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26968B" w14:textId="379394F4" w:rsidR="00F31FE2" w:rsidRPr="005B72C6" w:rsidRDefault="007062AF" w:rsidP="00F31FE2">
      <w:pPr>
        <w:spacing w:line="276" w:lineRule="auto"/>
        <w:ind w:right="19"/>
        <w:rPr>
          <w:rFonts w:ascii="Alright Sans Bold" w:eastAsia="Lucida Sans Unicode" w:hAnsi="Alright Sans Bold" w:cs="Alright Sans Regular"/>
          <w:spacing w:val="-10"/>
          <w:sz w:val="36"/>
          <w:szCs w:val="28"/>
          <w:lang w:val="en-GB" w:bidi="ar-SA"/>
        </w:rPr>
      </w:pPr>
      <w:r w:rsidRPr="005B72C6">
        <w:rPr>
          <w:rFonts w:ascii="Alright Sans Bold" w:eastAsia="Lucida Sans Unicode" w:hAnsi="Alright Sans Bold" w:cs="Alright Sans Regular"/>
          <w:noProof/>
          <w:color w:val="D81E05"/>
          <w:spacing w:val="-10"/>
          <w:sz w:val="36"/>
          <w:szCs w:val="28"/>
          <w:lang w:val="en-GB"/>
        </w:rPr>
        <w:drawing>
          <wp:anchor distT="0" distB="0" distL="114300" distR="114300" simplePos="0" relativeHeight="251657728" behindDoc="1" locked="0" layoutInCell="1" allowOverlap="1" wp14:anchorId="6E821296" wp14:editId="161B8CD0">
            <wp:simplePos x="0" y="0"/>
            <wp:positionH relativeFrom="page">
              <wp:posOffset>5675648</wp:posOffset>
            </wp:positionH>
            <wp:positionV relativeFrom="paragraph">
              <wp:posOffset>-558165</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FE2" w:rsidRPr="005B72C6">
        <w:rPr>
          <w:rFonts w:ascii="Alright Sans Bold" w:eastAsia="Times New Roman" w:hAnsi="Alright Sans Bold" w:cs="Alright Sans Regular"/>
          <w:bCs/>
          <w:kern w:val="0"/>
          <w:sz w:val="36"/>
          <w:szCs w:val="36"/>
          <w:lang w:val="en-GB" w:bidi="ar-SA"/>
        </w:rPr>
        <w:t>Dutch Kidney Foundation</w:t>
      </w:r>
    </w:p>
    <w:p w14:paraId="4FBB36A5" w14:textId="77777777" w:rsidR="00D255E3" w:rsidRPr="005B72C6" w:rsidRDefault="00D255E3" w:rsidP="00D255E3">
      <w:pPr>
        <w:spacing w:line="276" w:lineRule="auto"/>
        <w:rPr>
          <w:rFonts w:ascii="Alright Sans Bold" w:eastAsia="Times New Roman" w:hAnsi="Alright Sans Bold" w:cs="Alright Sans Regular"/>
          <w:color w:val="D81E05"/>
          <w:kern w:val="0"/>
          <w:sz w:val="36"/>
          <w:szCs w:val="36"/>
          <w:lang w:val="en-GB" w:bidi="ar-SA"/>
        </w:rPr>
      </w:pPr>
      <w:r w:rsidRPr="005B72C6">
        <w:rPr>
          <w:rFonts w:ascii="Alright Sans Bold" w:eastAsia="Lucida Sans Unicode" w:hAnsi="Alright Sans Bold" w:cs="Alright Sans Regular"/>
          <w:spacing w:val="-10"/>
          <w:sz w:val="36"/>
          <w:szCs w:val="28"/>
          <w:lang w:val="en-GB" w:bidi="ar-SA"/>
        </w:rPr>
        <w:t>Final Report form</w:t>
      </w:r>
      <w:r w:rsidRPr="005B72C6">
        <w:rPr>
          <w:rFonts w:ascii="Alright Sans Bold" w:eastAsia="Times New Roman" w:hAnsi="Alright Sans Bold" w:cs="Alright Sans Regular"/>
          <w:kern w:val="0"/>
          <w:sz w:val="36"/>
          <w:szCs w:val="36"/>
          <w:lang w:val="en-GB" w:bidi="ar-SA"/>
        </w:rPr>
        <w:t xml:space="preserve"> -</w:t>
      </w:r>
      <w:r w:rsidRPr="005B72C6">
        <w:rPr>
          <w:rFonts w:ascii="Alright Sans Bold" w:eastAsia="Times New Roman" w:hAnsi="Alright Sans Bold" w:cs="Alright Sans Regular"/>
          <w:color w:val="D81E05"/>
          <w:kern w:val="0"/>
          <w:sz w:val="36"/>
          <w:szCs w:val="36"/>
          <w:lang w:val="en-GB" w:bidi="ar-SA"/>
        </w:rPr>
        <w:t xml:space="preserve"> Large Kolff Grants</w:t>
      </w:r>
    </w:p>
    <w:p w14:paraId="096A3DDF" w14:textId="77777777" w:rsidR="00F31FE2" w:rsidRPr="005B72C6" w:rsidRDefault="00F31FE2" w:rsidP="00F31FE2">
      <w:pPr>
        <w:spacing w:line="276" w:lineRule="auto"/>
        <w:rPr>
          <w:rFonts w:ascii="Alright Sans Bold" w:eastAsia="Lucida Sans Unicode" w:hAnsi="Alright Sans Bold" w:cs="Alright Sans Regular"/>
          <w:spacing w:val="-10"/>
          <w:sz w:val="36"/>
          <w:szCs w:val="28"/>
          <w:lang w:val="en-GB" w:bidi="ar-SA"/>
        </w:rPr>
      </w:pPr>
      <w:r w:rsidRPr="005B72C6">
        <w:rPr>
          <w:rFonts w:ascii="Alright Sans Bold" w:eastAsia="Lucida Sans Unicode" w:hAnsi="Alright Sans Bold" w:cs="Alright Sans Regular"/>
          <w:color w:val="D81E05"/>
          <w:spacing w:val="-10"/>
          <w:sz w:val="36"/>
          <w:szCs w:val="28"/>
          <w:lang w:val="en-GB" w:bidi="ar-SA"/>
        </w:rPr>
        <w:t>Kolff</w:t>
      </w:r>
      <w:r w:rsidRPr="005B72C6">
        <w:rPr>
          <w:rFonts w:ascii="Alright Sans Bold" w:eastAsia="Lucida Sans Unicode" w:hAnsi="Alright Sans Bold" w:cs="Alright Sans Regular"/>
          <w:spacing w:val="-10"/>
          <w:sz w:val="36"/>
          <w:szCs w:val="28"/>
          <w:lang w:val="en-GB" w:bidi="ar-SA"/>
        </w:rPr>
        <w:t xml:space="preserve"> Program</w:t>
      </w:r>
    </w:p>
    <w:p w14:paraId="2B73A4D0" w14:textId="59DE4C75" w:rsidR="00F31FE2" w:rsidRPr="005B72C6" w:rsidRDefault="00D255E3" w:rsidP="00F31FE2">
      <w:pPr>
        <w:spacing w:line="276" w:lineRule="auto"/>
        <w:rPr>
          <w:rFonts w:eastAsia="Times New Roman"/>
          <w:kern w:val="0"/>
          <w:szCs w:val="20"/>
          <w:lang w:val="en-GB" w:bidi="ar-SA"/>
        </w:rPr>
      </w:pPr>
      <w:r w:rsidRPr="005B72C6">
        <w:rPr>
          <w:rFonts w:eastAsia="Times New Roman"/>
          <w:i/>
          <w:iCs/>
          <w:kern w:val="0"/>
          <w:szCs w:val="20"/>
          <w:lang w:val="en-GB" w:bidi="ar-SA"/>
        </w:rPr>
        <w:t>24 December 2019</w:t>
      </w:r>
    </w:p>
    <w:p w14:paraId="0E8698BB" w14:textId="77777777" w:rsidR="00F31FE2" w:rsidRPr="005B72C6" w:rsidRDefault="00F31FE2" w:rsidP="00F31FE2">
      <w:pPr>
        <w:tabs>
          <w:tab w:val="left" w:pos="1245"/>
        </w:tabs>
        <w:spacing w:line="200" w:lineRule="atLeast"/>
        <w:rPr>
          <w:rFonts w:eastAsia="Times New Roman"/>
          <w:kern w:val="0"/>
          <w:szCs w:val="20"/>
          <w:lang w:val="en-GB" w:bidi="ar-SA"/>
        </w:rPr>
      </w:pPr>
    </w:p>
    <w:p w14:paraId="5C9DF741" w14:textId="77777777" w:rsidR="00F31FE2" w:rsidRPr="005B72C6" w:rsidRDefault="00F31FE2" w:rsidP="00F31FE2">
      <w:pPr>
        <w:tabs>
          <w:tab w:val="left" w:pos="1245"/>
        </w:tabs>
        <w:spacing w:line="200" w:lineRule="atLeast"/>
        <w:rPr>
          <w:rFonts w:eastAsia="Times New Roman"/>
          <w:kern w:val="0"/>
          <w:szCs w:val="20"/>
          <w:lang w:val="en-GB" w:bidi="ar-SA"/>
        </w:rPr>
      </w:pPr>
      <w:r w:rsidRPr="005B72C6">
        <w:rPr>
          <w:rFonts w:eastAsia="Times New Roman"/>
          <w:kern w:val="0"/>
          <w:szCs w:val="20"/>
          <w:lang w:val="en-GB" w:bidi="ar-SA"/>
        </w:rPr>
        <w:tab/>
      </w:r>
    </w:p>
    <w:p w14:paraId="22B80A1D" w14:textId="77777777" w:rsidR="00D255E3" w:rsidRPr="005B72C6" w:rsidRDefault="00D255E3" w:rsidP="00D255E3">
      <w:pPr>
        <w:pStyle w:val="TableContents"/>
        <w:spacing w:line="200" w:lineRule="atLeast"/>
        <w:rPr>
          <w:szCs w:val="20"/>
          <w:lang w:val="en-GB"/>
        </w:rPr>
      </w:pPr>
      <w:r w:rsidRPr="005B72C6">
        <w:rPr>
          <w:szCs w:val="20"/>
          <w:lang w:val="en-GB"/>
        </w:rPr>
        <w:t>The Dutch Kidney Foundation (DKF) General Grant Requirements (</w:t>
      </w:r>
      <w:proofErr w:type="spellStart"/>
      <w:r w:rsidRPr="005B72C6">
        <w:rPr>
          <w:szCs w:val="20"/>
          <w:lang w:val="en-GB"/>
        </w:rPr>
        <w:t>Subsidievoorwaarden</w:t>
      </w:r>
      <w:proofErr w:type="spellEnd"/>
      <w:r w:rsidRPr="005B72C6">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0968B728" w14:textId="77777777" w:rsidR="00D255E3" w:rsidRPr="005B72C6" w:rsidRDefault="00D255E3" w:rsidP="00D255E3">
      <w:pPr>
        <w:spacing w:line="200" w:lineRule="atLeast"/>
        <w:rPr>
          <w:szCs w:val="20"/>
          <w:lang w:val="en-GB"/>
        </w:rPr>
      </w:pPr>
    </w:p>
    <w:p w14:paraId="11472AFD" w14:textId="77777777" w:rsidR="00D255E3" w:rsidRPr="005B72C6" w:rsidRDefault="00D255E3" w:rsidP="00D255E3">
      <w:pPr>
        <w:pStyle w:val="TableContents"/>
        <w:rPr>
          <w:szCs w:val="20"/>
          <w:lang w:val="en-GB"/>
        </w:rPr>
      </w:pPr>
      <w:r w:rsidRPr="005B72C6">
        <w:rPr>
          <w:szCs w:val="20"/>
          <w:lang w:val="en-GB"/>
        </w:rPr>
        <w:t>Nierstichting / Dutch Kidney Foundation</w:t>
      </w:r>
    </w:p>
    <w:p w14:paraId="7248DAE3" w14:textId="77777777" w:rsidR="00D255E3" w:rsidRPr="005B72C6" w:rsidRDefault="00D255E3" w:rsidP="00D255E3">
      <w:pPr>
        <w:pStyle w:val="TableContents"/>
        <w:rPr>
          <w:szCs w:val="20"/>
          <w:lang w:val="en-GB"/>
        </w:rPr>
      </w:pPr>
      <w:r w:rsidRPr="005B72C6">
        <w:rPr>
          <w:szCs w:val="20"/>
          <w:lang w:val="en-GB"/>
        </w:rPr>
        <w:t>+31 (0)35 697 8015</w:t>
      </w:r>
    </w:p>
    <w:p w14:paraId="70023265" w14:textId="77777777" w:rsidR="00D255E3" w:rsidRPr="005B72C6" w:rsidRDefault="00D255E3" w:rsidP="00D255E3">
      <w:pPr>
        <w:pStyle w:val="TableContents"/>
        <w:rPr>
          <w:szCs w:val="20"/>
          <w:lang w:val="en-GB"/>
        </w:rPr>
      </w:pPr>
      <w:r w:rsidRPr="005B72C6">
        <w:rPr>
          <w:szCs w:val="20"/>
          <w:lang w:val="en-GB"/>
        </w:rPr>
        <w:t xml:space="preserve">research@nierstichting.nl </w:t>
      </w:r>
    </w:p>
    <w:p w14:paraId="1F543751" w14:textId="77777777" w:rsidR="00D255E3" w:rsidRPr="005B72C6" w:rsidRDefault="00D255E3" w:rsidP="00D255E3">
      <w:pPr>
        <w:pStyle w:val="TableContents"/>
        <w:spacing w:line="200" w:lineRule="atLeast"/>
        <w:rPr>
          <w:szCs w:val="20"/>
          <w:lang w:val="en-GB"/>
        </w:rPr>
      </w:pPr>
    </w:p>
    <w:p w14:paraId="7CDAE42E" w14:textId="77777777" w:rsidR="00D255E3" w:rsidRPr="005B72C6" w:rsidRDefault="00D255E3" w:rsidP="00D255E3">
      <w:pPr>
        <w:pStyle w:val="TableContents"/>
        <w:spacing w:line="200" w:lineRule="atLeast"/>
        <w:rPr>
          <w:b/>
          <w:szCs w:val="20"/>
          <w:lang w:val="en-GB"/>
        </w:rPr>
      </w:pPr>
      <w:r w:rsidRPr="005B72C6">
        <w:rPr>
          <w:b/>
          <w:szCs w:val="20"/>
          <w:lang w:val="en-GB"/>
        </w:rPr>
        <w:t xml:space="preserve">Instructions for completing and submitting this form </w:t>
      </w:r>
    </w:p>
    <w:p w14:paraId="7470BD08" w14:textId="77777777" w:rsidR="00D255E3" w:rsidRPr="005B72C6" w:rsidRDefault="00D255E3" w:rsidP="00D255E3">
      <w:pPr>
        <w:pStyle w:val="TableContents"/>
        <w:spacing w:line="200" w:lineRule="atLeast"/>
        <w:rPr>
          <w:szCs w:val="20"/>
          <w:lang w:val="en-GB"/>
        </w:rPr>
      </w:pPr>
      <w:r w:rsidRPr="005B72C6">
        <w:rPr>
          <w:szCs w:val="20"/>
          <w:lang w:val="en-GB"/>
        </w:rPr>
        <w:t>The submitted final report must meet the following conditions for acceptance:</w:t>
      </w:r>
    </w:p>
    <w:p w14:paraId="2410D3B8" w14:textId="77777777" w:rsidR="00D255E3" w:rsidRPr="005B72C6" w:rsidRDefault="00D255E3" w:rsidP="00D255E3">
      <w:pPr>
        <w:pStyle w:val="TableContents"/>
        <w:numPr>
          <w:ilvl w:val="0"/>
          <w:numId w:val="15"/>
        </w:numPr>
        <w:spacing w:line="200" w:lineRule="atLeast"/>
        <w:rPr>
          <w:szCs w:val="20"/>
          <w:lang w:val="en-GB"/>
        </w:rPr>
      </w:pPr>
      <w:r w:rsidRPr="005B72C6">
        <w:rPr>
          <w:szCs w:val="20"/>
          <w:lang w:val="en-GB"/>
        </w:rPr>
        <w:t>Maximum word counts specified are fixed limits that must not be exceeded. Please fill in the number of words used where asked.</w:t>
      </w:r>
    </w:p>
    <w:p w14:paraId="3496FE67" w14:textId="089CD324" w:rsidR="00D255E3" w:rsidRPr="005B72C6" w:rsidRDefault="00D255E3" w:rsidP="00D255E3">
      <w:pPr>
        <w:pStyle w:val="TableContents"/>
        <w:numPr>
          <w:ilvl w:val="0"/>
          <w:numId w:val="15"/>
        </w:numPr>
        <w:rPr>
          <w:szCs w:val="20"/>
          <w:lang w:val="en-GB"/>
        </w:rPr>
      </w:pPr>
      <w:r w:rsidRPr="005B72C6">
        <w:rPr>
          <w:bCs/>
          <w:color w:val="000000"/>
          <w:szCs w:val="22"/>
          <w:lang w:val="en-GB"/>
        </w:rPr>
        <w:t>Please note that Section I</w:t>
      </w:r>
      <w:r w:rsidR="00FE6920" w:rsidRPr="005B72C6">
        <w:rPr>
          <w:bCs/>
          <w:color w:val="000000"/>
          <w:szCs w:val="22"/>
          <w:lang w:val="en-GB"/>
        </w:rPr>
        <w:t>I</w:t>
      </w:r>
      <w:r w:rsidRPr="005B72C6">
        <w:rPr>
          <w:bCs/>
          <w:color w:val="000000"/>
          <w:szCs w:val="22"/>
          <w:lang w:val="en-GB"/>
        </w:rPr>
        <w:t>I.3 (</w:t>
      </w:r>
      <w:proofErr w:type="spellStart"/>
      <w:r w:rsidRPr="005B72C6">
        <w:rPr>
          <w:bCs/>
          <w:color w:val="000000"/>
          <w:szCs w:val="22"/>
          <w:lang w:val="en-GB"/>
        </w:rPr>
        <w:t>Publiekssamenvatting</w:t>
      </w:r>
      <w:proofErr w:type="spellEnd"/>
      <w:r w:rsidRPr="005B72C6">
        <w:rPr>
          <w:bCs/>
          <w:color w:val="000000"/>
          <w:szCs w:val="22"/>
          <w:lang w:val="en-GB"/>
        </w:rPr>
        <w:t xml:space="preserve"> </w:t>
      </w:r>
      <w:proofErr w:type="spellStart"/>
      <w:r w:rsidRPr="005B72C6">
        <w:rPr>
          <w:bCs/>
          <w:color w:val="000000"/>
          <w:szCs w:val="22"/>
          <w:lang w:val="en-GB"/>
        </w:rPr>
        <w:t>resultaten</w:t>
      </w:r>
      <w:proofErr w:type="spellEnd"/>
      <w:r w:rsidRPr="005B72C6">
        <w:rPr>
          <w:bCs/>
          <w:color w:val="000000"/>
          <w:szCs w:val="22"/>
          <w:lang w:val="en-GB"/>
        </w:rPr>
        <w:t xml:space="preserve"> en </w:t>
      </w:r>
      <w:proofErr w:type="spellStart"/>
      <w:r w:rsidRPr="005B72C6">
        <w:rPr>
          <w:bCs/>
          <w:color w:val="000000"/>
          <w:szCs w:val="22"/>
          <w:lang w:val="en-GB"/>
        </w:rPr>
        <w:t>conclusies</w:t>
      </w:r>
      <w:proofErr w:type="spellEnd"/>
      <w:r w:rsidRPr="005B72C6">
        <w:rPr>
          <w:bCs/>
          <w:color w:val="000000"/>
          <w:szCs w:val="22"/>
          <w:lang w:val="en-GB"/>
        </w:rPr>
        <w:t>) should be completed in Dutch.</w:t>
      </w:r>
    </w:p>
    <w:p w14:paraId="1FAA96FA" w14:textId="77777777" w:rsidR="00D255E3" w:rsidRPr="005B72C6" w:rsidRDefault="00D255E3" w:rsidP="00D255E3">
      <w:pPr>
        <w:pStyle w:val="TableContents"/>
        <w:numPr>
          <w:ilvl w:val="0"/>
          <w:numId w:val="15"/>
        </w:numPr>
        <w:rPr>
          <w:szCs w:val="20"/>
          <w:lang w:val="en-GB"/>
        </w:rPr>
      </w:pPr>
      <w:r w:rsidRPr="005B72C6">
        <w:rPr>
          <w:szCs w:val="20"/>
          <w:lang w:val="en-GB"/>
        </w:rPr>
        <w:t>Forms should be filled in using Arial 10 pt.</w:t>
      </w:r>
    </w:p>
    <w:p w14:paraId="6E6EBB53" w14:textId="77777777" w:rsidR="00D255E3" w:rsidRPr="005B72C6" w:rsidRDefault="00D255E3" w:rsidP="00D255E3">
      <w:pPr>
        <w:pStyle w:val="TableContents"/>
        <w:numPr>
          <w:ilvl w:val="0"/>
          <w:numId w:val="15"/>
        </w:numPr>
        <w:spacing w:line="200" w:lineRule="atLeast"/>
        <w:rPr>
          <w:szCs w:val="20"/>
          <w:lang w:val="en-GB"/>
        </w:rPr>
      </w:pPr>
      <w:r w:rsidRPr="005B72C6">
        <w:rPr>
          <w:szCs w:val="20"/>
          <w:lang w:val="en-GB"/>
        </w:rPr>
        <w:t>Please convert the completed application form, including electronic signatures, in a searchable PDF file. Upload the PDF file into your digital submission form in our grant management system called MIDAS. The maximum file size is 5 MB.</w:t>
      </w:r>
    </w:p>
    <w:p w14:paraId="44688283" w14:textId="2AADBB3F" w:rsidR="00A515B0" w:rsidRPr="005B72C6" w:rsidRDefault="00A515B0">
      <w:pPr>
        <w:spacing w:line="200" w:lineRule="atLeast"/>
        <w:rPr>
          <w:lang w:val="en-GB"/>
        </w:rPr>
      </w:pPr>
    </w:p>
    <w:p w14:paraId="65F52292" w14:textId="77777777" w:rsidR="007062AF" w:rsidRPr="005B72C6" w:rsidRDefault="007062AF">
      <w:pPr>
        <w:spacing w:line="200" w:lineRule="atLeast"/>
        <w:rPr>
          <w:lang w:val="en-GB"/>
        </w:rPr>
      </w:pPr>
    </w:p>
    <w:p w14:paraId="0E566B96" w14:textId="77777777" w:rsidR="00D255E3" w:rsidRPr="005B72C6" w:rsidRDefault="00D255E3" w:rsidP="00D255E3">
      <w:pPr>
        <w:pStyle w:val="TableContents"/>
        <w:snapToGrid w:val="0"/>
        <w:spacing w:line="200" w:lineRule="atLeast"/>
        <w:rPr>
          <w:szCs w:val="20"/>
          <w:lang w:val="en-GB"/>
        </w:rPr>
      </w:pPr>
      <w:r w:rsidRPr="005B72C6">
        <w:rPr>
          <w:b/>
          <w:bCs/>
          <w:sz w:val="22"/>
          <w:szCs w:val="22"/>
          <w:lang w:val="en-GB"/>
        </w:rPr>
        <w:t>1. Project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10"/>
      </w:tblGrid>
      <w:tr w:rsidR="00D255E3" w:rsidRPr="005B72C6" w14:paraId="1DEF5266" w14:textId="77777777" w:rsidTr="00275DC3">
        <w:tc>
          <w:tcPr>
            <w:tcW w:w="2340" w:type="dxa"/>
            <w:tcBorders>
              <w:top w:val="single" w:sz="1" w:space="0" w:color="000000"/>
              <w:left w:val="single" w:sz="1" w:space="0" w:color="000000"/>
              <w:bottom w:val="single" w:sz="1" w:space="0" w:color="000000"/>
            </w:tcBorders>
            <w:shd w:val="clear" w:color="auto" w:fill="auto"/>
          </w:tcPr>
          <w:p w14:paraId="246A1763" w14:textId="77777777" w:rsidR="00D255E3" w:rsidRPr="005B72C6" w:rsidRDefault="00D255E3" w:rsidP="00275DC3">
            <w:pPr>
              <w:pStyle w:val="TableContents"/>
              <w:snapToGrid w:val="0"/>
              <w:spacing w:line="200" w:lineRule="atLeast"/>
              <w:rPr>
                <w:szCs w:val="20"/>
                <w:lang w:val="en-GB"/>
              </w:rPr>
            </w:pPr>
            <w:r w:rsidRPr="005B72C6">
              <w:rPr>
                <w:szCs w:val="20"/>
                <w:lang w:val="en-GB"/>
              </w:rPr>
              <w:t>Project code</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150FE5CB" w14:textId="77777777" w:rsidR="00D255E3" w:rsidRPr="005B72C6" w:rsidRDefault="00D255E3" w:rsidP="00275DC3">
            <w:pPr>
              <w:pStyle w:val="TableContents"/>
              <w:snapToGrid w:val="0"/>
              <w:spacing w:line="200" w:lineRule="atLeast"/>
              <w:rPr>
                <w:lang w:val="en-GB"/>
              </w:rPr>
            </w:pPr>
          </w:p>
        </w:tc>
      </w:tr>
      <w:tr w:rsidR="00D255E3" w:rsidRPr="005B72C6" w14:paraId="0D266A99" w14:textId="77777777" w:rsidTr="00275DC3">
        <w:tc>
          <w:tcPr>
            <w:tcW w:w="2340" w:type="dxa"/>
            <w:tcBorders>
              <w:top w:val="single" w:sz="1" w:space="0" w:color="000000"/>
              <w:left w:val="single" w:sz="1" w:space="0" w:color="000000"/>
              <w:bottom w:val="single" w:sz="1" w:space="0" w:color="000000"/>
            </w:tcBorders>
            <w:shd w:val="clear" w:color="auto" w:fill="auto"/>
          </w:tcPr>
          <w:p w14:paraId="0138C8A2" w14:textId="77777777" w:rsidR="00D255E3" w:rsidRPr="005B72C6" w:rsidRDefault="00D255E3" w:rsidP="00275DC3">
            <w:pPr>
              <w:pStyle w:val="TableContents"/>
              <w:snapToGrid w:val="0"/>
              <w:spacing w:line="200" w:lineRule="atLeast"/>
              <w:rPr>
                <w:szCs w:val="20"/>
                <w:lang w:val="en-GB"/>
              </w:rPr>
            </w:pPr>
            <w:r w:rsidRPr="005B72C6">
              <w:rPr>
                <w:szCs w:val="20"/>
                <w:lang w:val="en-GB"/>
              </w:rPr>
              <w:t>Project title</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7A759D74" w14:textId="77777777" w:rsidR="00D255E3" w:rsidRPr="005B72C6" w:rsidRDefault="00D255E3" w:rsidP="00275DC3">
            <w:pPr>
              <w:pStyle w:val="TableContents"/>
              <w:snapToGrid w:val="0"/>
              <w:spacing w:line="200" w:lineRule="atLeast"/>
              <w:rPr>
                <w:lang w:val="en-GB"/>
              </w:rPr>
            </w:pPr>
          </w:p>
        </w:tc>
      </w:tr>
      <w:tr w:rsidR="00D255E3" w:rsidRPr="005B72C6" w14:paraId="58F90F58" w14:textId="77777777" w:rsidTr="00275DC3">
        <w:tc>
          <w:tcPr>
            <w:tcW w:w="2340" w:type="dxa"/>
            <w:tcBorders>
              <w:top w:val="single" w:sz="1" w:space="0" w:color="000000"/>
              <w:left w:val="single" w:sz="1" w:space="0" w:color="000000"/>
              <w:bottom w:val="single" w:sz="1" w:space="0" w:color="000000"/>
            </w:tcBorders>
            <w:shd w:val="clear" w:color="auto" w:fill="auto"/>
          </w:tcPr>
          <w:p w14:paraId="15D42D8D" w14:textId="77777777" w:rsidR="00D255E3" w:rsidRPr="005B72C6" w:rsidRDefault="00D255E3" w:rsidP="00275DC3">
            <w:pPr>
              <w:pStyle w:val="TableContents"/>
              <w:snapToGrid w:val="0"/>
              <w:spacing w:line="200" w:lineRule="atLeast"/>
              <w:rPr>
                <w:szCs w:val="20"/>
                <w:lang w:val="en-GB"/>
              </w:rPr>
            </w:pPr>
            <w:r w:rsidRPr="005B72C6">
              <w:rPr>
                <w:bCs/>
                <w:szCs w:val="20"/>
                <w:lang w:val="en-GB"/>
              </w:rPr>
              <w:t>Acronym (optional)</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07E43605" w14:textId="77777777" w:rsidR="00D255E3" w:rsidRPr="005B72C6" w:rsidRDefault="00D255E3" w:rsidP="00275DC3">
            <w:pPr>
              <w:pStyle w:val="TableContents"/>
              <w:snapToGrid w:val="0"/>
              <w:spacing w:line="200" w:lineRule="atLeast"/>
              <w:rPr>
                <w:lang w:val="en-GB"/>
              </w:rPr>
            </w:pPr>
          </w:p>
        </w:tc>
      </w:tr>
      <w:tr w:rsidR="00D255E3" w:rsidRPr="005B72C6" w14:paraId="179E04CC" w14:textId="77777777" w:rsidTr="00275DC3">
        <w:tc>
          <w:tcPr>
            <w:tcW w:w="2340" w:type="dxa"/>
            <w:tcBorders>
              <w:top w:val="single" w:sz="1" w:space="0" w:color="000000"/>
              <w:left w:val="single" w:sz="1" w:space="0" w:color="000000"/>
              <w:bottom w:val="single" w:sz="1" w:space="0" w:color="000000"/>
            </w:tcBorders>
            <w:shd w:val="clear" w:color="auto" w:fill="auto"/>
          </w:tcPr>
          <w:p w14:paraId="65CE7F47" w14:textId="77777777" w:rsidR="00D255E3" w:rsidRPr="005B72C6" w:rsidRDefault="00D255E3" w:rsidP="00275DC3">
            <w:pPr>
              <w:pStyle w:val="TableContents"/>
              <w:snapToGrid w:val="0"/>
              <w:spacing w:line="200" w:lineRule="atLeast"/>
              <w:rPr>
                <w:bCs/>
                <w:szCs w:val="20"/>
                <w:lang w:val="en-GB"/>
              </w:rPr>
            </w:pPr>
            <w:r w:rsidRPr="005B72C6">
              <w:rPr>
                <w:bCs/>
                <w:szCs w:val="20"/>
                <w:lang w:val="en-GB"/>
              </w:rPr>
              <w:t>DKF budget</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3DF5BE9B" w14:textId="77777777" w:rsidR="00D255E3" w:rsidRPr="005B72C6" w:rsidRDefault="00D255E3" w:rsidP="00275DC3">
            <w:pPr>
              <w:pStyle w:val="TableContents"/>
              <w:snapToGrid w:val="0"/>
              <w:spacing w:line="200" w:lineRule="atLeast"/>
              <w:rPr>
                <w:lang w:val="en-GB"/>
              </w:rPr>
            </w:pPr>
          </w:p>
        </w:tc>
      </w:tr>
      <w:tr w:rsidR="00D255E3" w:rsidRPr="005B72C6" w14:paraId="7A0E248D" w14:textId="77777777" w:rsidTr="00275DC3">
        <w:tc>
          <w:tcPr>
            <w:tcW w:w="2340" w:type="dxa"/>
            <w:tcBorders>
              <w:top w:val="single" w:sz="1" w:space="0" w:color="000000"/>
              <w:left w:val="single" w:sz="1" w:space="0" w:color="000000"/>
              <w:bottom w:val="single" w:sz="1" w:space="0" w:color="000000"/>
            </w:tcBorders>
            <w:shd w:val="clear" w:color="auto" w:fill="auto"/>
          </w:tcPr>
          <w:p w14:paraId="242ABA56" w14:textId="77777777" w:rsidR="00D255E3" w:rsidRPr="005B72C6" w:rsidRDefault="00D255E3" w:rsidP="00275DC3">
            <w:pPr>
              <w:pStyle w:val="TableContents"/>
              <w:snapToGrid w:val="0"/>
              <w:spacing w:line="200" w:lineRule="atLeast"/>
              <w:rPr>
                <w:bCs/>
                <w:szCs w:val="20"/>
                <w:lang w:val="en-GB"/>
              </w:rPr>
            </w:pPr>
            <w:r w:rsidRPr="005B72C6">
              <w:rPr>
                <w:bCs/>
                <w:szCs w:val="20"/>
                <w:lang w:val="en-GB"/>
              </w:rPr>
              <w:t>Reporting date</w:t>
            </w:r>
          </w:p>
        </w:tc>
        <w:tc>
          <w:tcPr>
            <w:tcW w:w="7310" w:type="dxa"/>
            <w:tcBorders>
              <w:top w:val="single" w:sz="1" w:space="0" w:color="000000"/>
              <w:left w:val="single" w:sz="1" w:space="0" w:color="000000"/>
              <w:bottom w:val="single" w:sz="1" w:space="0" w:color="000000"/>
              <w:right w:val="single" w:sz="1" w:space="0" w:color="000000"/>
            </w:tcBorders>
            <w:shd w:val="clear" w:color="auto" w:fill="auto"/>
          </w:tcPr>
          <w:p w14:paraId="163B3FE0" w14:textId="77777777" w:rsidR="00D255E3" w:rsidRPr="005B72C6" w:rsidRDefault="00D255E3" w:rsidP="00275DC3">
            <w:pPr>
              <w:pStyle w:val="TableContents"/>
              <w:snapToGrid w:val="0"/>
              <w:spacing w:line="200" w:lineRule="atLeast"/>
              <w:rPr>
                <w:lang w:val="en-GB"/>
              </w:rPr>
            </w:pPr>
          </w:p>
        </w:tc>
      </w:tr>
    </w:tbl>
    <w:p w14:paraId="7863AD55" w14:textId="1AD8E859" w:rsidR="00C27903" w:rsidRPr="005B72C6" w:rsidRDefault="00C27903">
      <w:pPr>
        <w:spacing w:line="200" w:lineRule="atLeast"/>
        <w:rPr>
          <w:szCs w:val="20"/>
          <w:lang w:val="en-GB"/>
        </w:rPr>
      </w:pPr>
    </w:p>
    <w:p w14:paraId="32C06DDF" w14:textId="77777777" w:rsidR="007062AF" w:rsidRPr="005B72C6" w:rsidRDefault="007062AF">
      <w:pPr>
        <w:spacing w:line="200" w:lineRule="atLeast"/>
        <w:rPr>
          <w:szCs w:val="20"/>
          <w:lang w:val="en-GB"/>
        </w:rPr>
      </w:pPr>
    </w:p>
    <w:p w14:paraId="635BA097" w14:textId="77777777" w:rsidR="00C27903" w:rsidRPr="005B72C6" w:rsidRDefault="00C27903">
      <w:pPr>
        <w:pStyle w:val="TableContents"/>
        <w:snapToGrid w:val="0"/>
        <w:spacing w:line="200" w:lineRule="atLeast"/>
        <w:rPr>
          <w:lang w:val="en-GB"/>
        </w:rPr>
      </w:pPr>
      <w:r w:rsidRPr="005B72C6">
        <w:rPr>
          <w:b/>
          <w:bCs/>
          <w:sz w:val="22"/>
          <w:szCs w:val="22"/>
          <w:lang w:val="en-GB"/>
        </w:rPr>
        <w:t>2. Project Leader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7062AF" w:rsidRPr="005B72C6" w14:paraId="55DD2B35" w14:textId="77777777" w:rsidTr="00483781">
        <w:tc>
          <w:tcPr>
            <w:tcW w:w="2835" w:type="dxa"/>
            <w:tcBorders>
              <w:top w:val="single" w:sz="1" w:space="0" w:color="000000"/>
              <w:left w:val="single" w:sz="1" w:space="0" w:color="000000"/>
              <w:bottom w:val="single" w:sz="1" w:space="0" w:color="000000"/>
            </w:tcBorders>
            <w:shd w:val="clear" w:color="auto" w:fill="auto"/>
          </w:tcPr>
          <w:p w14:paraId="0138A86A" w14:textId="4F5D9EC4" w:rsidR="007062AF" w:rsidRPr="005B72C6" w:rsidRDefault="007062AF" w:rsidP="00483781">
            <w:pPr>
              <w:suppressLineNumbers/>
              <w:snapToGrid w:val="0"/>
              <w:spacing w:line="200" w:lineRule="atLeast"/>
              <w:rPr>
                <w:lang w:val="en-GB"/>
              </w:rPr>
            </w:pPr>
            <w:r w:rsidRPr="005B72C6">
              <w:rPr>
                <w:lang w:val="en-GB"/>
              </w:rPr>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75A1A8FF" w14:textId="77777777" w:rsidR="007062AF" w:rsidRPr="005B72C6" w:rsidRDefault="007062AF" w:rsidP="00483781">
            <w:pPr>
              <w:suppressLineNumbers/>
              <w:snapToGrid w:val="0"/>
              <w:spacing w:line="200" w:lineRule="atLeast"/>
              <w:rPr>
                <w:lang w:val="en-GB"/>
              </w:rPr>
            </w:pPr>
          </w:p>
        </w:tc>
      </w:tr>
      <w:tr w:rsidR="007062AF" w:rsidRPr="005B72C6" w14:paraId="29DDB546" w14:textId="77777777" w:rsidTr="00483781">
        <w:tc>
          <w:tcPr>
            <w:tcW w:w="2835" w:type="dxa"/>
            <w:tcBorders>
              <w:top w:val="single" w:sz="1" w:space="0" w:color="000000"/>
              <w:left w:val="single" w:sz="1" w:space="0" w:color="000000"/>
              <w:bottom w:val="single" w:sz="1" w:space="0" w:color="000000"/>
            </w:tcBorders>
            <w:shd w:val="clear" w:color="auto" w:fill="auto"/>
          </w:tcPr>
          <w:p w14:paraId="633541FA" w14:textId="112156B8" w:rsidR="007062AF" w:rsidRPr="005B72C6" w:rsidRDefault="007062AF" w:rsidP="00483781">
            <w:pPr>
              <w:suppressLineNumbers/>
              <w:spacing w:line="200" w:lineRule="atLeast"/>
              <w:rPr>
                <w:lang w:val="en-GB"/>
              </w:rPr>
            </w:pPr>
            <w:r w:rsidRPr="005B72C6">
              <w:rPr>
                <w:lang w:val="en-GB"/>
              </w:rPr>
              <w:t xml:space="preserve">Institute, Department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0D30F2C2" w14:textId="77777777" w:rsidR="007062AF" w:rsidRPr="005B72C6" w:rsidRDefault="007062AF" w:rsidP="00483781">
            <w:pPr>
              <w:suppressLineNumbers/>
              <w:snapToGrid w:val="0"/>
              <w:spacing w:line="200" w:lineRule="atLeast"/>
              <w:rPr>
                <w:lang w:val="en-GB"/>
              </w:rPr>
            </w:pPr>
          </w:p>
        </w:tc>
      </w:tr>
      <w:tr w:rsidR="007062AF" w:rsidRPr="00ED5828" w14:paraId="04E95B6C" w14:textId="77777777" w:rsidTr="00483781">
        <w:tc>
          <w:tcPr>
            <w:tcW w:w="2835" w:type="dxa"/>
            <w:tcBorders>
              <w:top w:val="single" w:sz="1" w:space="0" w:color="000000"/>
              <w:left w:val="single" w:sz="1" w:space="0" w:color="000000"/>
              <w:bottom w:val="single" w:sz="1" w:space="0" w:color="000000"/>
            </w:tcBorders>
            <w:shd w:val="clear" w:color="auto" w:fill="auto"/>
          </w:tcPr>
          <w:p w14:paraId="469448F8" w14:textId="77777777" w:rsidR="007062AF" w:rsidRPr="005B72C6" w:rsidRDefault="007062AF" w:rsidP="00483781">
            <w:pPr>
              <w:snapToGrid w:val="0"/>
              <w:spacing w:line="200" w:lineRule="atLeast"/>
              <w:rPr>
                <w:lang w:val="en-GB"/>
              </w:rPr>
            </w:pPr>
            <w:r w:rsidRPr="005B72C6">
              <w:rPr>
                <w:lang w:val="en-GB"/>
              </w:rPr>
              <w:t xml:space="preserve">Researcher Identification (e.g. </w:t>
            </w:r>
            <w:proofErr w:type="spellStart"/>
            <w:r w:rsidRPr="005B72C6">
              <w:rPr>
                <w:lang w:val="en-GB"/>
              </w:rPr>
              <w:t>ResearcherID</w:t>
            </w:r>
            <w:proofErr w:type="spellEnd"/>
            <w:r w:rsidRPr="005B72C6">
              <w:rPr>
                <w:lang w:val="en-GB"/>
              </w:rPr>
              <w:t>, ORCID)</w:t>
            </w:r>
            <w:r w:rsidRPr="005B72C6">
              <w:rPr>
                <w:lang w:val="en-GB"/>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1C02F74" w14:textId="77777777" w:rsidR="007062AF" w:rsidRPr="005B72C6" w:rsidRDefault="007062AF" w:rsidP="00483781">
            <w:pPr>
              <w:snapToGrid w:val="0"/>
              <w:spacing w:line="200" w:lineRule="atLeast"/>
              <w:rPr>
                <w:lang w:val="en-GB"/>
              </w:rPr>
            </w:pPr>
          </w:p>
        </w:tc>
      </w:tr>
    </w:tbl>
    <w:p w14:paraId="631AC156" w14:textId="1B43C9D9" w:rsidR="00F31FE2" w:rsidRPr="005B72C6" w:rsidRDefault="00F31FE2">
      <w:pPr>
        <w:pStyle w:val="TableContents"/>
        <w:snapToGrid w:val="0"/>
        <w:spacing w:line="200" w:lineRule="atLeast"/>
        <w:rPr>
          <w:b/>
          <w:bCs/>
          <w:sz w:val="22"/>
          <w:szCs w:val="22"/>
          <w:lang w:val="en-GB"/>
        </w:rPr>
      </w:pPr>
    </w:p>
    <w:p w14:paraId="05E93AB9" w14:textId="62F49E23" w:rsidR="007062AF" w:rsidRPr="005B72C6" w:rsidRDefault="007062AF">
      <w:pPr>
        <w:widowControl/>
        <w:suppressAutoHyphens w:val="0"/>
        <w:rPr>
          <w:b/>
          <w:bCs/>
          <w:sz w:val="22"/>
          <w:szCs w:val="22"/>
          <w:lang w:val="en-GB"/>
        </w:rPr>
      </w:pPr>
    </w:p>
    <w:p w14:paraId="1477F150" w14:textId="5023EACE" w:rsidR="00C27903" w:rsidRPr="005B72C6" w:rsidRDefault="00C27903">
      <w:pPr>
        <w:pStyle w:val="TableContents"/>
        <w:snapToGrid w:val="0"/>
        <w:spacing w:line="200" w:lineRule="atLeast"/>
        <w:rPr>
          <w:szCs w:val="20"/>
          <w:lang w:val="en-GB"/>
        </w:rPr>
      </w:pPr>
      <w:r w:rsidRPr="005B72C6">
        <w:rPr>
          <w:b/>
          <w:bCs/>
          <w:sz w:val="22"/>
          <w:szCs w:val="22"/>
          <w:lang w:val="en-GB"/>
        </w:rPr>
        <w:t>3.</w:t>
      </w:r>
      <w:r w:rsidR="00D255E3" w:rsidRPr="005B72C6">
        <w:rPr>
          <w:b/>
          <w:bCs/>
          <w:sz w:val="22"/>
          <w:szCs w:val="22"/>
          <w:lang w:val="en-GB"/>
        </w:rPr>
        <w:t xml:space="preserve"> 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08"/>
      </w:tblGrid>
      <w:tr w:rsidR="00C27903" w:rsidRPr="005B72C6" w14:paraId="189D04DF" w14:textId="77777777">
        <w:tc>
          <w:tcPr>
            <w:tcW w:w="2340" w:type="dxa"/>
            <w:tcBorders>
              <w:top w:val="single" w:sz="1" w:space="0" w:color="000000"/>
              <w:left w:val="single" w:sz="1" w:space="0" w:color="000000"/>
              <w:bottom w:val="single" w:sz="1" w:space="0" w:color="000000"/>
            </w:tcBorders>
            <w:shd w:val="clear" w:color="auto" w:fill="auto"/>
          </w:tcPr>
          <w:p w14:paraId="58714135" w14:textId="77777777" w:rsidR="00C27903" w:rsidRPr="005B72C6" w:rsidRDefault="00C27903">
            <w:pPr>
              <w:pStyle w:val="TableContents"/>
              <w:snapToGrid w:val="0"/>
              <w:spacing w:line="200" w:lineRule="atLeast"/>
              <w:rPr>
                <w:lang w:val="en-GB"/>
              </w:rPr>
            </w:pPr>
            <w:r w:rsidRPr="005B72C6">
              <w:rPr>
                <w:szCs w:val="20"/>
                <w:lang w:val="en-GB"/>
              </w:rPr>
              <w:t>Start date</w:t>
            </w:r>
          </w:p>
        </w:tc>
        <w:tc>
          <w:tcPr>
            <w:tcW w:w="7308" w:type="dxa"/>
            <w:tcBorders>
              <w:top w:val="single" w:sz="1" w:space="0" w:color="000000"/>
              <w:left w:val="single" w:sz="1" w:space="0" w:color="000000"/>
              <w:bottom w:val="single" w:sz="1" w:space="0" w:color="000000"/>
              <w:right w:val="single" w:sz="1" w:space="0" w:color="000000"/>
            </w:tcBorders>
            <w:shd w:val="clear" w:color="auto" w:fill="auto"/>
          </w:tcPr>
          <w:p w14:paraId="0BDF8279" w14:textId="77777777" w:rsidR="00C27903" w:rsidRPr="005B72C6" w:rsidRDefault="00C27903">
            <w:pPr>
              <w:pStyle w:val="TableContents"/>
              <w:snapToGrid w:val="0"/>
              <w:spacing w:line="200" w:lineRule="atLeast"/>
              <w:rPr>
                <w:lang w:val="en-GB"/>
              </w:rPr>
            </w:pPr>
          </w:p>
        </w:tc>
      </w:tr>
      <w:tr w:rsidR="00C27903" w:rsidRPr="005B72C6" w14:paraId="20C2142E" w14:textId="77777777">
        <w:tc>
          <w:tcPr>
            <w:tcW w:w="2340" w:type="dxa"/>
            <w:tcBorders>
              <w:top w:val="single" w:sz="1" w:space="0" w:color="000000"/>
              <w:left w:val="single" w:sz="1" w:space="0" w:color="000000"/>
              <w:bottom w:val="single" w:sz="1" w:space="0" w:color="000000"/>
            </w:tcBorders>
            <w:shd w:val="clear" w:color="auto" w:fill="auto"/>
          </w:tcPr>
          <w:p w14:paraId="5AD0993B" w14:textId="77777777" w:rsidR="00C27903" w:rsidRPr="005B72C6" w:rsidRDefault="00C27903">
            <w:pPr>
              <w:pStyle w:val="TableContents"/>
              <w:snapToGrid w:val="0"/>
              <w:spacing w:line="200" w:lineRule="atLeast"/>
              <w:rPr>
                <w:lang w:val="en-GB"/>
              </w:rPr>
            </w:pPr>
            <w:r w:rsidRPr="005B72C6">
              <w:rPr>
                <w:szCs w:val="20"/>
                <w:lang w:val="en-GB"/>
              </w:rPr>
              <w:t>End date</w:t>
            </w:r>
          </w:p>
        </w:tc>
        <w:tc>
          <w:tcPr>
            <w:tcW w:w="7308" w:type="dxa"/>
            <w:tcBorders>
              <w:top w:val="single" w:sz="1" w:space="0" w:color="000000"/>
              <w:left w:val="single" w:sz="1" w:space="0" w:color="000000"/>
              <w:bottom w:val="single" w:sz="1" w:space="0" w:color="000000"/>
              <w:right w:val="single" w:sz="1" w:space="0" w:color="000000"/>
            </w:tcBorders>
            <w:shd w:val="clear" w:color="auto" w:fill="auto"/>
          </w:tcPr>
          <w:p w14:paraId="0F934B72" w14:textId="77777777" w:rsidR="00C27903" w:rsidRPr="005B72C6" w:rsidRDefault="00C27903">
            <w:pPr>
              <w:pStyle w:val="TableContents"/>
              <w:snapToGrid w:val="0"/>
              <w:spacing w:line="200" w:lineRule="atLeast"/>
              <w:rPr>
                <w:lang w:val="en-GB"/>
              </w:rPr>
            </w:pPr>
          </w:p>
        </w:tc>
      </w:tr>
      <w:tr w:rsidR="00C27903" w:rsidRPr="005B72C6" w14:paraId="5DF0E44E" w14:textId="77777777">
        <w:tc>
          <w:tcPr>
            <w:tcW w:w="2340" w:type="dxa"/>
            <w:tcBorders>
              <w:top w:val="single" w:sz="1" w:space="0" w:color="000000"/>
              <w:left w:val="single" w:sz="1" w:space="0" w:color="000000"/>
              <w:bottom w:val="single" w:sz="1" w:space="0" w:color="000000"/>
            </w:tcBorders>
            <w:shd w:val="clear" w:color="auto" w:fill="auto"/>
          </w:tcPr>
          <w:p w14:paraId="508CF24A" w14:textId="7040BFE6" w:rsidR="00C27903" w:rsidRPr="005B72C6" w:rsidRDefault="00C27903">
            <w:pPr>
              <w:pStyle w:val="TableContents"/>
              <w:snapToGrid w:val="0"/>
              <w:spacing w:line="200" w:lineRule="atLeast"/>
              <w:rPr>
                <w:lang w:val="en-GB"/>
              </w:rPr>
            </w:pPr>
            <w:r w:rsidRPr="005B72C6">
              <w:rPr>
                <w:szCs w:val="20"/>
                <w:lang w:val="en-GB"/>
              </w:rPr>
              <w:t>Duration</w:t>
            </w:r>
            <w:r w:rsidR="00D255E3" w:rsidRPr="005B72C6">
              <w:rPr>
                <w:szCs w:val="20"/>
                <w:lang w:val="en-GB"/>
              </w:rPr>
              <w:t xml:space="preserve"> in months</w:t>
            </w:r>
          </w:p>
        </w:tc>
        <w:tc>
          <w:tcPr>
            <w:tcW w:w="7308" w:type="dxa"/>
            <w:tcBorders>
              <w:top w:val="single" w:sz="1" w:space="0" w:color="000000"/>
              <w:left w:val="single" w:sz="1" w:space="0" w:color="000000"/>
              <w:bottom w:val="single" w:sz="1" w:space="0" w:color="000000"/>
              <w:right w:val="single" w:sz="1" w:space="0" w:color="000000"/>
            </w:tcBorders>
            <w:shd w:val="clear" w:color="auto" w:fill="auto"/>
          </w:tcPr>
          <w:p w14:paraId="4A37E8F5" w14:textId="77777777" w:rsidR="00C27903" w:rsidRPr="005B72C6" w:rsidRDefault="00C27903">
            <w:pPr>
              <w:pStyle w:val="TableContents"/>
              <w:snapToGrid w:val="0"/>
              <w:spacing w:line="200" w:lineRule="atLeast"/>
              <w:rPr>
                <w:lang w:val="en-GB"/>
              </w:rPr>
            </w:pPr>
          </w:p>
        </w:tc>
      </w:tr>
      <w:tr w:rsidR="00C27903" w:rsidRPr="005B72C6" w14:paraId="27EE26FE" w14:textId="77777777">
        <w:tc>
          <w:tcPr>
            <w:tcW w:w="2340" w:type="dxa"/>
            <w:tcBorders>
              <w:left w:val="single" w:sz="1" w:space="0" w:color="000000"/>
              <w:bottom w:val="single" w:sz="1" w:space="0" w:color="000000"/>
            </w:tcBorders>
            <w:shd w:val="clear" w:color="auto" w:fill="auto"/>
          </w:tcPr>
          <w:p w14:paraId="7D73745A" w14:textId="5A3A276D" w:rsidR="00C27903" w:rsidRPr="005B72C6" w:rsidRDefault="009E320E">
            <w:pPr>
              <w:pStyle w:val="TableContents"/>
              <w:snapToGrid w:val="0"/>
              <w:spacing w:line="200" w:lineRule="atLeast"/>
              <w:rPr>
                <w:lang w:val="en-GB"/>
              </w:rPr>
            </w:pPr>
            <w:r w:rsidRPr="005B72C6">
              <w:rPr>
                <w:szCs w:val="20"/>
                <w:lang w:val="en-GB"/>
              </w:rPr>
              <w:t>Reported period</w:t>
            </w:r>
          </w:p>
        </w:tc>
        <w:tc>
          <w:tcPr>
            <w:tcW w:w="7308" w:type="dxa"/>
            <w:tcBorders>
              <w:left w:val="single" w:sz="1" w:space="0" w:color="000000"/>
              <w:bottom w:val="single" w:sz="1" w:space="0" w:color="000000"/>
              <w:right w:val="single" w:sz="1" w:space="0" w:color="000000"/>
            </w:tcBorders>
            <w:shd w:val="clear" w:color="auto" w:fill="auto"/>
          </w:tcPr>
          <w:p w14:paraId="51438FBD" w14:textId="77777777" w:rsidR="00C27903" w:rsidRPr="005B72C6" w:rsidRDefault="00C27903">
            <w:pPr>
              <w:pStyle w:val="TableContents"/>
              <w:snapToGrid w:val="0"/>
              <w:spacing w:line="200" w:lineRule="atLeast"/>
              <w:rPr>
                <w:lang w:val="en-GB"/>
              </w:rPr>
            </w:pPr>
          </w:p>
        </w:tc>
      </w:tr>
    </w:tbl>
    <w:p w14:paraId="765AB63C" w14:textId="049F8F6B" w:rsidR="00C27903" w:rsidRPr="005B72C6" w:rsidRDefault="00C27903">
      <w:pPr>
        <w:pStyle w:val="TableContents"/>
        <w:snapToGrid w:val="0"/>
        <w:spacing w:line="200" w:lineRule="atLeast"/>
        <w:rPr>
          <w:lang w:val="en-GB"/>
        </w:rPr>
      </w:pPr>
    </w:p>
    <w:p w14:paraId="784DA0E2" w14:textId="5521F3F6" w:rsidR="009E320E" w:rsidRPr="005B72C6" w:rsidRDefault="009E320E">
      <w:pPr>
        <w:pStyle w:val="TableContents"/>
        <w:snapToGrid w:val="0"/>
        <w:spacing w:line="200" w:lineRule="atLeast"/>
        <w:rPr>
          <w:lang w:val="en-GB"/>
        </w:rPr>
      </w:pPr>
    </w:p>
    <w:p w14:paraId="129919EF" w14:textId="16849914" w:rsidR="009E320E" w:rsidRPr="005B72C6" w:rsidRDefault="009E320E">
      <w:pPr>
        <w:pStyle w:val="TableContents"/>
        <w:snapToGrid w:val="0"/>
        <w:spacing w:line="200" w:lineRule="atLeast"/>
        <w:rPr>
          <w:lang w:val="en-GB"/>
        </w:rPr>
      </w:pPr>
    </w:p>
    <w:p w14:paraId="7FBE85A8" w14:textId="77777777" w:rsidR="009E320E" w:rsidRPr="005B72C6" w:rsidRDefault="009E320E" w:rsidP="009E320E">
      <w:pPr>
        <w:pStyle w:val="TableContents"/>
        <w:snapToGrid w:val="0"/>
        <w:rPr>
          <w:bCs/>
          <w:szCs w:val="22"/>
          <w:lang w:val="en-GB"/>
        </w:rPr>
      </w:pPr>
      <w:r w:rsidRPr="005B72C6">
        <w:rPr>
          <w:b/>
          <w:bCs/>
          <w:sz w:val="22"/>
          <w:szCs w:val="22"/>
          <w:lang w:val="en-GB"/>
        </w:rPr>
        <w:lastRenderedPageBreak/>
        <w:t>Sections</w:t>
      </w:r>
    </w:p>
    <w:p w14:paraId="7C533CCF" w14:textId="0367AE36" w:rsidR="00E7312E" w:rsidRPr="005B72C6" w:rsidRDefault="00E7312E" w:rsidP="009E320E">
      <w:pPr>
        <w:pStyle w:val="TableContents"/>
        <w:numPr>
          <w:ilvl w:val="0"/>
          <w:numId w:val="16"/>
        </w:numPr>
        <w:snapToGrid w:val="0"/>
        <w:rPr>
          <w:bCs/>
          <w:szCs w:val="22"/>
          <w:lang w:val="en-GB"/>
        </w:rPr>
      </w:pPr>
      <w:r w:rsidRPr="005B72C6">
        <w:rPr>
          <w:bCs/>
          <w:szCs w:val="22"/>
          <w:lang w:val="en-GB"/>
        </w:rPr>
        <w:t>General information</w:t>
      </w:r>
    </w:p>
    <w:p w14:paraId="4B1A71A5" w14:textId="2A485B79" w:rsidR="009E320E" w:rsidRPr="005B72C6" w:rsidRDefault="00911464" w:rsidP="009E320E">
      <w:pPr>
        <w:pStyle w:val="TableContents"/>
        <w:numPr>
          <w:ilvl w:val="0"/>
          <w:numId w:val="16"/>
        </w:numPr>
        <w:snapToGrid w:val="0"/>
        <w:rPr>
          <w:bCs/>
          <w:szCs w:val="22"/>
          <w:lang w:val="en-GB"/>
        </w:rPr>
      </w:pPr>
      <w:r>
        <w:rPr>
          <w:bCs/>
          <w:szCs w:val="22"/>
          <w:lang w:val="en-GB"/>
        </w:rPr>
        <w:t>Research d</w:t>
      </w:r>
      <w:r w:rsidR="009E320E" w:rsidRPr="005B72C6">
        <w:rPr>
          <w:bCs/>
          <w:szCs w:val="22"/>
          <w:lang w:val="en-GB"/>
        </w:rPr>
        <w:t>escription</w:t>
      </w:r>
    </w:p>
    <w:p w14:paraId="5086AB45" w14:textId="77777777" w:rsidR="009E320E" w:rsidRPr="005B72C6" w:rsidRDefault="009E320E" w:rsidP="009E320E">
      <w:pPr>
        <w:pStyle w:val="TableContents"/>
        <w:numPr>
          <w:ilvl w:val="0"/>
          <w:numId w:val="16"/>
        </w:numPr>
        <w:snapToGrid w:val="0"/>
        <w:rPr>
          <w:bCs/>
          <w:szCs w:val="22"/>
          <w:lang w:val="en-GB"/>
        </w:rPr>
      </w:pPr>
      <w:r w:rsidRPr="005B72C6">
        <w:rPr>
          <w:bCs/>
          <w:szCs w:val="22"/>
          <w:lang w:val="en-GB"/>
        </w:rPr>
        <w:t>Final results</w:t>
      </w:r>
    </w:p>
    <w:p w14:paraId="59655839" w14:textId="77777777" w:rsidR="009E320E" w:rsidRPr="005B72C6" w:rsidRDefault="009E320E" w:rsidP="009E320E">
      <w:pPr>
        <w:pStyle w:val="TableContents"/>
        <w:numPr>
          <w:ilvl w:val="0"/>
          <w:numId w:val="16"/>
        </w:numPr>
        <w:snapToGrid w:val="0"/>
        <w:rPr>
          <w:bCs/>
          <w:szCs w:val="22"/>
          <w:lang w:val="en-GB"/>
        </w:rPr>
      </w:pPr>
      <w:r w:rsidRPr="005B72C6">
        <w:rPr>
          <w:bCs/>
          <w:szCs w:val="22"/>
          <w:lang w:val="en-GB"/>
        </w:rPr>
        <w:t xml:space="preserve">Impact and </w:t>
      </w:r>
      <w:proofErr w:type="spellStart"/>
      <w:r w:rsidRPr="005B72C6">
        <w:rPr>
          <w:bCs/>
          <w:szCs w:val="22"/>
          <w:lang w:val="en-GB"/>
        </w:rPr>
        <w:t>Valorization</w:t>
      </w:r>
      <w:proofErr w:type="spellEnd"/>
    </w:p>
    <w:p w14:paraId="1FF65A9A" w14:textId="77777777" w:rsidR="009E320E" w:rsidRPr="005B72C6" w:rsidRDefault="009E320E" w:rsidP="009E320E">
      <w:pPr>
        <w:pStyle w:val="TableContents"/>
        <w:numPr>
          <w:ilvl w:val="0"/>
          <w:numId w:val="16"/>
        </w:numPr>
        <w:snapToGrid w:val="0"/>
        <w:rPr>
          <w:bCs/>
          <w:sz w:val="22"/>
          <w:szCs w:val="22"/>
          <w:lang w:val="en-GB"/>
        </w:rPr>
      </w:pPr>
      <w:r w:rsidRPr="005B72C6">
        <w:rPr>
          <w:bCs/>
          <w:szCs w:val="22"/>
          <w:lang w:val="en-GB"/>
        </w:rPr>
        <w:t xml:space="preserve">Signatures </w:t>
      </w:r>
    </w:p>
    <w:p w14:paraId="77F15108" w14:textId="77777777" w:rsidR="009E320E" w:rsidRPr="005B72C6" w:rsidRDefault="009E320E">
      <w:pPr>
        <w:pStyle w:val="TableContents"/>
        <w:snapToGrid w:val="0"/>
        <w:spacing w:line="200" w:lineRule="atLeast"/>
        <w:rPr>
          <w:lang w:val="en-GB"/>
        </w:rPr>
      </w:pPr>
    </w:p>
    <w:p w14:paraId="709E6A93" w14:textId="2E3DAB88" w:rsidR="009E320E" w:rsidRPr="005B72C6" w:rsidRDefault="00C27903" w:rsidP="009E320E">
      <w:pPr>
        <w:pStyle w:val="TableContents"/>
        <w:pageBreakBefore/>
        <w:snapToGrid w:val="0"/>
        <w:spacing w:line="200" w:lineRule="atLeast"/>
        <w:ind w:left="13"/>
        <w:rPr>
          <w:i/>
          <w:iCs/>
          <w:szCs w:val="20"/>
          <w:lang w:val="en-GB"/>
        </w:rPr>
      </w:pPr>
      <w:r w:rsidRPr="005B72C6">
        <w:rPr>
          <w:rFonts w:ascii="Alright Sans Regular" w:hAnsi="Alright Sans Regular"/>
          <w:bCs/>
          <w:sz w:val="28"/>
          <w:lang w:val="en-GB"/>
        </w:rPr>
        <w:lastRenderedPageBreak/>
        <w:t xml:space="preserve">I. </w:t>
      </w:r>
      <w:r w:rsidR="002C0263" w:rsidRPr="005B72C6">
        <w:rPr>
          <w:bCs/>
          <w:caps/>
          <w:color w:val="D81E05"/>
          <w:kern w:val="28"/>
          <w:sz w:val="28"/>
          <w:szCs w:val="20"/>
          <w:lang w:val="en-GB"/>
        </w:rPr>
        <w:t>general information</w:t>
      </w:r>
    </w:p>
    <w:p w14:paraId="66BF2D73" w14:textId="2C3D9B0B" w:rsidR="00C27903" w:rsidRPr="005B72C6" w:rsidRDefault="00C27903">
      <w:pPr>
        <w:spacing w:line="200" w:lineRule="atLeast"/>
        <w:rPr>
          <w:szCs w:val="20"/>
          <w:lang w:val="en-GB"/>
        </w:rPr>
      </w:pPr>
    </w:p>
    <w:p w14:paraId="5271CB17" w14:textId="77777777" w:rsidR="002C0263" w:rsidRPr="005B72C6" w:rsidRDefault="002C0263">
      <w:pPr>
        <w:spacing w:line="200" w:lineRule="atLeast"/>
        <w:rPr>
          <w:szCs w:val="20"/>
          <w:lang w:val="en-GB"/>
        </w:rPr>
      </w:pPr>
    </w:p>
    <w:p w14:paraId="4F3F86F8" w14:textId="4FD151D8" w:rsidR="00C27903" w:rsidRPr="005B72C6" w:rsidRDefault="002C0263">
      <w:pPr>
        <w:pStyle w:val="TableContents"/>
        <w:snapToGrid w:val="0"/>
        <w:spacing w:line="200" w:lineRule="atLeast"/>
        <w:rPr>
          <w:b/>
          <w:bCs/>
          <w:sz w:val="22"/>
          <w:szCs w:val="22"/>
          <w:lang w:val="en-GB"/>
        </w:rPr>
      </w:pPr>
      <w:r w:rsidRPr="005B72C6">
        <w:rPr>
          <w:b/>
          <w:bCs/>
          <w:sz w:val="22"/>
          <w:szCs w:val="22"/>
          <w:lang w:val="en-GB"/>
        </w:rPr>
        <w:t>1</w:t>
      </w:r>
      <w:r w:rsidR="00C27903" w:rsidRPr="005B72C6">
        <w:rPr>
          <w:b/>
          <w:bCs/>
          <w:sz w:val="22"/>
          <w:szCs w:val="22"/>
          <w:lang w:val="en-GB"/>
        </w:rPr>
        <w:t>. Participants</w:t>
      </w:r>
    </w:p>
    <w:p w14:paraId="792BA71E" w14:textId="77B3CBBC" w:rsidR="009E320E" w:rsidRPr="005B72C6" w:rsidRDefault="009E320E">
      <w:pPr>
        <w:pStyle w:val="TableContents"/>
        <w:snapToGrid w:val="0"/>
        <w:spacing w:line="200" w:lineRule="atLeast"/>
        <w:rPr>
          <w:bCs/>
          <w:i/>
          <w:szCs w:val="20"/>
          <w:lang w:val="en-GB"/>
        </w:rPr>
      </w:pPr>
      <w:r w:rsidRPr="005B72C6">
        <w:rPr>
          <w:bCs/>
          <w:i/>
          <w:szCs w:val="20"/>
          <w:lang w:val="en-GB"/>
        </w:rPr>
        <w:t>Please provide the names of the important funded and non-funded partners in the project.</w:t>
      </w:r>
      <w:r w:rsidRPr="005B72C6">
        <w:rPr>
          <w:b/>
          <w:sz w:val="22"/>
          <w:szCs w:val="22"/>
          <w:lang w:val="en-GB"/>
        </w:rPr>
        <w:tab/>
      </w:r>
    </w:p>
    <w:tbl>
      <w:tblPr>
        <w:tblW w:w="5000" w:type="pct"/>
        <w:tblLook w:val="0000" w:firstRow="0" w:lastRow="0" w:firstColumn="0" w:lastColumn="0" w:noHBand="0" w:noVBand="0"/>
      </w:tblPr>
      <w:tblGrid>
        <w:gridCol w:w="2092"/>
        <w:gridCol w:w="1278"/>
        <w:gridCol w:w="1817"/>
        <w:gridCol w:w="952"/>
        <w:gridCol w:w="1271"/>
        <w:gridCol w:w="2444"/>
      </w:tblGrid>
      <w:tr w:rsidR="007062AF" w:rsidRPr="005B72C6" w14:paraId="6720E9EC" w14:textId="77777777" w:rsidTr="00483781">
        <w:trPr>
          <w:cantSplit/>
          <w:trHeight w:val="499"/>
        </w:trPr>
        <w:tc>
          <w:tcPr>
            <w:tcW w:w="1061" w:type="pct"/>
            <w:tcBorders>
              <w:top w:val="single" w:sz="4" w:space="0" w:color="000000"/>
              <w:left w:val="single" w:sz="4" w:space="0" w:color="000000"/>
              <w:bottom w:val="single" w:sz="4" w:space="0" w:color="000000"/>
            </w:tcBorders>
            <w:shd w:val="clear" w:color="auto" w:fill="auto"/>
          </w:tcPr>
          <w:p w14:paraId="65144BE5" w14:textId="77777777" w:rsidR="007062AF" w:rsidRPr="005B72C6" w:rsidRDefault="007062AF" w:rsidP="00483781">
            <w:pPr>
              <w:spacing w:line="200" w:lineRule="atLeast"/>
              <w:rPr>
                <w:rFonts w:eastAsia="Lucida Sans Unicode"/>
                <w:bCs/>
                <w:szCs w:val="20"/>
                <w:lang w:val="en-GB" w:bidi="ar-SA"/>
              </w:rPr>
            </w:pPr>
            <w:r w:rsidRPr="005B72C6">
              <w:rPr>
                <w:rFonts w:eastAsia="Lucida Sans Unicode"/>
                <w:bCs/>
                <w:szCs w:val="20"/>
                <w:lang w:val="en-GB" w:bidi="ar-SA"/>
              </w:rPr>
              <w:t>Name and title</w:t>
            </w:r>
          </w:p>
        </w:tc>
        <w:tc>
          <w:tcPr>
            <w:tcW w:w="648" w:type="pct"/>
            <w:tcBorders>
              <w:top w:val="single" w:sz="4" w:space="0" w:color="000000"/>
              <w:left w:val="single" w:sz="4" w:space="0" w:color="000000"/>
              <w:bottom w:val="single" w:sz="4" w:space="0" w:color="000000"/>
            </w:tcBorders>
            <w:shd w:val="clear" w:color="auto" w:fill="auto"/>
          </w:tcPr>
          <w:p w14:paraId="56B071BF" w14:textId="77777777" w:rsidR="007062AF" w:rsidRPr="005B72C6" w:rsidRDefault="007062AF" w:rsidP="00483781">
            <w:pPr>
              <w:spacing w:line="200" w:lineRule="atLeast"/>
              <w:rPr>
                <w:rFonts w:eastAsia="Lucida Sans Unicode"/>
                <w:bCs/>
                <w:szCs w:val="20"/>
                <w:lang w:val="en-GB" w:bidi="ar-SA"/>
              </w:rPr>
            </w:pPr>
            <w:r w:rsidRPr="005B72C6">
              <w:rPr>
                <w:rFonts w:eastAsia="Lucida Sans Unicode"/>
                <w:bCs/>
                <w:szCs w:val="20"/>
                <w:lang w:val="en-GB" w:bidi="ar-SA"/>
              </w:rPr>
              <w:t>Position</w:t>
            </w:r>
          </w:p>
        </w:tc>
        <w:tc>
          <w:tcPr>
            <w:tcW w:w="922" w:type="pct"/>
            <w:tcBorders>
              <w:top w:val="single" w:sz="4" w:space="0" w:color="000000"/>
              <w:left w:val="single" w:sz="4" w:space="0" w:color="000000"/>
              <w:bottom w:val="single" w:sz="4" w:space="0" w:color="000000"/>
              <w:right w:val="single" w:sz="4" w:space="0" w:color="000000"/>
            </w:tcBorders>
          </w:tcPr>
          <w:p w14:paraId="4A089942" w14:textId="77777777" w:rsidR="007062AF" w:rsidRPr="005B72C6" w:rsidRDefault="007062AF" w:rsidP="00483781">
            <w:pPr>
              <w:spacing w:line="200" w:lineRule="atLeast"/>
              <w:rPr>
                <w:rFonts w:eastAsia="Lucida Sans Unicode"/>
                <w:bCs/>
                <w:szCs w:val="20"/>
                <w:lang w:val="en-GB" w:bidi="ar-SA"/>
              </w:rPr>
            </w:pPr>
            <w:r w:rsidRPr="005B72C6">
              <w:rPr>
                <w:rFonts w:eastAsia="Lucida Sans Unicode"/>
                <w:lang w:val="en-GB" w:bidi="ar-SA"/>
              </w:rPr>
              <w:t>Institute</w:t>
            </w:r>
            <w:r w:rsidRPr="005B72C6">
              <w:rPr>
                <w:rFonts w:eastAsia="Lucida Sans Unicode"/>
                <w:lang w:val="en-GB"/>
              </w:rPr>
              <w:t xml:space="preserve"> and d</w:t>
            </w:r>
            <w:r w:rsidRPr="005B72C6">
              <w:rPr>
                <w:rFonts w:eastAsia="Lucida Sans Unicode"/>
                <w:lang w:val="en-GB" w:bidi="ar-SA"/>
              </w:rPr>
              <w:t>epartment</w:t>
            </w:r>
          </w:p>
        </w:tc>
        <w:tc>
          <w:tcPr>
            <w:tcW w:w="483" w:type="pct"/>
            <w:tcBorders>
              <w:top w:val="single" w:sz="4" w:space="0" w:color="000000"/>
              <w:left w:val="single" w:sz="4" w:space="0" w:color="000000"/>
              <w:bottom w:val="single" w:sz="4" w:space="0" w:color="000000"/>
            </w:tcBorders>
            <w:shd w:val="clear" w:color="auto" w:fill="auto"/>
          </w:tcPr>
          <w:p w14:paraId="46EC4FE5" w14:textId="77777777" w:rsidR="007062AF" w:rsidRPr="005B72C6" w:rsidRDefault="007062AF" w:rsidP="00483781">
            <w:pPr>
              <w:spacing w:line="200" w:lineRule="atLeast"/>
              <w:rPr>
                <w:rFonts w:eastAsia="Lucida Sans Unicode"/>
                <w:bCs/>
                <w:szCs w:val="20"/>
                <w:lang w:val="en-GB" w:bidi="ar-SA"/>
              </w:rPr>
            </w:pPr>
            <w:r w:rsidRPr="005B72C6">
              <w:rPr>
                <w:rFonts w:eastAsia="Lucida Sans Unicode"/>
                <w:bCs/>
                <w:szCs w:val="20"/>
                <w:lang w:val="en-GB" w:bidi="ar-SA"/>
              </w:rPr>
              <w:t xml:space="preserve">Funding </w:t>
            </w:r>
            <w:r w:rsidRPr="005B72C6">
              <w:rPr>
                <w:rFonts w:eastAsia="Lucida Sans Unicode"/>
                <w:bCs/>
                <w:lang w:val="en-GB"/>
              </w:rPr>
              <w:t>s</w:t>
            </w:r>
            <w:r w:rsidRPr="005B72C6">
              <w:rPr>
                <w:rFonts w:eastAsia="Lucida Sans Unicode"/>
                <w:bCs/>
                <w:szCs w:val="20"/>
                <w:lang w:val="en-GB" w:bidi="ar-SA"/>
              </w:rPr>
              <w:t>ource</w:t>
            </w:r>
          </w:p>
        </w:tc>
        <w:tc>
          <w:tcPr>
            <w:tcW w:w="645" w:type="pct"/>
            <w:tcBorders>
              <w:top w:val="single" w:sz="4" w:space="0" w:color="000000"/>
              <w:left w:val="single" w:sz="4" w:space="0" w:color="000000"/>
              <w:bottom w:val="single" w:sz="4" w:space="0" w:color="000000"/>
            </w:tcBorders>
            <w:shd w:val="clear" w:color="auto" w:fill="auto"/>
          </w:tcPr>
          <w:p w14:paraId="72C1D2A3" w14:textId="77777777" w:rsidR="007062AF" w:rsidRPr="005B72C6" w:rsidRDefault="007062AF" w:rsidP="00483781">
            <w:pPr>
              <w:spacing w:line="200" w:lineRule="atLeast"/>
              <w:rPr>
                <w:rFonts w:eastAsia="Lucida Sans Unicode"/>
                <w:bCs/>
                <w:szCs w:val="20"/>
                <w:lang w:val="en-GB" w:bidi="ar-SA"/>
              </w:rPr>
            </w:pPr>
            <w:proofErr w:type="spellStart"/>
            <w:r w:rsidRPr="005B72C6">
              <w:rPr>
                <w:rFonts w:eastAsia="Lucida Sans Unicode"/>
                <w:bCs/>
                <w:lang w:val="en-GB"/>
              </w:rPr>
              <w:t>Fte</w:t>
            </w:r>
            <w:proofErr w:type="spellEnd"/>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14:paraId="10BABE3D" w14:textId="77777777" w:rsidR="007062AF" w:rsidRPr="005B72C6" w:rsidRDefault="007062AF" w:rsidP="00483781">
            <w:pPr>
              <w:spacing w:line="200" w:lineRule="atLeast"/>
              <w:rPr>
                <w:rFonts w:eastAsia="Lucida Sans Unicode"/>
                <w:lang w:val="en-GB" w:bidi="ar-SA"/>
              </w:rPr>
            </w:pPr>
            <w:r w:rsidRPr="005B72C6">
              <w:rPr>
                <w:rFonts w:eastAsia="Lucida Sans Unicode"/>
                <w:bCs/>
                <w:szCs w:val="20"/>
                <w:lang w:val="en-GB" w:bidi="ar-SA"/>
              </w:rPr>
              <w:t>Email address</w:t>
            </w:r>
          </w:p>
        </w:tc>
      </w:tr>
      <w:tr w:rsidR="007062AF" w:rsidRPr="005B72C6" w14:paraId="3217A014" w14:textId="77777777" w:rsidTr="00483781">
        <w:trPr>
          <w:cantSplit/>
          <w:trHeight w:val="499"/>
        </w:trPr>
        <w:tc>
          <w:tcPr>
            <w:tcW w:w="1061" w:type="pct"/>
            <w:tcBorders>
              <w:top w:val="single" w:sz="4" w:space="0" w:color="000000"/>
              <w:left w:val="single" w:sz="4" w:space="0" w:color="000000"/>
              <w:bottom w:val="single" w:sz="4" w:space="0" w:color="000000"/>
            </w:tcBorders>
            <w:shd w:val="clear" w:color="auto" w:fill="auto"/>
          </w:tcPr>
          <w:p w14:paraId="74BAF2AD" w14:textId="77777777" w:rsidR="007062AF" w:rsidRPr="005B72C6" w:rsidRDefault="007062AF" w:rsidP="00483781">
            <w:pPr>
              <w:snapToGrid w:val="0"/>
              <w:spacing w:line="200" w:lineRule="atLeast"/>
              <w:rPr>
                <w:rFonts w:eastAsia="Lucida Sans Unicode"/>
                <w:b/>
                <w:bCs/>
                <w:lang w:val="en-GB" w:bidi="ar-SA"/>
              </w:rPr>
            </w:pPr>
          </w:p>
          <w:p w14:paraId="42FCBEEC" w14:textId="77777777" w:rsidR="007062AF" w:rsidRPr="005B72C6" w:rsidRDefault="007062AF" w:rsidP="00483781">
            <w:pPr>
              <w:spacing w:line="200" w:lineRule="atLeast"/>
              <w:rPr>
                <w:rFonts w:eastAsia="Lucida Sans Unicode"/>
                <w:b/>
                <w:bCs/>
                <w:lang w:val="en-GB" w:bidi="ar-SA"/>
              </w:rPr>
            </w:pPr>
          </w:p>
          <w:p w14:paraId="7535491C" w14:textId="77777777" w:rsidR="007062AF" w:rsidRPr="005B72C6" w:rsidRDefault="007062AF" w:rsidP="00483781">
            <w:pPr>
              <w:spacing w:line="200" w:lineRule="atLeast"/>
              <w:rPr>
                <w:rFonts w:eastAsia="Lucida Sans Unicode"/>
                <w:b/>
                <w:bCs/>
                <w:lang w:val="en-GB" w:bidi="ar-SA"/>
              </w:rPr>
            </w:pPr>
          </w:p>
          <w:p w14:paraId="1842AE29" w14:textId="77777777" w:rsidR="007062AF" w:rsidRPr="005B72C6" w:rsidRDefault="007062AF" w:rsidP="00483781">
            <w:pPr>
              <w:spacing w:line="200" w:lineRule="atLeast"/>
              <w:rPr>
                <w:rFonts w:eastAsia="Lucida Sans Unicode"/>
                <w:b/>
                <w:bCs/>
                <w:lang w:val="en-GB" w:bidi="ar-SA"/>
              </w:rPr>
            </w:pPr>
          </w:p>
          <w:p w14:paraId="51201F74" w14:textId="77777777" w:rsidR="007062AF" w:rsidRPr="005B72C6" w:rsidRDefault="007062AF" w:rsidP="00483781">
            <w:pPr>
              <w:spacing w:line="200" w:lineRule="atLeast"/>
              <w:rPr>
                <w:rFonts w:eastAsia="Lucida Sans Unicode"/>
                <w:b/>
                <w:bCs/>
                <w:lang w:val="en-GB" w:bidi="ar-SA"/>
              </w:rPr>
            </w:pPr>
          </w:p>
          <w:p w14:paraId="586386B2" w14:textId="77777777" w:rsidR="007062AF" w:rsidRPr="005B72C6" w:rsidRDefault="007062AF" w:rsidP="00483781">
            <w:pPr>
              <w:spacing w:line="200" w:lineRule="atLeast"/>
              <w:rPr>
                <w:rFonts w:eastAsia="Lucida Sans Unicode"/>
                <w:b/>
                <w:bCs/>
                <w:lang w:val="en-GB" w:bidi="ar-SA"/>
              </w:rPr>
            </w:pPr>
          </w:p>
          <w:p w14:paraId="7D334788" w14:textId="77777777" w:rsidR="007062AF" w:rsidRPr="005B72C6" w:rsidRDefault="007062AF" w:rsidP="00483781">
            <w:pPr>
              <w:spacing w:line="200" w:lineRule="atLeast"/>
              <w:rPr>
                <w:rFonts w:eastAsia="Lucida Sans Unicode"/>
                <w:b/>
                <w:bCs/>
                <w:lang w:val="en-GB" w:bidi="ar-SA"/>
              </w:rPr>
            </w:pPr>
          </w:p>
        </w:tc>
        <w:tc>
          <w:tcPr>
            <w:tcW w:w="648" w:type="pct"/>
            <w:tcBorders>
              <w:top w:val="single" w:sz="4" w:space="0" w:color="000000"/>
              <w:left w:val="single" w:sz="4" w:space="0" w:color="000000"/>
              <w:bottom w:val="single" w:sz="4" w:space="0" w:color="000000"/>
            </w:tcBorders>
            <w:shd w:val="clear" w:color="auto" w:fill="auto"/>
          </w:tcPr>
          <w:p w14:paraId="334C29B0" w14:textId="77777777" w:rsidR="007062AF" w:rsidRPr="005B72C6" w:rsidRDefault="007062AF" w:rsidP="00483781">
            <w:pPr>
              <w:snapToGrid w:val="0"/>
              <w:spacing w:line="200" w:lineRule="atLeast"/>
              <w:rPr>
                <w:rFonts w:eastAsia="Lucida Sans Unicode"/>
                <w:b/>
                <w:bCs/>
                <w:lang w:val="en-GB" w:bidi="ar-SA"/>
              </w:rPr>
            </w:pPr>
          </w:p>
        </w:tc>
        <w:tc>
          <w:tcPr>
            <w:tcW w:w="922" w:type="pct"/>
            <w:tcBorders>
              <w:top w:val="single" w:sz="4" w:space="0" w:color="000000"/>
              <w:left w:val="single" w:sz="4" w:space="0" w:color="000000"/>
              <w:bottom w:val="single" w:sz="4" w:space="0" w:color="000000"/>
              <w:right w:val="single" w:sz="4" w:space="0" w:color="000000"/>
            </w:tcBorders>
          </w:tcPr>
          <w:p w14:paraId="0BE81364" w14:textId="77777777" w:rsidR="007062AF" w:rsidRPr="005B72C6" w:rsidRDefault="007062AF" w:rsidP="00483781">
            <w:pPr>
              <w:snapToGrid w:val="0"/>
              <w:spacing w:line="200" w:lineRule="atLeast"/>
              <w:rPr>
                <w:rFonts w:eastAsia="Lucida Sans Unicode"/>
                <w:b/>
                <w:bCs/>
                <w:lang w:val="en-GB" w:bidi="ar-SA"/>
              </w:rPr>
            </w:pPr>
          </w:p>
        </w:tc>
        <w:tc>
          <w:tcPr>
            <w:tcW w:w="483" w:type="pct"/>
            <w:tcBorders>
              <w:top w:val="single" w:sz="4" w:space="0" w:color="000000"/>
              <w:left w:val="single" w:sz="4" w:space="0" w:color="000000"/>
              <w:bottom w:val="single" w:sz="4" w:space="0" w:color="000000"/>
            </w:tcBorders>
            <w:shd w:val="clear" w:color="auto" w:fill="auto"/>
          </w:tcPr>
          <w:p w14:paraId="613C9D9F" w14:textId="77777777" w:rsidR="007062AF" w:rsidRPr="005B72C6" w:rsidRDefault="007062AF" w:rsidP="00483781">
            <w:pPr>
              <w:snapToGrid w:val="0"/>
              <w:spacing w:line="200" w:lineRule="atLeast"/>
              <w:rPr>
                <w:rFonts w:eastAsia="Lucida Sans Unicode"/>
                <w:b/>
                <w:bCs/>
                <w:lang w:val="en-GB" w:bidi="ar-SA"/>
              </w:rPr>
            </w:pPr>
          </w:p>
        </w:tc>
        <w:tc>
          <w:tcPr>
            <w:tcW w:w="645" w:type="pct"/>
            <w:tcBorders>
              <w:top w:val="single" w:sz="4" w:space="0" w:color="000000"/>
              <w:left w:val="single" w:sz="4" w:space="0" w:color="000000"/>
              <w:bottom w:val="single" w:sz="4" w:space="0" w:color="000000"/>
            </w:tcBorders>
            <w:shd w:val="clear" w:color="auto" w:fill="auto"/>
          </w:tcPr>
          <w:p w14:paraId="6D77C2BD" w14:textId="77777777" w:rsidR="007062AF" w:rsidRPr="005B72C6" w:rsidRDefault="007062AF" w:rsidP="00483781">
            <w:pPr>
              <w:snapToGrid w:val="0"/>
              <w:spacing w:line="200" w:lineRule="atLeast"/>
              <w:rPr>
                <w:rFonts w:eastAsia="Lucida Sans Unicode"/>
                <w:b/>
                <w:bCs/>
                <w:lang w:val="en-GB" w:bidi="ar-SA"/>
              </w:rPr>
            </w:pPr>
          </w:p>
        </w:tc>
        <w:tc>
          <w:tcPr>
            <w:tcW w:w="1240" w:type="pct"/>
            <w:tcBorders>
              <w:top w:val="single" w:sz="4" w:space="0" w:color="000000"/>
              <w:left w:val="single" w:sz="4" w:space="0" w:color="000000"/>
              <w:bottom w:val="single" w:sz="4" w:space="0" w:color="000000"/>
              <w:right w:val="single" w:sz="4" w:space="0" w:color="000000"/>
            </w:tcBorders>
            <w:shd w:val="clear" w:color="auto" w:fill="auto"/>
          </w:tcPr>
          <w:p w14:paraId="2676AEAB" w14:textId="77777777" w:rsidR="007062AF" w:rsidRPr="005B72C6" w:rsidRDefault="007062AF" w:rsidP="00483781">
            <w:pPr>
              <w:snapToGrid w:val="0"/>
              <w:spacing w:line="200" w:lineRule="atLeast"/>
              <w:rPr>
                <w:rFonts w:eastAsia="Lucida Sans Unicode"/>
                <w:b/>
                <w:bCs/>
                <w:lang w:val="en-GB" w:bidi="ar-SA"/>
              </w:rPr>
            </w:pPr>
          </w:p>
        </w:tc>
      </w:tr>
    </w:tbl>
    <w:p w14:paraId="3705E00D" w14:textId="13B53F84" w:rsidR="00736309" w:rsidRPr="005B72C6" w:rsidRDefault="00736309">
      <w:pPr>
        <w:pStyle w:val="TableContents"/>
        <w:snapToGrid w:val="0"/>
        <w:spacing w:line="200" w:lineRule="atLeast"/>
        <w:rPr>
          <w:lang w:val="en-GB"/>
        </w:rPr>
      </w:pPr>
    </w:p>
    <w:p w14:paraId="2B526CBE" w14:textId="77777777" w:rsidR="009E320E" w:rsidRPr="005B72C6" w:rsidRDefault="009E320E">
      <w:pPr>
        <w:pStyle w:val="TableContents"/>
        <w:snapToGrid w:val="0"/>
        <w:spacing w:line="200" w:lineRule="atLeast"/>
        <w:rPr>
          <w:lang w:val="en-GB"/>
        </w:rPr>
      </w:pPr>
    </w:p>
    <w:p w14:paraId="61D619D6" w14:textId="77777777" w:rsidR="009E320E" w:rsidRPr="005B72C6" w:rsidRDefault="009E320E" w:rsidP="009E320E">
      <w:pPr>
        <w:spacing w:line="200" w:lineRule="atLeast"/>
        <w:rPr>
          <w:lang w:val="en-GB"/>
        </w:rPr>
      </w:pPr>
    </w:p>
    <w:p w14:paraId="45823743" w14:textId="77777777" w:rsidR="00C27903" w:rsidRPr="005B72C6" w:rsidRDefault="00C27903">
      <w:pPr>
        <w:spacing w:line="200" w:lineRule="atLeast"/>
        <w:rPr>
          <w:szCs w:val="20"/>
          <w:lang w:val="en-GB"/>
        </w:rPr>
      </w:pPr>
    </w:p>
    <w:p w14:paraId="2F8ED537" w14:textId="77777777" w:rsidR="00C27903" w:rsidRPr="005B72C6" w:rsidRDefault="00C27903">
      <w:pPr>
        <w:pStyle w:val="TableContents"/>
        <w:snapToGrid w:val="0"/>
        <w:spacing w:line="200" w:lineRule="atLeast"/>
        <w:rPr>
          <w:szCs w:val="20"/>
          <w:lang w:val="en-GB"/>
        </w:rPr>
      </w:pPr>
    </w:p>
    <w:p w14:paraId="15966A96" w14:textId="77777777" w:rsidR="00C27903" w:rsidRPr="005B72C6" w:rsidRDefault="00C27903">
      <w:pPr>
        <w:pStyle w:val="TableContents"/>
        <w:snapToGrid w:val="0"/>
        <w:spacing w:line="200" w:lineRule="atLeast"/>
        <w:rPr>
          <w:szCs w:val="20"/>
          <w:lang w:val="en-GB"/>
        </w:rPr>
      </w:pPr>
    </w:p>
    <w:p w14:paraId="4683BA88" w14:textId="77777777" w:rsidR="00C27903" w:rsidRPr="005B72C6" w:rsidRDefault="00C27903">
      <w:pPr>
        <w:ind w:right="19"/>
        <w:rPr>
          <w:szCs w:val="20"/>
          <w:lang w:val="en-GB"/>
        </w:rPr>
      </w:pPr>
    </w:p>
    <w:p w14:paraId="4697DC88" w14:textId="31F03274" w:rsidR="00C27903" w:rsidRPr="005B72C6" w:rsidRDefault="00C27903">
      <w:pPr>
        <w:pStyle w:val="TableContents"/>
        <w:pageBreakBefore/>
        <w:snapToGrid w:val="0"/>
        <w:spacing w:line="200" w:lineRule="atLeast"/>
        <w:ind w:left="13"/>
        <w:rPr>
          <w:rFonts w:ascii="Alright Sans Regular" w:hAnsi="Alright Sans Regular"/>
          <w:i/>
          <w:iCs/>
          <w:szCs w:val="20"/>
          <w:lang w:val="en-GB"/>
        </w:rPr>
      </w:pPr>
      <w:r w:rsidRPr="005B72C6">
        <w:rPr>
          <w:rFonts w:ascii="Alright Sans Regular" w:hAnsi="Alright Sans Regular"/>
          <w:bCs/>
          <w:sz w:val="28"/>
          <w:lang w:val="en-GB"/>
        </w:rPr>
        <w:lastRenderedPageBreak/>
        <w:t xml:space="preserve">II. </w:t>
      </w:r>
      <w:r w:rsidR="00911464">
        <w:rPr>
          <w:bCs/>
          <w:caps/>
          <w:color w:val="D81E05"/>
          <w:kern w:val="28"/>
          <w:sz w:val="28"/>
          <w:lang w:val="en-GB"/>
        </w:rPr>
        <w:t>research d</w:t>
      </w:r>
      <w:r w:rsidR="00B9541A" w:rsidRPr="005B72C6">
        <w:rPr>
          <w:bCs/>
          <w:caps/>
          <w:color w:val="D81E05"/>
          <w:kern w:val="28"/>
          <w:sz w:val="28"/>
          <w:lang w:val="en-GB"/>
        </w:rPr>
        <w:t>escription</w:t>
      </w:r>
    </w:p>
    <w:p w14:paraId="4AF4212D" w14:textId="77777777" w:rsidR="00C27903" w:rsidRPr="005B72C6" w:rsidRDefault="00C27903">
      <w:pPr>
        <w:spacing w:line="200" w:lineRule="atLeast"/>
        <w:rPr>
          <w:szCs w:val="20"/>
          <w:lang w:val="en-GB"/>
        </w:rPr>
      </w:pPr>
      <w:r w:rsidRPr="005B72C6">
        <w:rPr>
          <w:i/>
          <w:iCs/>
          <w:szCs w:val="20"/>
          <w:lang w:val="en-GB"/>
        </w:rPr>
        <w:t>If applicable, add changes in bold script. Provide a short motivation for changes.</w:t>
      </w:r>
    </w:p>
    <w:p w14:paraId="12A99809" w14:textId="77777777" w:rsidR="00C27903" w:rsidRPr="005B72C6" w:rsidRDefault="00C27903">
      <w:pPr>
        <w:spacing w:line="200" w:lineRule="atLeast"/>
        <w:rPr>
          <w:szCs w:val="20"/>
          <w:lang w:val="en-GB"/>
        </w:rPr>
      </w:pPr>
    </w:p>
    <w:p w14:paraId="63EE8D3E" w14:textId="377F045F" w:rsidR="00C27903" w:rsidRPr="005B72C6" w:rsidRDefault="00C27903">
      <w:pPr>
        <w:spacing w:line="200" w:lineRule="atLeast"/>
        <w:ind w:right="19"/>
        <w:rPr>
          <w:szCs w:val="20"/>
          <w:lang w:val="en-GB"/>
        </w:rPr>
      </w:pPr>
      <w:r w:rsidRPr="005B72C6">
        <w:rPr>
          <w:b/>
          <w:sz w:val="22"/>
          <w:szCs w:val="22"/>
          <w:lang w:val="en-GB"/>
        </w:rPr>
        <w:t>1. Scientific Summary (max. 800 words)</w:t>
      </w:r>
    </w:p>
    <w:p w14:paraId="00596B4F" w14:textId="77777777" w:rsidR="002C0263" w:rsidRPr="005B72C6" w:rsidRDefault="002C0263" w:rsidP="002C0263">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51AD62E8" w14:textId="0BCD7425" w:rsidR="00C27903" w:rsidRPr="005B72C6" w:rsidRDefault="00C27903">
      <w:pPr>
        <w:spacing w:line="200" w:lineRule="atLeast"/>
        <w:ind w:right="19"/>
        <w:rPr>
          <w:szCs w:val="20"/>
          <w:lang w:val="en-GB"/>
        </w:rPr>
      </w:pPr>
    </w:p>
    <w:p w14:paraId="63ED5E6B" w14:textId="77777777" w:rsidR="007062AF" w:rsidRPr="005B72C6" w:rsidRDefault="007062AF">
      <w:pPr>
        <w:spacing w:line="200" w:lineRule="atLeast"/>
        <w:ind w:right="19"/>
        <w:rPr>
          <w:szCs w:val="20"/>
          <w:lang w:val="en-GB"/>
        </w:rPr>
      </w:pPr>
    </w:p>
    <w:p w14:paraId="03B840E4" w14:textId="1ED78F13" w:rsidR="00C27903" w:rsidRPr="005B72C6" w:rsidRDefault="00C27903">
      <w:pPr>
        <w:spacing w:line="200" w:lineRule="atLeast"/>
        <w:ind w:right="19"/>
        <w:rPr>
          <w:lang w:val="en-GB"/>
        </w:rPr>
      </w:pPr>
      <w:r w:rsidRPr="005B72C6">
        <w:rPr>
          <w:b/>
          <w:sz w:val="22"/>
          <w:szCs w:val="22"/>
          <w:lang w:val="en-GB"/>
        </w:rPr>
        <w:t>2. Aims and Objectives (</w:t>
      </w:r>
      <w:r w:rsidRPr="005B72C6">
        <w:rPr>
          <w:b/>
          <w:bCs/>
          <w:sz w:val="22"/>
          <w:szCs w:val="22"/>
          <w:lang w:val="en-GB"/>
        </w:rPr>
        <w:t>max. 350</w:t>
      </w:r>
      <w:r w:rsidRPr="005B72C6">
        <w:rPr>
          <w:b/>
          <w:sz w:val="22"/>
          <w:szCs w:val="22"/>
          <w:lang w:val="en-GB"/>
        </w:rPr>
        <w:t xml:space="preserve"> words)</w:t>
      </w:r>
      <w:r w:rsidRPr="005B72C6">
        <w:rPr>
          <w:b/>
          <w:sz w:val="22"/>
          <w:szCs w:val="22"/>
          <w:lang w:val="en-GB"/>
        </w:rPr>
        <w:tab/>
      </w:r>
      <w:r w:rsidRPr="005B72C6">
        <w:rPr>
          <w:b/>
          <w:sz w:val="22"/>
          <w:szCs w:val="22"/>
          <w:lang w:val="en-GB"/>
        </w:rPr>
        <w:tab/>
      </w:r>
      <w:r w:rsidRPr="005B72C6">
        <w:rPr>
          <w:b/>
          <w:sz w:val="22"/>
          <w:szCs w:val="22"/>
          <w:lang w:val="en-GB"/>
        </w:rPr>
        <w:tab/>
      </w:r>
      <w:r w:rsidRPr="005B72C6">
        <w:rPr>
          <w:b/>
          <w:sz w:val="22"/>
          <w:szCs w:val="22"/>
          <w:lang w:val="en-GB"/>
        </w:rPr>
        <w:tab/>
        <w:t xml:space="preserve">      </w:t>
      </w:r>
    </w:p>
    <w:p w14:paraId="224E4054" w14:textId="77777777" w:rsidR="002C0263" w:rsidRPr="005B72C6" w:rsidRDefault="002C0263" w:rsidP="002C0263">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4E9E1FCD" w14:textId="77777777" w:rsidR="00C27903" w:rsidRPr="005B72C6" w:rsidRDefault="00C27903">
      <w:pPr>
        <w:spacing w:line="200" w:lineRule="atLeast"/>
        <w:ind w:right="19"/>
        <w:rPr>
          <w:lang w:val="en-GB"/>
        </w:rPr>
      </w:pPr>
    </w:p>
    <w:p w14:paraId="2336E56C" w14:textId="77777777" w:rsidR="00C27903" w:rsidRPr="005B72C6" w:rsidRDefault="00C27903">
      <w:pPr>
        <w:spacing w:line="200" w:lineRule="atLeast"/>
        <w:ind w:right="19"/>
        <w:rPr>
          <w:lang w:val="en-GB"/>
        </w:rPr>
      </w:pPr>
    </w:p>
    <w:p w14:paraId="54089276" w14:textId="4E988838" w:rsidR="002C0263" w:rsidRPr="005B72C6" w:rsidRDefault="00C27903">
      <w:pPr>
        <w:spacing w:line="200" w:lineRule="atLeast"/>
        <w:ind w:right="19"/>
        <w:rPr>
          <w:b/>
          <w:sz w:val="22"/>
          <w:szCs w:val="22"/>
          <w:lang w:val="en-GB"/>
        </w:rPr>
      </w:pPr>
      <w:r w:rsidRPr="005B72C6">
        <w:rPr>
          <w:b/>
          <w:sz w:val="22"/>
          <w:szCs w:val="22"/>
          <w:lang w:val="en-GB"/>
        </w:rPr>
        <w:t>3. Personnel (max. 250 words)</w:t>
      </w:r>
    </w:p>
    <w:p w14:paraId="67E79268" w14:textId="77777777" w:rsidR="002C0263" w:rsidRPr="005B72C6" w:rsidRDefault="002C0263" w:rsidP="002C0263">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0C0C33EF" w14:textId="7111D440" w:rsidR="00C27903" w:rsidRPr="005B72C6" w:rsidRDefault="00C27903">
      <w:pPr>
        <w:spacing w:line="200" w:lineRule="atLeast"/>
        <w:ind w:right="19"/>
        <w:rPr>
          <w:lang w:val="en-GB"/>
        </w:rPr>
      </w:pPr>
      <w:r w:rsidRPr="005B72C6">
        <w:rPr>
          <w:b/>
          <w:sz w:val="22"/>
          <w:szCs w:val="22"/>
          <w:lang w:val="en-GB"/>
        </w:rPr>
        <w:tab/>
      </w:r>
      <w:r w:rsidRPr="005B72C6">
        <w:rPr>
          <w:b/>
          <w:sz w:val="22"/>
          <w:szCs w:val="22"/>
          <w:lang w:val="en-GB"/>
        </w:rPr>
        <w:tab/>
      </w:r>
      <w:r w:rsidRPr="005B72C6">
        <w:rPr>
          <w:b/>
          <w:sz w:val="22"/>
          <w:szCs w:val="22"/>
          <w:lang w:val="en-GB"/>
        </w:rPr>
        <w:tab/>
      </w:r>
      <w:r w:rsidRPr="005B72C6">
        <w:rPr>
          <w:b/>
          <w:sz w:val="22"/>
          <w:szCs w:val="22"/>
          <w:lang w:val="en-GB"/>
        </w:rPr>
        <w:tab/>
        <w:t xml:space="preserve">      </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1943"/>
        <w:gridCol w:w="1944"/>
        <w:gridCol w:w="1944"/>
        <w:gridCol w:w="1944"/>
        <w:gridCol w:w="1973"/>
      </w:tblGrid>
      <w:tr w:rsidR="008E5CB1" w:rsidRPr="005B72C6" w14:paraId="2B6D9770" w14:textId="77777777" w:rsidTr="00393CF3">
        <w:tc>
          <w:tcPr>
            <w:tcW w:w="997" w:type="pct"/>
            <w:tcBorders>
              <w:top w:val="single" w:sz="1" w:space="0" w:color="000000"/>
              <w:left w:val="single" w:sz="1" w:space="0" w:color="000000"/>
              <w:bottom w:val="single" w:sz="1" w:space="0" w:color="000000"/>
            </w:tcBorders>
            <w:shd w:val="clear" w:color="auto" w:fill="auto"/>
          </w:tcPr>
          <w:p w14:paraId="4B31072E" w14:textId="77777777" w:rsidR="008E5CB1" w:rsidRPr="005B72C6" w:rsidRDefault="008E5CB1" w:rsidP="00CA7CDE">
            <w:pPr>
              <w:pStyle w:val="TableContents"/>
              <w:rPr>
                <w:lang w:val="en-GB"/>
              </w:rPr>
            </w:pPr>
            <w:r w:rsidRPr="005B72C6">
              <w:rPr>
                <w:lang w:val="en-GB"/>
              </w:rPr>
              <w:t>Name and title</w:t>
            </w:r>
          </w:p>
        </w:tc>
        <w:tc>
          <w:tcPr>
            <w:tcW w:w="997" w:type="pct"/>
            <w:tcBorders>
              <w:top w:val="single" w:sz="1" w:space="0" w:color="000000"/>
              <w:left w:val="single" w:sz="1" w:space="0" w:color="000000"/>
              <w:bottom w:val="single" w:sz="1" w:space="0" w:color="000000"/>
            </w:tcBorders>
            <w:shd w:val="clear" w:color="auto" w:fill="auto"/>
          </w:tcPr>
          <w:p w14:paraId="32ED41C2" w14:textId="77777777" w:rsidR="008E5CB1" w:rsidRPr="005B72C6" w:rsidRDefault="008E5CB1" w:rsidP="00CA7CDE">
            <w:pPr>
              <w:pStyle w:val="TableContents"/>
              <w:rPr>
                <w:lang w:val="en-GB"/>
              </w:rPr>
            </w:pPr>
            <w:r w:rsidRPr="005B72C6">
              <w:rPr>
                <w:lang w:val="en-GB"/>
              </w:rPr>
              <w:t>Function</w:t>
            </w:r>
          </w:p>
        </w:tc>
        <w:tc>
          <w:tcPr>
            <w:tcW w:w="997" w:type="pct"/>
            <w:tcBorders>
              <w:top w:val="single" w:sz="1" w:space="0" w:color="000000"/>
              <w:left w:val="single" w:sz="1" w:space="0" w:color="000000"/>
              <w:bottom w:val="single" w:sz="1" w:space="0" w:color="000000"/>
            </w:tcBorders>
            <w:shd w:val="clear" w:color="auto" w:fill="auto"/>
          </w:tcPr>
          <w:p w14:paraId="53008558" w14:textId="13F6975D" w:rsidR="008E5CB1" w:rsidRPr="005B72C6" w:rsidRDefault="008E5CB1" w:rsidP="00CA7CDE">
            <w:pPr>
              <w:pStyle w:val="TableContents"/>
              <w:rPr>
                <w:lang w:val="en-GB"/>
              </w:rPr>
            </w:pPr>
            <w:r w:rsidRPr="005B72C6">
              <w:rPr>
                <w:lang w:val="en-GB"/>
              </w:rPr>
              <w:t xml:space="preserve">Institute </w:t>
            </w:r>
            <w:r w:rsidR="00130CAF" w:rsidRPr="005B72C6">
              <w:rPr>
                <w:lang w:val="en-GB"/>
              </w:rPr>
              <w:t>and</w:t>
            </w:r>
            <w:r w:rsidRPr="005B72C6">
              <w:rPr>
                <w:lang w:val="en-GB"/>
              </w:rPr>
              <w:t xml:space="preserve"> </w:t>
            </w:r>
            <w:r w:rsidR="00130CAF" w:rsidRPr="005B72C6">
              <w:rPr>
                <w:lang w:val="en-GB"/>
              </w:rPr>
              <w:t>d</w:t>
            </w:r>
            <w:r w:rsidRPr="005B72C6">
              <w:rPr>
                <w:lang w:val="en-GB"/>
              </w:rPr>
              <w:t>epartment</w:t>
            </w:r>
          </w:p>
        </w:tc>
        <w:tc>
          <w:tcPr>
            <w:tcW w:w="997" w:type="pct"/>
            <w:tcBorders>
              <w:top w:val="single" w:sz="1" w:space="0" w:color="000000"/>
              <w:left w:val="single" w:sz="1" w:space="0" w:color="000000"/>
              <w:bottom w:val="single" w:sz="1" w:space="0" w:color="000000"/>
            </w:tcBorders>
            <w:shd w:val="clear" w:color="auto" w:fill="auto"/>
          </w:tcPr>
          <w:p w14:paraId="560860F3" w14:textId="77777777" w:rsidR="008E5CB1" w:rsidRPr="005B72C6" w:rsidRDefault="008E5CB1" w:rsidP="00CA7CDE">
            <w:pPr>
              <w:pStyle w:val="TableContents"/>
              <w:rPr>
                <w:lang w:val="en-GB"/>
              </w:rPr>
            </w:pPr>
            <w:r w:rsidRPr="005B72C6">
              <w:rPr>
                <w:lang w:val="en-GB"/>
              </w:rPr>
              <w:t>Budget</w:t>
            </w:r>
          </w:p>
        </w:tc>
        <w:tc>
          <w:tcPr>
            <w:tcW w:w="1013" w:type="pct"/>
            <w:tcBorders>
              <w:top w:val="single" w:sz="1" w:space="0" w:color="000000"/>
              <w:left w:val="single" w:sz="1" w:space="0" w:color="000000"/>
              <w:bottom w:val="single" w:sz="1" w:space="0" w:color="000000"/>
              <w:right w:val="single" w:sz="1" w:space="0" w:color="000000"/>
            </w:tcBorders>
            <w:shd w:val="clear" w:color="auto" w:fill="auto"/>
          </w:tcPr>
          <w:p w14:paraId="1A7C3E45" w14:textId="06ED6CD8" w:rsidR="008E5CB1" w:rsidRPr="005B72C6" w:rsidRDefault="00130CAF" w:rsidP="00CA7CDE">
            <w:pPr>
              <w:pStyle w:val="TableContents"/>
              <w:rPr>
                <w:lang w:val="en-GB"/>
              </w:rPr>
            </w:pPr>
            <w:r w:rsidRPr="005B72C6">
              <w:rPr>
                <w:lang w:val="en-GB"/>
              </w:rPr>
              <w:t>Period of engagement</w:t>
            </w:r>
          </w:p>
        </w:tc>
      </w:tr>
      <w:tr w:rsidR="008E5CB1" w:rsidRPr="005B72C6" w14:paraId="0A159C55" w14:textId="77777777" w:rsidTr="00393CF3">
        <w:tc>
          <w:tcPr>
            <w:tcW w:w="997" w:type="pct"/>
            <w:tcBorders>
              <w:left w:val="single" w:sz="1" w:space="0" w:color="000000"/>
              <w:bottom w:val="single" w:sz="1" w:space="0" w:color="000000"/>
            </w:tcBorders>
            <w:shd w:val="clear" w:color="auto" w:fill="auto"/>
          </w:tcPr>
          <w:p w14:paraId="26576A46"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0294B6F5"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1E3B78F9"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6A9CA320" w14:textId="77777777" w:rsidR="008E5CB1" w:rsidRPr="005B72C6" w:rsidRDefault="008E5CB1" w:rsidP="00CA7CDE">
            <w:pPr>
              <w:pStyle w:val="TableContents"/>
              <w:snapToGrid w:val="0"/>
              <w:rPr>
                <w:lang w:val="en-GB"/>
              </w:rPr>
            </w:pPr>
          </w:p>
        </w:tc>
        <w:tc>
          <w:tcPr>
            <w:tcW w:w="1013" w:type="pct"/>
            <w:tcBorders>
              <w:left w:val="single" w:sz="1" w:space="0" w:color="000000"/>
              <w:bottom w:val="single" w:sz="1" w:space="0" w:color="000000"/>
              <w:right w:val="single" w:sz="1" w:space="0" w:color="000000"/>
            </w:tcBorders>
            <w:shd w:val="clear" w:color="auto" w:fill="auto"/>
          </w:tcPr>
          <w:p w14:paraId="162AFC16" w14:textId="77777777" w:rsidR="008E5CB1" w:rsidRPr="005B72C6" w:rsidRDefault="008E5CB1" w:rsidP="00CA7CDE">
            <w:pPr>
              <w:pStyle w:val="TableContents"/>
              <w:snapToGrid w:val="0"/>
              <w:rPr>
                <w:lang w:val="en-GB"/>
              </w:rPr>
            </w:pPr>
          </w:p>
        </w:tc>
      </w:tr>
      <w:tr w:rsidR="008E5CB1" w:rsidRPr="005B72C6" w14:paraId="60B31403" w14:textId="77777777" w:rsidTr="00393CF3">
        <w:tc>
          <w:tcPr>
            <w:tcW w:w="997" w:type="pct"/>
            <w:tcBorders>
              <w:left w:val="single" w:sz="1" w:space="0" w:color="000000"/>
              <w:bottom w:val="single" w:sz="1" w:space="0" w:color="000000"/>
            </w:tcBorders>
            <w:shd w:val="clear" w:color="auto" w:fill="auto"/>
          </w:tcPr>
          <w:p w14:paraId="7A1B0F2A"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7B21B77D"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578932B7"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456B7D82" w14:textId="77777777" w:rsidR="008E5CB1" w:rsidRPr="005B72C6" w:rsidRDefault="008E5CB1" w:rsidP="00CA7CDE">
            <w:pPr>
              <w:pStyle w:val="TableContents"/>
              <w:snapToGrid w:val="0"/>
              <w:rPr>
                <w:lang w:val="en-GB"/>
              </w:rPr>
            </w:pPr>
          </w:p>
        </w:tc>
        <w:tc>
          <w:tcPr>
            <w:tcW w:w="1013" w:type="pct"/>
            <w:tcBorders>
              <w:left w:val="single" w:sz="1" w:space="0" w:color="000000"/>
              <w:bottom w:val="single" w:sz="1" w:space="0" w:color="000000"/>
              <w:right w:val="single" w:sz="1" w:space="0" w:color="000000"/>
            </w:tcBorders>
            <w:shd w:val="clear" w:color="auto" w:fill="auto"/>
          </w:tcPr>
          <w:p w14:paraId="47BAB4B3" w14:textId="77777777" w:rsidR="008E5CB1" w:rsidRPr="005B72C6" w:rsidRDefault="008E5CB1" w:rsidP="00CA7CDE">
            <w:pPr>
              <w:pStyle w:val="TableContents"/>
              <w:snapToGrid w:val="0"/>
              <w:rPr>
                <w:lang w:val="en-GB"/>
              </w:rPr>
            </w:pPr>
          </w:p>
        </w:tc>
      </w:tr>
      <w:tr w:rsidR="008E5CB1" w:rsidRPr="005B72C6" w14:paraId="54514810" w14:textId="77777777" w:rsidTr="00393CF3">
        <w:tc>
          <w:tcPr>
            <w:tcW w:w="997" w:type="pct"/>
            <w:tcBorders>
              <w:left w:val="single" w:sz="1" w:space="0" w:color="000000"/>
              <w:bottom w:val="single" w:sz="1" w:space="0" w:color="000000"/>
            </w:tcBorders>
            <w:shd w:val="clear" w:color="auto" w:fill="auto"/>
          </w:tcPr>
          <w:p w14:paraId="5113A0E3"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79101095"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78592873"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0F71BB97" w14:textId="77777777" w:rsidR="008E5CB1" w:rsidRPr="005B72C6" w:rsidRDefault="008E5CB1" w:rsidP="00CA7CDE">
            <w:pPr>
              <w:pStyle w:val="TableContents"/>
              <w:snapToGrid w:val="0"/>
              <w:rPr>
                <w:lang w:val="en-GB"/>
              </w:rPr>
            </w:pPr>
          </w:p>
        </w:tc>
        <w:tc>
          <w:tcPr>
            <w:tcW w:w="1013" w:type="pct"/>
            <w:tcBorders>
              <w:left w:val="single" w:sz="1" w:space="0" w:color="000000"/>
              <w:bottom w:val="single" w:sz="1" w:space="0" w:color="000000"/>
              <w:right w:val="single" w:sz="1" w:space="0" w:color="000000"/>
            </w:tcBorders>
            <w:shd w:val="clear" w:color="auto" w:fill="auto"/>
          </w:tcPr>
          <w:p w14:paraId="1936546B" w14:textId="77777777" w:rsidR="008E5CB1" w:rsidRPr="005B72C6" w:rsidRDefault="008E5CB1" w:rsidP="00CA7CDE">
            <w:pPr>
              <w:pStyle w:val="TableContents"/>
              <w:snapToGrid w:val="0"/>
              <w:rPr>
                <w:lang w:val="en-GB"/>
              </w:rPr>
            </w:pPr>
          </w:p>
        </w:tc>
      </w:tr>
      <w:tr w:rsidR="008E5CB1" w:rsidRPr="005B72C6" w14:paraId="4BA6B096" w14:textId="77777777" w:rsidTr="00393CF3">
        <w:tc>
          <w:tcPr>
            <w:tcW w:w="997" w:type="pct"/>
            <w:tcBorders>
              <w:left w:val="single" w:sz="1" w:space="0" w:color="000000"/>
              <w:bottom w:val="single" w:sz="1" w:space="0" w:color="000000"/>
            </w:tcBorders>
            <w:shd w:val="clear" w:color="auto" w:fill="auto"/>
          </w:tcPr>
          <w:p w14:paraId="4D467AAF"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23DD627E"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7F184A38"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61E44D5D" w14:textId="77777777" w:rsidR="008E5CB1" w:rsidRPr="005B72C6" w:rsidRDefault="008E5CB1" w:rsidP="00CA7CDE">
            <w:pPr>
              <w:pStyle w:val="TableContents"/>
              <w:snapToGrid w:val="0"/>
              <w:rPr>
                <w:lang w:val="en-GB"/>
              </w:rPr>
            </w:pPr>
          </w:p>
        </w:tc>
        <w:tc>
          <w:tcPr>
            <w:tcW w:w="1013" w:type="pct"/>
            <w:tcBorders>
              <w:left w:val="single" w:sz="1" w:space="0" w:color="000000"/>
              <w:bottom w:val="single" w:sz="1" w:space="0" w:color="000000"/>
              <w:right w:val="single" w:sz="1" w:space="0" w:color="000000"/>
            </w:tcBorders>
            <w:shd w:val="clear" w:color="auto" w:fill="auto"/>
          </w:tcPr>
          <w:p w14:paraId="0E78CEEA" w14:textId="77777777" w:rsidR="008E5CB1" w:rsidRPr="005B72C6" w:rsidRDefault="008E5CB1" w:rsidP="00CA7CDE">
            <w:pPr>
              <w:pStyle w:val="TableContents"/>
              <w:snapToGrid w:val="0"/>
              <w:rPr>
                <w:lang w:val="en-GB"/>
              </w:rPr>
            </w:pPr>
          </w:p>
        </w:tc>
      </w:tr>
      <w:tr w:rsidR="008E5CB1" w:rsidRPr="005B72C6" w14:paraId="4238B5D0" w14:textId="77777777" w:rsidTr="00393CF3">
        <w:tc>
          <w:tcPr>
            <w:tcW w:w="997" w:type="pct"/>
            <w:tcBorders>
              <w:left w:val="single" w:sz="1" w:space="0" w:color="000000"/>
              <w:bottom w:val="single" w:sz="1" w:space="0" w:color="000000"/>
            </w:tcBorders>
            <w:shd w:val="clear" w:color="auto" w:fill="auto"/>
          </w:tcPr>
          <w:p w14:paraId="54D15291"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7D5969FA"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6A438BD6" w14:textId="77777777" w:rsidR="008E5CB1" w:rsidRPr="005B72C6" w:rsidRDefault="008E5CB1" w:rsidP="00CA7CDE">
            <w:pPr>
              <w:pStyle w:val="TableContents"/>
              <w:snapToGrid w:val="0"/>
              <w:rPr>
                <w:lang w:val="en-GB"/>
              </w:rPr>
            </w:pPr>
          </w:p>
        </w:tc>
        <w:tc>
          <w:tcPr>
            <w:tcW w:w="997" w:type="pct"/>
            <w:tcBorders>
              <w:left w:val="single" w:sz="1" w:space="0" w:color="000000"/>
              <w:bottom w:val="single" w:sz="1" w:space="0" w:color="000000"/>
            </w:tcBorders>
            <w:shd w:val="clear" w:color="auto" w:fill="auto"/>
          </w:tcPr>
          <w:p w14:paraId="3C587FDD" w14:textId="77777777" w:rsidR="008E5CB1" w:rsidRPr="005B72C6" w:rsidRDefault="008E5CB1" w:rsidP="00CA7CDE">
            <w:pPr>
              <w:pStyle w:val="TableContents"/>
              <w:snapToGrid w:val="0"/>
              <w:rPr>
                <w:lang w:val="en-GB"/>
              </w:rPr>
            </w:pPr>
          </w:p>
        </w:tc>
        <w:tc>
          <w:tcPr>
            <w:tcW w:w="1013" w:type="pct"/>
            <w:tcBorders>
              <w:left w:val="single" w:sz="1" w:space="0" w:color="000000"/>
              <w:bottom w:val="single" w:sz="1" w:space="0" w:color="000000"/>
              <w:right w:val="single" w:sz="1" w:space="0" w:color="000000"/>
            </w:tcBorders>
            <w:shd w:val="clear" w:color="auto" w:fill="auto"/>
          </w:tcPr>
          <w:p w14:paraId="2A2E0313" w14:textId="77777777" w:rsidR="008E5CB1" w:rsidRPr="005B72C6" w:rsidRDefault="008E5CB1" w:rsidP="00CA7CDE">
            <w:pPr>
              <w:pStyle w:val="TableContents"/>
              <w:snapToGrid w:val="0"/>
              <w:rPr>
                <w:lang w:val="en-GB"/>
              </w:rPr>
            </w:pPr>
          </w:p>
        </w:tc>
      </w:tr>
    </w:tbl>
    <w:p w14:paraId="14A3B219" w14:textId="752BDAF1" w:rsidR="00C27903" w:rsidRPr="005B72C6" w:rsidRDefault="00C27903">
      <w:pPr>
        <w:spacing w:line="200" w:lineRule="atLeast"/>
        <w:ind w:right="19"/>
        <w:rPr>
          <w:lang w:val="en-GB"/>
        </w:rPr>
      </w:pPr>
    </w:p>
    <w:p w14:paraId="2E7B444A" w14:textId="77777777" w:rsidR="00D63225" w:rsidRPr="005B72C6" w:rsidRDefault="00D63225">
      <w:pPr>
        <w:spacing w:line="200" w:lineRule="atLeast"/>
        <w:ind w:right="19"/>
        <w:rPr>
          <w:lang w:val="en-GB"/>
        </w:rPr>
      </w:pPr>
    </w:p>
    <w:p w14:paraId="66F43223" w14:textId="77777777" w:rsidR="00C27903" w:rsidRPr="005B72C6" w:rsidRDefault="00C27903">
      <w:pPr>
        <w:spacing w:line="200" w:lineRule="atLeast"/>
        <w:rPr>
          <w:i/>
          <w:iCs/>
          <w:szCs w:val="20"/>
          <w:lang w:val="en-GB"/>
        </w:rPr>
      </w:pPr>
      <w:r w:rsidRPr="005B72C6">
        <w:rPr>
          <w:b/>
          <w:sz w:val="22"/>
          <w:szCs w:val="22"/>
          <w:lang w:val="en-GB"/>
        </w:rPr>
        <w:t>4. Work Plan Changes (max. 400 words)</w:t>
      </w:r>
    </w:p>
    <w:p w14:paraId="16356EF9" w14:textId="77777777" w:rsidR="002C0263" w:rsidRPr="005B72C6" w:rsidRDefault="002C0263" w:rsidP="002C0263">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41344660" w14:textId="0B94F43F" w:rsidR="00C27903" w:rsidRPr="005B72C6" w:rsidRDefault="00C27903">
      <w:pPr>
        <w:spacing w:line="200" w:lineRule="atLeast"/>
        <w:rPr>
          <w:lang w:val="en-GB"/>
        </w:rPr>
      </w:pPr>
      <w:r w:rsidRPr="005B72C6">
        <w:rPr>
          <w:i/>
          <w:iCs/>
          <w:szCs w:val="20"/>
          <w:lang w:val="en-GB"/>
        </w:rPr>
        <w:t>If applicable, describe changes to the original work plan.</w:t>
      </w:r>
      <w:r w:rsidR="003C376E" w:rsidRPr="005B72C6">
        <w:rPr>
          <w:i/>
          <w:iCs/>
          <w:szCs w:val="20"/>
          <w:lang w:val="en-GB"/>
        </w:rPr>
        <w:t xml:space="preserve"> </w:t>
      </w:r>
      <w:r w:rsidR="003C376E" w:rsidRPr="005B72C6">
        <w:rPr>
          <w:i/>
          <w:iCs/>
          <w:lang w:val="en-GB"/>
        </w:rPr>
        <w:t>Provide motivation for changes.</w:t>
      </w:r>
    </w:p>
    <w:p w14:paraId="0D7CACAA" w14:textId="77777777" w:rsidR="00C27903" w:rsidRPr="005B72C6" w:rsidRDefault="00C27903">
      <w:pPr>
        <w:spacing w:line="200" w:lineRule="atLeast"/>
        <w:rPr>
          <w:lang w:val="en-GB"/>
        </w:rPr>
      </w:pPr>
    </w:p>
    <w:p w14:paraId="1B6F72B8" w14:textId="77777777" w:rsidR="00C27903" w:rsidRPr="005B72C6" w:rsidRDefault="00C27903">
      <w:pPr>
        <w:spacing w:line="200" w:lineRule="atLeast"/>
        <w:rPr>
          <w:lang w:val="en-GB"/>
        </w:rPr>
      </w:pPr>
    </w:p>
    <w:p w14:paraId="1D90AE73" w14:textId="2FA30EE1" w:rsidR="00C27903" w:rsidRPr="005B72C6" w:rsidRDefault="00C27903">
      <w:pPr>
        <w:spacing w:line="200" w:lineRule="atLeast"/>
        <w:ind w:right="19"/>
        <w:rPr>
          <w:lang w:val="en-GB"/>
        </w:rPr>
      </w:pPr>
      <w:bookmarkStart w:id="0" w:name="_Hlk28100750"/>
      <w:r w:rsidRPr="005B72C6">
        <w:rPr>
          <w:b/>
          <w:sz w:val="22"/>
          <w:szCs w:val="22"/>
          <w:lang w:val="en-GB"/>
        </w:rPr>
        <w:t>5. Time Schedule and Deliverables (max. 350 words)</w:t>
      </w:r>
      <w:r w:rsidRPr="005B72C6">
        <w:rPr>
          <w:b/>
          <w:sz w:val="22"/>
          <w:szCs w:val="22"/>
          <w:lang w:val="en-GB"/>
        </w:rPr>
        <w:tab/>
      </w:r>
      <w:r w:rsidRPr="005B72C6">
        <w:rPr>
          <w:b/>
          <w:sz w:val="22"/>
          <w:szCs w:val="22"/>
          <w:lang w:val="en-GB"/>
        </w:rPr>
        <w:tab/>
      </w:r>
    </w:p>
    <w:p w14:paraId="76BFDD1E" w14:textId="77777777" w:rsidR="002C0263" w:rsidRPr="005B72C6" w:rsidRDefault="002C0263" w:rsidP="002C0263">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528145B2" w14:textId="77777777" w:rsidR="00537B6E" w:rsidRPr="005B72C6" w:rsidRDefault="00537B6E" w:rsidP="00537B6E">
      <w:pPr>
        <w:spacing w:line="200" w:lineRule="atLeast"/>
        <w:ind w:right="19"/>
        <w:rPr>
          <w:lang w:val="en-GB"/>
        </w:rPr>
      </w:pPr>
      <w:r w:rsidRPr="005B72C6">
        <w:rPr>
          <w:i/>
          <w:iCs/>
          <w:szCs w:val="20"/>
          <w:lang w:val="en-GB"/>
        </w:rPr>
        <w:t>If applicable, indicate clearly the changes with respect to the original timeline.</w:t>
      </w:r>
    </w:p>
    <w:p w14:paraId="0B53E492" w14:textId="77777777" w:rsidR="00C27903" w:rsidRPr="005B72C6" w:rsidRDefault="00C27903">
      <w:pPr>
        <w:spacing w:line="200" w:lineRule="atLeast"/>
        <w:ind w:right="19"/>
        <w:rPr>
          <w:lang w:val="en-GB"/>
        </w:rPr>
      </w:pPr>
    </w:p>
    <w:p w14:paraId="2C7465AB" w14:textId="77777777" w:rsidR="00C27903" w:rsidRPr="005B72C6" w:rsidRDefault="00C27903">
      <w:pPr>
        <w:spacing w:line="200" w:lineRule="atLeast"/>
        <w:ind w:right="19"/>
        <w:rPr>
          <w:lang w:val="en-GB"/>
        </w:rPr>
      </w:pPr>
    </w:p>
    <w:p w14:paraId="086D268B" w14:textId="20BE8D3A" w:rsidR="00C27903" w:rsidRPr="005B72C6" w:rsidRDefault="00C27903">
      <w:pPr>
        <w:pStyle w:val="TableContents"/>
        <w:snapToGrid w:val="0"/>
        <w:spacing w:line="200" w:lineRule="atLeast"/>
        <w:ind w:right="19"/>
        <w:rPr>
          <w:i/>
          <w:iCs/>
          <w:sz w:val="22"/>
          <w:szCs w:val="20"/>
          <w:lang w:val="en-GB"/>
        </w:rPr>
      </w:pPr>
      <w:r w:rsidRPr="005B72C6">
        <w:rPr>
          <w:b/>
          <w:bCs/>
          <w:sz w:val="22"/>
          <w:szCs w:val="22"/>
          <w:lang w:val="en-GB"/>
        </w:rPr>
        <w:t>6. Inclusion of Patients (if applicable</w:t>
      </w:r>
      <w:r w:rsidR="002C0263" w:rsidRPr="005B72C6">
        <w:rPr>
          <w:b/>
          <w:bCs/>
          <w:sz w:val="22"/>
          <w:szCs w:val="22"/>
          <w:lang w:val="en-GB"/>
        </w:rPr>
        <w:t>,</w:t>
      </w:r>
      <w:r w:rsidRPr="005B72C6">
        <w:rPr>
          <w:b/>
          <w:bCs/>
          <w:sz w:val="22"/>
          <w:szCs w:val="22"/>
          <w:lang w:val="en-GB"/>
        </w:rPr>
        <w:t xml:space="preserve"> max. 200 words)</w:t>
      </w:r>
      <w:r w:rsidRPr="005B72C6">
        <w:rPr>
          <w:b/>
          <w:bCs/>
          <w:sz w:val="22"/>
          <w:szCs w:val="22"/>
          <w:lang w:val="en-GB"/>
        </w:rPr>
        <w:tab/>
      </w:r>
      <w:r w:rsidRPr="005B72C6">
        <w:rPr>
          <w:b/>
          <w:bCs/>
          <w:sz w:val="22"/>
          <w:szCs w:val="22"/>
          <w:lang w:val="en-GB"/>
        </w:rPr>
        <w:tab/>
      </w:r>
      <w:r w:rsidRPr="005B72C6">
        <w:rPr>
          <w:b/>
          <w:bCs/>
          <w:sz w:val="22"/>
          <w:szCs w:val="22"/>
          <w:lang w:val="en-GB"/>
        </w:rPr>
        <w:tab/>
        <w:t xml:space="preserve">      </w:t>
      </w:r>
    </w:p>
    <w:p w14:paraId="7AD5A0EF" w14:textId="77777777" w:rsidR="002C0263" w:rsidRPr="005B72C6" w:rsidRDefault="002C0263" w:rsidP="002C0263">
      <w:pPr>
        <w:pStyle w:val="TableContents"/>
        <w:snapToGrid w:val="0"/>
        <w:rPr>
          <w:b/>
          <w:i/>
          <w:iCs/>
          <w:color w:val="D81E00"/>
          <w:szCs w:val="16"/>
          <w:lang w:val="en-GB"/>
        </w:rPr>
      </w:pPr>
      <w:bookmarkStart w:id="1" w:name="_Hlk499473677"/>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5E6C58AB" w14:textId="77777777" w:rsidR="00537B6E" w:rsidRPr="005B72C6" w:rsidRDefault="00537B6E" w:rsidP="00537B6E">
      <w:pPr>
        <w:spacing w:line="200" w:lineRule="atLeast"/>
        <w:ind w:right="19"/>
        <w:rPr>
          <w:lang w:val="en-GB"/>
        </w:rPr>
      </w:pPr>
      <w:r w:rsidRPr="005B72C6">
        <w:rPr>
          <w:i/>
          <w:iCs/>
          <w:szCs w:val="20"/>
          <w:lang w:val="en-GB"/>
        </w:rPr>
        <w:t>If applicable, describe and justify changes to the original inclusion plan.</w:t>
      </w:r>
    </w:p>
    <w:bookmarkEnd w:id="1"/>
    <w:p w14:paraId="780AC670" w14:textId="77777777" w:rsidR="00C27903" w:rsidRPr="005B72C6" w:rsidRDefault="00C27903">
      <w:pPr>
        <w:spacing w:line="200" w:lineRule="atLeast"/>
        <w:ind w:right="19"/>
        <w:rPr>
          <w:lang w:val="en-GB"/>
        </w:rPr>
      </w:pPr>
    </w:p>
    <w:p w14:paraId="506BB8D6" w14:textId="77777777" w:rsidR="00C27903" w:rsidRPr="005B72C6" w:rsidRDefault="00C27903">
      <w:pPr>
        <w:pStyle w:val="TableContents"/>
        <w:snapToGrid w:val="0"/>
        <w:spacing w:line="200" w:lineRule="atLeast"/>
        <w:ind w:right="19"/>
        <w:rPr>
          <w:szCs w:val="22"/>
          <w:lang w:val="en-GB"/>
        </w:rPr>
      </w:pPr>
    </w:p>
    <w:p w14:paraId="43CF14D4" w14:textId="26C9CA07" w:rsidR="002C0263" w:rsidRPr="005B72C6" w:rsidRDefault="002C0263" w:rsidP="002C0263">
      <w:pPr>
        <w:spacing w:line="200" w:lineRule="atLeast"/>
        <w:rPr>
          <w:i/>
          <w:iCs/>
          <w:szCs w:val="20"/>
          <w:lang w:val="en-GB"/>
        </w:rPr>
      </w:pPr>
      <w:r w:rsidRPr="005B72C6">
        <w:rPr>
          <w:b/>
          <w:sz w:val="22"/>
          <w:szCs w:val="22"/>
          <w:lang w:val="en-GB"/>
        </w:rPr>
        <w:t xml:space="preserve">7. Budget and Additional Funding from other Sources </w:t>
      </w:r>
      <w:r w:rsidRPr="005B72C6">
        <w:rPr>
          <w:b/>
          <w:bCs/>
          <w:sz w:val="22"/>
          <w:szCs w:val="22"/>
          <w:lang w:val="en-GB"/>
        </w:rPr>
        <w:t>(max. 200 words)</w:t>
      </w:r>
      <w:r w:rsidRPr="005B72C6">
        <w:rPr>
          <w:b/>
          <w:sz w:val="22"/>
          <w:szCs w:val="22"/>
          <w:lang w:val="en-GB"/>
        </w:rPr>
        <w:tab/>
      </w:r>
    </w:p>
    <w:p w14:paraId="7A5EF1B0" w14:textId="77777777" w:rsidR="002C0263" w:rsidRPr="005B72C6" w:rsidRDefault="002C0263" w:rsidP="002C0263">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276AE3A0" w14:textId="77777777" w:rsidR="002C0263" w:rsidRPr="005B72C6" w:rsidRDefault="002C0263" w:rsidP="002C0263">
      <w:pPr>
        <w:spacing w:line="200" w:lineRule="atLeast"/>
        <w:ind w:right="19"/>
        <w:rPr>
          <w:lang w:val="en-GB"/>
        </w:rPr>
      </w:pPr>
      <w:r w:rsidRPr="005B72C6">
        <w:rPr>
          <w:i/>
          <w:iCs/>
          <w:szCs w:val="20"/>
          <w:lang w:val="en-GB"/>
        </w:rPr>
        <w:t>If applicable, describe and justify changes to the original budget. Use the budget table from the proposal.</w:t>
      </w:r>
    </w:p>
    <w:bookmarkEnd w:id="0"/>
    <w:p w14:paraId="7CFC8AA2" w14:textId="77777777" w:rsidR="00C27903" w:rsidRPr="005B72C6" w:rsidRDefault="00C27903">
      <w:pPr>
        <w:spacing w:line="200" w:lineRule="atLeast"/>
        <w:rPr>
          <w:lang w:val="en-GB"/>
        </w:rPr>
      </w:pPr>
    </w:p>
    <w:p w14:paraId="7F5F5904" w14:textId="77777777" w:rsidR="00C27903" w:rsidRPr="005B72C6" w:rsidRDefault="00C27903">
      <w:pPr>
        <w:rPr>
          <w:lang w:val="en-GB"/>
        </w:rPr>
      </w:pPr>
    </w:p>
    <w:p w14:paraId="07E6EB83" w14:textId="77777777" w:rsidR="00C27903" w:rsidRPr="005B72C6" w:rsidRDefault="00C27903">
      <w:pPr>
        <w:rPr>
          <w:lang w:val="en-GB"/>
        </w:rPr>
      </w:pPr>
    </w:p>
    <w:p w14:paraId="40E5BA36" w14:textId="77777777" w:rsidR="00C27903" w:rsidRPr="005B72C6" w:rsidRDefault="00C27903">
      <w:pPr>
        <w:rPr>
          <w:lang w:val="en-GB"/>
        </w:rPr>
      </w:pPr>
    </w:p>
    <w:p w14:paraId="4825773E" w14:textId="726838BB" w:rsidR="00C27903" w:rsidRPr="005B72C6" w:rsidRDefault="00C27903">
      <w:pPr>
        <w:pStyle w:val="TableContents"/>
        <w:pageBreakBefore/>
        <w:snapToGrid w:val="0"/>
        <w:spacing w:line="200" w:lineRule="atLeast"/>
        <w:rPr>
          <w:rFonts w:ascii="Alright Sans Regular" w:hAnsi="Alright Sans Regular"/>
          <w:b/>
          <w:bCs/>
          <w:sz w:val="22"/>
          <w:szCs w:val="22"/>
          <w:lang w:val="en-GB"/>
        </w:rPr>
      </w:pPr>
      <w:r w:rsidRPr="005B72C6">
        <w:rPr>
          <w:rFonts w:ascii="Alright Sans Regular" w:hAnsi="Alright Sans Regular"/>
          <w:bCs/>
          <w:sz w:val="28"/>
          <w:lang w:val="en-GB"/>
        </w:rPr>
        <w:lastRenderedPageBreak/>
        <w:t>II</w:t>
      </w:r>
      <w:r w:rsidR="00E7312E" w:rsidRPr="005B72C6">
        <w:rPr>
          <w:rFonts w:ascii="Alright Sans Regular" w:hAnsi="Alright Sans Regular"/>
          <w:bCs/>
          <w:sz w:val="28"/>
          <w:lang w:val="en-GB"/>
        </w:rPr>
        <w:t>I</w:t>
      </w:r>
      <w:r w:rsidRPr="005B72C6">
        <w:rPr>
          <w:rFonts w:ascii="Alright Sans Regular" w:hAnsi="Alright Sans Regular"/>
          <w:bCs/>
          <w:sz w:val="28"/>
          <w:lang w:val="en-GB"/>
        </w:rPr>
        <w:t xml:space="preserve">. </w:t>
      </w:r>
      <w:r w:rsidRPr="005B72C6">
        <w:rPr>
          <w:rFonts w:ascii="Alright Sans Regular" w:hAnsi="Alright Sans Regular"/>
          <w:bCs/>
          <w:caps/>
          <w:color w:val="D81E05"/>
          <w:kern w:val="28"/>
          <w:sz w:val="28"/>
          <w:lang w:val="en-GB"/>
        </w:rPr>
        <w:t>Final results</w:t>
      </w:r>
    </w:p>
    <w:p w14:paraId="61B47943" w14:textId="77777777" w:rsidR="009E320E" w:rsidRPr="005B72C6" w:rsidRDefault="009E320E" w:rsidP="009E320E">
      <w:pPr>
        <w:spacing w:line="200" w:lineRule="atLeast"/>
        <w:rPr>
          <w:b/>
          <w:bCs/>
          <w:sz w:val="22"/>
          <w:szCs w:val="22"/>
          <w:lang w:val="en-GB"/>
        </w:rPr>
      </w:pPr>
    </w:p>
    <w:p w14:paraId="639CE923" w14:textId="77777777" w:rsidR="009E320E" w:rsidRPr="005B72C6" w:rsidRDefault="009E320E" w:rsidP="009E320E">
      <w:pPr>
        <w:rPr>
          <w:b/>
          <w:sz w:val="22"/>
          <w:lang w:val="en-GB"/>
        </w:rPr>
      </w:pPr>
      <w:r w:rsidRPr="005B72C6">
        <w:rPr>
          <w:b/>
          <w:sz w:val="22"/>
          <w:lang w:val="en-GB"/>
        </w:rPr>
        <w:t>1. Project Results (max. 1000 words)</w:t>
      </w:r>
    </w:p>
    <w:p w14:paraId="15A8CFD7" w14:textId="77777777" w:rsidR="009E320E" w:rsidRPr="005B72C6" w:rsidRDefault="009E320E" w:rsidP="009E320E">
      <w:pPr>
        <w:pStyle w:val="TableContents"/>
        <w:snapToGrid w:val="0"/>
        <w:rPr>
          <w:b/>
          <w:i/>
          <w:iCs/>
          <w:color w:val="D81E00"/>
          <w:szCs w:val="16"/>
          <w:lang w:val="en-GB"/>
        </w:rPr>
      </w:pPr>
      <w:bookmarkStart w:id="2" w:name="_Hlk28100807"/>
      <w:bookmarkStart w:id="3" w:name="_Hlk28936978"/>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bookmarkEnd w:id="2"/>
    <w:p w14:paraId="083A22B5" w14:textId="77777777" w:rsidR="009E320E" w:rsidRPr="005B72C6" w:rsidRDefault="009E320E" w:rsidP="009E320E">
      <w:pPr>
        <w:rPr>
          <w:i/>
          <w:lang w:val="en-GB"/>
        </w:rPr>
      </w:pPr>
      <w:r w:rsidRPr="005B72C6">
        <w:rPr>
          <w:i/>
          <w:lang w:val="en-GB"/>
        </w:rPr>
        <w:t>Order the results along the given objectives and aims. Describe the complete project; refer to the progress report(s) if necessary.</w:t>
      </w:r>
    </w:p>
    <w:bookmarkEnd w:id="3"/>
    <w:p w14:paraId="395224B0" w14:textId="77777777" w:rsidR="009E320E" w:rsidRPr="005B72C6" w:rsidRDefault="009E320E" w:rsidP="009E320E">
      <w:pPr>
        <w:rPr>
          <w:lang w:val="en-GB"/>
        </w:rPr>
      </w:pPr>
    </w:p>
    <w:p w14:paraId="1F5650DA" w14:textId="77777777" w:rsidR="009E320E" w:rsidRPr="005B72C6" w:rsidRDefault="009E320E" w:rsidP="009E320E">
      <w:pPr>
        <w:rPr>
          <w:lang w:val="en-GB"/>
        </w:rPr>
      </w:pPr>
    </w:p>
    <w:p w14:paraId="4D6877A9" w14:textId="77777777" w:rsidR="009E320E" w:rsidRPr="005B72C6" w:rsidRDefault="009E320E" w:rsidP="009E320E">
      <w:pPr>
        <w:rPr>
          <w:b/>
          <w:sz w:val="22"/>
          <w:lang w:val="en-GB"/>
        </w:rPr>
      </w:pPr>
      <w:r w:rsidRPr="005B72C6">
        <w:rPr>
          <w:b/>
          <w:sz w:val="22"/>
          <w:lang w:val="en-GB"/>
        </w:rPr>
        <w:t>2. Conclusions (max. 200 words)</w:t>
      </w:r>
    </w:p>
    <w:p w14:paraId="3BC37EA3" w14:textId="77777777" w:rsidR="009E320E" w:rsidRPr="005B72C6" w:rsidRDefault="009E320E" w:rsidP="009E320E">
      <w:pPr>
        <w:pStyle w:val="TableContents"/>
        <w:snapToGrid w:val="0"/>
        <w:rPr>
          <w:b/>
          <w:i/>
          <w:iCs/>
          <w:color w:val="D81E00"/>
          <w:szCs w:val="16"/>
          <w:lang w:val="en-GB"/>
        </w:rPr>
      </w:pPr>
      <w:bookmarkStart w:id="4" w:name="_Hlk28100819"/>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bookmarkEnd w:id="4"/>
    <w:p w14:paraId="55DE10CD" w14:textId="77777777" w:rsidR="009E320E" w:rsidRPr="005B72C6" w:rsidRDefault="009E320E" w:rsidP="009E320E">
      <w:pPr>
        <w:rPr>
          <w:i/>
          <w:lang w:val="en-GB"/>
        </w:rPr>
      </w:pPr>
      <w:r w:rsidRPr="005B72C6">
        <w:rPr>
          <w:i/>
          <w:lang w:val="en-GB"/>
        </w:rPr>
        <w:t>Draw conclusions. Address the original problem definition and hypothesis.</w:t>
      </w:r>
    </w:p>
    <w:p w14:paraId="43375D4B" w14:textId="77777777" w:rsidR="009E320E" w:rsidRPr="005B72C6" w:rsidRDefault="009E320E" w:rsidP="009E320E">
      <w:pPr>
        <w:spacing w:line="200" w:lineRule="atLeast"/>
        <w:rPr>
          <w:rFonts w:eastAsia="Lucida Sans Unicode"/>
          <w:b/>
          <w:sz w:val="22"/>
          <w:szCs w:val="22"/>
          <w:lang w:val="en-GB" w:bidi="ar-SA"/>
        </w:rPr>
      </w:pPr>
    </w:p>
    <w:p w14:paraId="3E02D166" w14:textId="77777777" w:rsidR="009E320E" w:rsidRPr="005B72C6" w:rsidRDefault="009E320E" w:rsidP="009E320E">
      <w:pPr>
        <w:spacing w:line="200" w:lineRule="atLeast"/>
        <w:rPr>
          <w:rFonts w:eastAsia="Lucida Sans Unicode"/>
          <w:b/>
          <w:sz w:val="22"/>
          <w:szCs w:val="22"/>
          <w:lang w:val="en-GB" w:bidi="ar-SA"/>
        </w:rPr>
      </w:pPr>
    </w:p>
    <w:p w14:paraId="0D281704" w14:textId="77777777" w:rsidR="009E320E" w:rsidRPr="000711E5" w:rsidRDefault="009E320E" w:rsidP="009E320E">
      <w:pPr>
        <w:spacing w:line="200" w:lineRule="atLeast"/>
        <w:rPr>
          <w:rFonts w:eastAsia="Lucida Sans Unicode"/>
          <w:i/>
          <w:iCs/>
          <w:kern w:val="2"/>
          <w:szCs w:val="20"/>
          <w:lang w:bidi="ar-SA"/>
        </w:rPr>
      </w:pPr>
      <w:bookmarkStart w:id="5" w:name="_Hlk28937049"/>
      <w:r w:rsidRPr="000711E5">
        <w:rPr>
          <w:rFonts w:eastAsia="Lucida Sans Unicode"/>
          <w:b/>
          <w:sz w:val="22"/>
          <w:szCs w:val="22"/>
          <w:lang w:bidi="ar-SA"/>
        </w:rPr>
        <w:t xml:space="preserve">3. Publiekssamenvatting resultaten en conclusies (max. 300 </w:t>
      </w:r>
      <w:proofErr w:type="spellStart"/>
      <w:r w:rsidRPr="000711E5">
        <w:rPr>
          <w:rFonts w:eastAsia="Lucida Sans Unicode"/>
          <w:b/>
          <w:sz w:val="22"/>
          <w:szCs w:val="22"/>
          <w:lang w:bidi="ar-SA"/>
        </w:rPr>
        <w:t>words</w:t>
      </w:r>
      <w:proofErr w:type="spellEnd"/>
      <w:r w:rsidRPr="000711E5">
        <w:rPr>
          <w:rFonts w:eastAsia="Lucida Sans Unicode"/>
          <w:b/>
          <w:sz w:val="22"/>
          <w:szCs w:val="22"/>
          <w:lang w:bidi="ar-SA"/>
        </w:rPr>
        <w:t>)</w:t>
      </w:r>
    </w:p>
    <w:p w14:paraId="65C7719C" w14:textId="77777777" w:rsidR="002C290C" w:rsidRPr="000711E5" w:rsidRDefault="002C290C" w:rsidP="002C290C">
      <w:pPr>
        <w:pStyle w:val="TableContents"/>
        <w:snapToGrid w:val="0"/>
        <w:rPr>
          <w:b/>
          <w:i/>
          <w:iCs/>
          <w:color w:val="D81E00"/>
          <w:szCs w:val="16"/>
        </w:rPr>
      </w:pPr>
      <w:r w:rsidRPr="000711E5">
        <w:rPr>
          <w:b/>
          <w:i/>
          <w:iCs/>
          <w:color w:val="D81E00"/>
          <w:szCs w:val="16"/>
        </w:rPr>
        <w:t xml:space="preserve">Aantal gebruikte woorden: </w:t>
      </w:r>
      <w:r w:rsidRPr="000711E5">
        <w:rPr>
          <w:b/>
          <w:bCs/>
          <w:color w:val="D81E00"/>
          <w:sz w:val="22"/>
          <w:szCs w:val="22"/>
        </w:rPr>
        <w:fldChar w:fldCharType="begin">
          <w:ffData>
            <w:name w:val="Text1"/>
            <w:enabled/>
            <w:calcOnExit w:val="0"/>
            <w:textInput/>
          </w:ffData>
        </w:fldChar>
      </w:r>
      <w:r w:rsidRPr="000711E5">
        <w:rPr>
          <w:b/>
          <w:bCs/>
          <w:color w:val="D81E00"/>
          <w:sz w:val="22"/>
          <w:szCs w:val="22"/>
        </w:rPr>
        <w:instrText xml:space="preserve"> FORMTEXT </w:instrText>
      </w:r>
      <w:r w:rsidRPr="000711E5">
        <w:rPr>
          <w:b/>
          <w:bCs/>
          <w:color w:val="D81E00"/>
          <w:sz w:val="22"/>
          <w:szCs w:val="22"/>
        </w:rPr>
      </w:r>
      <w:r w:rsidRPr="000711E5">
        <w:rPr>
          <w:b/>
          <w:bCs/>
          <w:color w:val="D81E00"/>
          <w:sz w:val="22"/>
          <w:szCs w:val="22"/>
        </w:rPr>
        <w:fldChar w:fldCharType="separate"/>
      </w:r>
      <w:r w:rsidRPr="000711E5">
        <w:rPr>
          <w:b/>
          <w:bCs/>
          <w:noProof/>
          <w:color w:val="D81E00"/>
          <w:sz w:val="22"/>
          <w:szCs w:val="22"/>
        </w:rPr>
        <w:t> </w:t>
      </w:r>
      <w:r w:rsidRPr="000711E5">
        <w:rPr>
          <w:b/>
          <w:bCs/>
          <w:noProof/>
          <w:color w:val="D81E00"/>
          <w:sz w:val="22"/>
          <w:szCs w:val="22"/>
        </w:rPr>
        <w:t> </w:t>
      </w:r>
      <w:r w:rsidRPr="000711E5">
        <w:rPr>
          <w:b/>
          <w:bCs/>
          <w:noProof/>
          <w:color w:val="D81E00"/>
          <w:sz w:val="22"/>
          <w:szCs w:val="22"/>
        </w:rPr>
        <w:t> </w:t>
      </w:r>
      <w:r w:rsidRPr="000711E5">
        <w:rPr>
          <w:b/>
          <w:bCs/>
          <w:noProof/>
          <w:color w:val="D81E00"/>
          <w:sz w:val="22"/>
          <w:szCs w:val="22"/>
        </w:rPr>
        <w:t> </w:t>
      </w:r>
      <w:r w:rsidRPr="000711E5">
        <w:rPr>
          <w:b/>
          <w:bCs/>
          <w:noProof/>
          <w:color w:val="D81E00"/>
          <w:sz w:val="22"/>
          <w:szCs w:val="22"/>
        </w:rPr>
        <w:t> </w:t>
      </w:r>
      <w:r w:rsidRPr="000711E5">
        <w:rPr>
          <w:b/>
          <w:bCs/>
          <w:color w:val="D81E00"/>
          <w:sz w:val="22"/>
          <w:szCs w:val="22"/>
        </w:rPr>
        <w:fldChar w:fldCharType="end"/>
      </w:r>
    </w:p>
    <w:p w14:paraId="7F016449" w14:textId="77777777" w:rsidR="009E320E" w:rsidRPr="000711E5" w:rsidRDefault="009E320E" w:rsidP="009E320E">
      <w:pPr>
        <w:spacing w:line="200" w:lineRule="atLeast"/>
        <w:rPr>
          <w:i/>
          <w:iCs/>
        </w:rPr>
      </w:pPr>
      <w:r w:rsidRPr="000711E5">
        <w:t xml:space="preserve">Geef een beschrijving van de resultaten en conclusies van het project. Beschrijf daarnaast de directe of potentiële impact voor patiëntenzorg. </w:t>
      </w:r>
      <w:r w:rsidRPr="000711E5">
        <w:rPr>
          <w:i/>
          <w:iCs/>
          <w:u w:val="single"/>
        </w:rPr>
        <w:t>De tekst moet begrijpelijk zijn voor mensen die niet werkzaam zijn in de wetenschap</w:t>
      </w:r>
      <w:r w:rsidRPr="000711E5">
        <w:rPr>
          <w:i/>
          <w:iCs/>
        </w:rPr>
        <w:t xml:space="preserve">. </w:t>
      </w:r>
      <w:r w:rsidRPr="000711E5">
        <w:rPr>
          <w:i/>
          <w:iCs/>
          <w:color w:val="000000"/>
        </w:rPr>
        <w:t>Vermijdt daarom het gebruik van vaktermen of zorg voor een duidelijke uitleg van het begrip.</w:t>
      </w:r>
      <w:r w:rsidRPr="000711E5">
        <w:rPr>
          <w:i/>
          <w:iCs/>
        </w:rPr>
        <w:t xml:space="preserve"> </w:t>
      </w:r>
      <w:r w:rsidRPr="000711E5">
        <w:rPr>
          <w:i/>
          <w:iCs/>
          <w:u w:val="single"/>
        </w:rPr>
        <w:t>Deze sectie graag invullen in het Nederlands</w:t>
      </w:r>
      <w:r w:rsidRPr="000711E5">
        <w:rPr>
          <w:i/>
          <w:iCs/>
        </w:rPr>
        <w:t xml:space="preserve">. </w:t>
      </w:r>
    </w:p>
    <w:p w14:paraId="73713655" w14:textId="77777777" w:rsidR="009E320E" w:rsidRPr="000711E5" w:rsidRDefault="009E320E" w:rsidP="009E320E">
      <w:pPr>
        <w:rPr>
          <w:iCs/>
          <w:szCs w:val="20"/>
        </w:rPr>
      </w:pPr>
      <w:bookmarkStart w:id="6" w:name="_GoBack"/>
      <w:bookmarkEnd w:id="6"/>
    </w:p>
    <w:p w14:paraId="593E57C8" w14:textId="77777777" w:rsidR="009E320E" w:rsidRPr="000711E5" w:rsidRDefault="009E320E" w:rsidP="009E320E"/>
    <w:p w14:paraId="47BA8C11" w14:textId="77777777" w:rsidR="009E320E" w:rsidRPr="005B72C6" w:rsidRDefault="009E320E" w:rsidP="009E320E">
      <w:pPr>
        <w:pStyle w:val="TableContents"/>
        <w:spacing w:line="200" w:lineRule="atLeast"/>
        <w:rPr>
          <w:b/>
          <w:color w:val="00000A"/>
          <w:sz w:val="22"/>
          <w:szCs w:val="20"/>
          <w:lang w:val="en-GB"/>
        </w:rPr>
      </w:pPr>
      <w:bookmarkStart w:id="7" w:name="_Hlk495043889"/>
      <w:r w:rsidRPr="005B72C6">
        <w:rPr>
          <w:b/>
          <w:color w:val="00000A"/>
          <w:sz w:val="22"/>
          <w:szCs w:val="20"/>
          <w:lang w:val="en-GB"/>
        </w:rPr>
        <w:t>4. Scientific Publications from the project</w:t>
      </w:r>
    </w:p>
    <w:p w14:paraId="5A9C3E0B" w14:textId="77777777" w:rsidR="009E320E" w:rsidRPr="005B72C6" w:rsidRDefault="009E320E" w:rsidP="009E320E">
      <w:pPr>
        <w:rPr>
          <w:i/>
          <w:kern w:val="2"/>
          <w:lang w:val="en-GB"/>
        </w:rPr>
      </w:pPr>
      <w:bookmarkStart w:id="8" w:name="_Hlk28100841"/>
      <w:r w:rsidRPr="005B72C6">
        <w:rPr>
          <w:i/>
          <w:color w:val="00000A"/>
          <w:szCs w:val="20"/>
          <w:lang w:val="en-GB"/>
        </w:rPr>
        <w:t>List the publications (in preparation, submitted, accepted and published) directly resulting from the project.</w:t>
      </w:r>
      <w:r w:rsidRPr="005B72C6">
        <w:rPr>
          <w:i/>
          <w:iCs/>
          <w:color w:val="00000A"/>
          <w:szCs w:val="20"/>
          <w:lang w:val="en-GB"/>
        </w:rPr>
        <w:t xml:space="preserve"> If DOIs or links to web pages are not available, attach PDFs. </w:t>
      </w:r>
      <w:bookmarkStart w:id="9" w:name="_Hlk8105303"/>
      <w:r w:rsidRPr="005B72C6">
        <w:rPr>
          <w:i/>
          <w:iCs/>
          <w:color w:val="00000A"/>
          <w:szCs w:val="20"/>
          <w:lang w:val="en-GB"/>
        </w:rPr>
        <w:t>Please note that PDFs should be uploaded separately from this progress report in MIDAS. Merge multiple PDFs into one file.</w:t>
      </w:r>
      <w:bookmarkEnd w:id="9"/>
    </w:p>
    <w:p w14:paraId="37050BFB" w14:textId="77777777" w:rsidR="009E320E" w:rsidRPr="005B72C6" w:rsidRDefault="009E320E" w:rsidP="009E320E">
      <w:pPr>
        <w:pStyle w:val="TableContents"/>
        <w:spacing w:line="200" w:lineRule="atLeast"/>
        <w:rPr>
          <w:color w:val="00000A"/>
          <w:szCs w:val="20"/>
          <w:lang w:val="en-GB"/>
        </w:rPr>
      </w:pPr>
    </w:p>
    <w:tbl>
      <w:tblPr>
        <w:tblW w:w="5000" w:type="pct"/>
        <w:tblCellMar>
          <w:left w:w="0" w:type="dxa"/>
          <w:right w:w="0" w:type="dxa"/>
        </w:tblCellMar>
        <w:tblLook w:val="04A0" w:firstRow="1" w:lastRow="0" w:firstColumn="1" w:lastColumn="0" w:noHBand="0" w:noVBand="1"/>
      </w:tblPr>
      <w:tblGrid>
        <w:gridCol w:w="2580"/>
        <w:gridCol w:w="2563"/>
        <w:gridCol w:w="2547"/>
        <w:gridCol w:w="1963"/>
      </w:tblGrid>
      <w:tr w:rsidR="009E320E" w:rsidRPr="00ED5828" w14:paraId="7B80F272" w14:textId="77777777" w:rsidTr="00275DC3">
        <w:trPr>
          <w:trHeight w:val="283"/>
        </w:trPr>
        <w:tc>
          <w:tcPr>
            <w:tcW w:w="1336" w:type="pct"/>
            <w:tcBorders>
              <w:top w:val="single" w:sz="8" w:space="0" w:color="000000"/>
              <w:left w:val="single" w:sz="4" w:space="0" w:color="auto"/>
              <w:bottom w:val="single" w:sz="8" w:space="0" w:color="000000"/>
              <w:right w:val="single" w:sz="8" w:space="0" w:color="000000"/>
            </w:tcBorders>
          </w:tcPr>
          <w:p w14:paraId="57A969CF" w14:textId="77777777" w:rsidR="009E320E" w:rsidRPr="005B72C6" w:rsidRDefault="009E320E" w:rsidP="00275DC3">
            <w:pPr>
              <w:autoSpaceDN w:val="0"/>
              <w:rPr>
                <w:rFonts w:eastAsia="Calibri"/>
                <w:bCs/>
                <w:szCs w:val="20"/>
                <w:lang w:val="en-GB" w:eastAsia="en-US"/>
              </w:rPr>
            </w:pPr>
            <w:r w:rsidRPr="005B72C6">
              <w:rPr>
                <w:bCs/>
                <w:szCs w:val="20"/>
                <w:lang w:val="en-GB"/>
              </w:rPr>
              <w:t>Reference</w:t>
            </w:r>
          </w:p>
        </w:tc>
        <w:tc>
          <w:tcPr>
            <w:tcW w:w="132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4D0AEF" w14:textId="77777777" w:rsidR="009E320E" w:rsidRPr="005B72C6" w:rsidRDefault="009E320E" w:rsidP="00275DC3">
            <w:pPr>
              <w:autoSpaceDN w:val="0"/>
              <w:rPr>
                <w:rFonts w:eastAsia="Calibri"/>
                <w:bCs/>
                <w:szCs w:val="20"/>
                <w:lang w:val="en-GB" w:eastAsia="en-US"/>
              </w:rPr>
            </w:pPr>
            <w:r w:rsidRPr="005B72C6">
              <w:rPr>
                <w:bCs/>
                <w:szCs w:val="20"/>
                <w:lang w:val="en-GB"/>
              </w:rPr>
              <w:t>DOI</w:t>
            </w:r>
          </w:p>
        </w:tc>
        <w:tc>
          <w:tcPr>
            <w:tcW w:w="131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BA93968" w14:textId="77777777" w:rsidR="009E320E" w:rsidRPr="005B72C6" w:rsidRDefault="009E320E" w:rsidP="00275DC3">
            <w:pPr>
              <w:autoSpaceDN w:val="0"/>
              <w:rPr>
                <w:rFonts w:eastAsia="Calibri"/>
                <w:bCs/>
                <w:szCs w:val="20"/>
                <w:lang w:val="en-GB" w:eastAsia="en-US"/>
              </w:rPr>
            </w:pPr>
            <w:r w:rsidRPr="005B72C6">
              <w:rPr>
                <w:bCs/>
                <w:szCs w:val="20"/>
                <w:lang w:val="en-GB"/>
              </w:rPr>
              <w:t>Link to web page</w:t>
            </w:r>
          </w:p>
        </w:tc>
        <w:tc>
          <w:tcPr>
            <w:tcW w:w="1017" w:type="pct"/>
            <w:tcBorders>
              <w:top w:val="single" w:sz="8" w:space="0" w:color="000000"/>
              <w:left w:val="nil"/>
              <w:bottom w:val="single" w:sz="8" w:space="0" w:color="000000"/>
              <w:right w:val="single" w:sz="8" w:space="0" w:color="000000"/>
            </w:tcBorders>
          </w:tcPr>
          <w:p w14:paraId="660C28AA" w14:textId="77777777" w:rsidR="009E320E" w:rsidRPr="005B72C6" w:rsidRDefault="009E320E" w:rsidP="00275DC3">
            <w:pPr>
              <w:autoSpaceDN w:val="0"/>
              <w:rPr>
                <w:bCs/>
                <w:szCs w:val="20"/>
                <w:lang w:val="en-GB"/>
              </w:rPr>
            </w:pPr>
            <w:r w:rsidRPr="005B72C6">
              <w:rPr>
                <w:bCs/>
                <w:szCs w:val="20"/>
                <w:lang w:val="en-GB"/>
              </w:rPr>
              <w:t>Open Access via Gold or Green Route*</w:t>
            </w:r>
          </w:p>
        </w:tc>
      </w:tr>
      <w:tr w:rsidR="009E320E" w:rsidRPr="00ED5828" w14:paraId="350BA451" w14:textId="77777777" w:rsidTr="00275DC3">
        <w:trPr>
          <w:trHeight w:val="283"/>
        </w:trPr>
        <w:tc>
          <w:tcPr>
            <w:tcW w:w="1336" w:type="pct"/>
            <w:tcBorders>
              <w:top w:val="single" w:sz="8" w:space="0" w:color="000000"/>
              <w:left w:val="single" w:sz="4" w:space="0" w:color="auto"/>
              <w:bottom w:val="single" w:sz="8" w:space="0" w:color="000000"/>
              <w:right w:val="single" w:sz="8" w:space="0" w:color="000000"/>
            </w:tcBorders>
            <w:vAlign w:val="center"/>
          </w:tcPr>
          <w:p w14:paraId="1CE206D0" w14:textId="77777777" w:rsidR="009E320E" w:rsidRPr="005B72C6" w:rsidRDefault="009E320E" w:rsidP="00275DC3">
            <w:pPr>
              <w:autoSpaceDN w:val="0"/>
              <w:rPr>
                <w:rFonts w:eastAsia="Calibri"/>
                <w:szCs w:val="20"/>
                <w:lang w:val="en-GB" w:eastAsia="en-US"/>
              </w:rPr>
            </w:pPr>
          </w:p>
        </w:tc>
        <w:tc>
          <w:tcPr>
            <w:tcW w:w="1327" w:type="pct"/>
            <w:tcBorders>
              <w:top w:val="nil"/>
              <w:left w:val="nil"/>
              <w:bottom w:val="single" w:sz="8" w:space="0" w:color="000000"/>
              <w:right w:val="single" w:sz="8" w:space="0" w:color="000000"/>
            </w:tcBorders>
            <w:tcMar>
              <w:top w:w="0" w:type="dxa"/>
              <w:left w:w="108" w:type="dxa"/>
              <w:bottom w:w="0" w:type="dxa"/>
              <w:right w:w="108" w:type="dxa"/>
            </w:tcMar>
          </w:tcPr>
          <w:p w14:paraId="262C15BB" w14:textId="77777777" w:rsidR="009E320E" w:rsidRPr="005B72C6" w:rsidRDefault="009E320E" w:rsidP="00275DC3">
            <w:pPr>
              <w:autoSpaceDN w:val="0"/>
              <w:rPr>
                <w:rFonts w:eastAsia="Calibri"/>
                <w:szCs w:val="20"/>
                <w:lang w:val="en-GB" w:eastAsia="en-US"/>
              </w:rPr>
            </w:pPr>
          </w:p>
        </w:tc>
        <w:tc>
          <w:tcPr>
            <w:tcW w:w="1319" w:type="pct"/>
            <w:tcBorders>
              <w:top w:val="nil"/>
              <w:left w:val="nil"/>
              <w:bottom w:val="single" w:sz="8" w:space="0" w:color="000000"/>
              <w:right w:val="single" w:sz="8" w:space="0" w:color="000000"/>
            </w:tcBorders>
            <w:tcMar>
              <w:top w:w="0" w:type="dxa"/>
              <w:left w:w="108" w:type="dxa"/>
              <w:bottom w:w="0" w:type="dxa"/>
              <w:right w:w="108" w:type="dxa"/>
            </w:tcMar>
          </w:tcPr>
          <w:p w14:paraId="044A7B4F" w14:textId="77777777" w:rsidR="009E320E" w:rsidRPr="005B72C6" w:rsidRDefault="009E320E" w:rsidP="00275DC3">
            <w:pPr>
              <w:autoSpaceDN w:val="0"/>
              <w:rPr>
                <w:rFonts w:eastAsia="Calibri"/>
                <w:szCs w:val="20"/>
                <w:lang w:val="en-GB" w:eastAsia="en-US"/>
              </w:rPr>
            </w:pPr>
          </w:p>
        </w:tc>
        <w:tc>
          <w:tcPr>
            <w:tcW w:w="1017" w:type="pct"/>
            <w:tcBorders>
              <w:top w:val="nil"/>
              <w:left w:val="nil"/>
              <w:bottom w:val="single" w:sz="8" w:space="0" w:color="000000"/>
              <w:right w:val="single" w:sz="8" w:space="0" w:color="000000"/>
            </w:tcBorders>
          </w:tcPr>
          <w:p w14:paraId="3869270B" w14:textId="77777777" w:rsidR="009E320E" w:rsidRPr="005B72C6" w:rsidRDefault="009E320E" w:rsidP="00275DC3">
            <w:pPr>
              <w:autoSpaceDN w:val="0"/>
              <w:rPr>
                <w:rFonts w:eastAsia="Calibri"/>
                <w:szCs w:val="20"/>
                <w:lang w:val="en-GB" w:eastAsia="en-US"/>
              </w:rPr>
            </w:pPr>
          </w:p>
        </w:tc>
      </w:tr>
      <w:tr w:rsidR="009E320E" w:rsidRPr="00ED5828" w14:paraId="63518842" w14:textId="77777777" w:rsidTr="00275DC3">
        <w:trPr>
          <w:trHeight w:val="283"/>
        </w:trPr>
        <w:tc>
          <w:tcPr>
            <w:tcW w:w="1336" w:type="pct"/>
            <w:tcBorders>
              <w:top w:val="single" w:sz="8" w:space="0" w:color="000000"/>
              <w:left w:val="single" w:sz="4" w:space="0" w:color="auto"/>
              <w:bottom w:val="single" w:sz="8" w:space="0" w:color="000000"/>
              <w:right w:val="single" w:sz="8" w:space="0" w:color="000000"/>
            </w:tcBorders>
            <w:vAlign w:val="center"/>
          </w:tcPr>
          <w:p w14:paraId="1AAB90AB" w14:textId="77777777" w:rsidR="009E320E" w:rsidRPr="005B72C6" w:rsidRDefault="009E320E" w:rsidP="00275DC3">
            <w:pPr>
              <w:autoSpaceDN w:val="0"/>
              <w:rPr>
                <w:rFonts w:eastAsia="Calibri"/>
                <w:szCs w:val="20"/>
                <w:lang w:val="en-GB" w:eastAsia="en-US"/>
              </w:rPr>
            </w:pPr>
          </w:p>
        </w:tc>
        <w:tc>
          <w:tcPr>
            <w:tcW w:w="1327" w:type="pct"/>
            <w:tcBorders>
              <w:top w:val="nil"/>
              <w:left w:val="nil"/>
              <w:bottom w:val="single" w:sz="8" w:space="0" w:color="000000"/>
              <w:right w:val="single" w:sz="8" w:space="0" w:color="000000"/>
            </w:tcBorders>
            <w:tcMar>
              <w:top w:w="0" w:type="dxa"/>
              <w:left w:w="108" w:type="dxa"/>
              <w:bottom w:w="0" w:type="dxa"/>
              <w:right w:w="108" w:type="dxa"/>
            </w:tcMar>
          </w:tcPr>
          <w:p w14:paraId="42D9B069" w14:textId="77777777" w:rsidR="009E320E" w:rsidRPr="005B72C6" w:rsidRDefault="009E320E" w:rsidP="00275DC3">
            <w:pPr>
              <w:autoSpaceDN w:val="0"/>
              <w:rPr>
                <w:rFonts w:eastAsia="Calibri"/>
                <w:szCs w:val="20"/>
                <w:lang w:val="en-GB" w:eastAsia="en-US"/>
              </w:rPr>
            </w:pPr>
          </w:p>
        </w:tc>
        <w:tc>
          <w:tcPr>
            <w:tcW w:w="1319" w:type="pct"/>
            <w:tcBorders>
              <w:top w:val="nil"/>
              <w:left w:val="nil"/>
              <w:bottom w:val="single" w:sz="8" w:space="0" w:color="000000"/>
              <w:right w:val="single" w:sz="8" w:space="0" w:color="000000"/>
            </w:tcBorders>
            <w:tcMar>
              <w:top w:w="0" w:type="dxa"/>
              <w:left w:w="108" w:type="dxa"/>
              <w:bottom w:w="0" w:type="dxa"/>
              <w:right w:w="108" w:type="dxa"/>
            </w:tcMar>
          </w:tcPr>
          <w:p w14:paraId="34518024" w14:textId="77777777" w:rsidR="009E320E" w:rsidRPr="005B72C6" w:rsidRDefault="009E320E" w:rsidP="00275DC3">
            <w:pPr>
              <w:autoSpaceDN w:val="0"/>
              <w:rPr>
                <w:rFonts w:eastAsia="Calibri"/>
                <w:szCs w:val="20"/>
                <w:lang w:val="en-GB" w:eastAsia="en-US"/>
              </w:rPr>
            </w:pPr>
          </w:p>
        </w:tc>
        <w:tc>
          <w:tcPr>
            <w:tcW w:w="1017" w:type="pct"/>
            <w:tcBorders>
              <w:top w:val="nil"/>
              <w:left w:val="nil"/>
              <w:bottom w:val="single" w:sz="8" w:space="0" w:color="000000"/>
              <w:right w:val="single" w:sz="8" w:space="0" w:color="000000"/>
            </w:tcBorders>
          </w:tcPr>
          <w:p w14:paraId="35ADB04F" w14:textId="77777777" w:rsidR="009E320E" w:rsidRPr="005B72C6" w:rsidRDefault="009E320E" w:rsidP="00275DC3">
            <w:pPr>
              <w:autoSpaceDN w:val="0"/>
              <w:rPr>
                <w:rFonts w:eastAsia="Calibri"/>
                <w:szCs w:val="20"/>
                <w:lang w:val="en-GB" w:eastAsia="en-US"/>
              </w:rPr>
            </w:pPr>
          </w:p>
        </w:tc>
      </w:tr>
    </w:tbl>
    <w:p w14:paraId="49E549B5" w14:textId="21DE66CA" w:rsidR="009E320E" w:rsidRPr="005B72C6" w:rsidRDefault="009E320E" w:rsidP="009E320E">
      <w:pPr>
        <w:pStyle w:val="TableContents"/>
        <w:spacing w:line="200" w:lineRule="atLeast"/>
        <w:rPr>
          <w:color w:val="00000A"/>
          <w:szCs w:val="20"/>
          <w:lang w:val="en-GB"/>
        </w:rPr>
      </w:pPr>
      <w:r w:rsidRPr="005B72C6">
        <w:rPr>
          <w:color w:val="00000A"/>
          <w:szCs w:val="20"/>
          <w:lang w:val="en-GB"/>
        </w:rPr>
        <w:t xml:space="preserve">* </w:t>
      </w:r>
      <w:r w:rsidRPr="005B72C6">
        <w:rPr>
          <w:i/>
          <w:color w:val="00000A"/>
          <w:szCs w:val="20"/>
          <w:lang w:val="en-GB"/>
        </w:rPr>
        <w:t xml:space="preserve">The DKF supports and encourages Open Access publishing, preferably via the Gold Route. More information can be found on </w:t>
      </w:r>
      <w:hyperlink r:id="rId9" w:history="1">
        <w:r w:rsidR="00310576" w:rsidRPr="005B72C6">
          <w:rPr>
            <w:rStyle w:val="Hyperlink"/>
            <w:i/>
            <w:szCs w:val="20"/>
            <w:lang w:val="en-GB"/>
          </w:rPr>
          <w:t>https://www.openaccess.nl/</w:t>
        </w:r>
      </w:hyperlink>
      <w:r w:rsidRPr="005B72C6">
        <w:rPr>
          <w:i/>
          <w:color w:val="00000A"/>
          <w:szCs w:val="20"/>
          <w:lang w:val="en-GB"/>
        </w:rPr>
        <w:t>.</w:t>
      </w:r>
      <w:r w:rsidRPr="005B72C6">
        <w:rPr>
          <w:color w:val="00000A"/>
          <w:szCs w:val="20"/>
          <w:lang w:val="en-GB"/>
        </w:rPr>
        <w:t xml:space="preserve"> </w:t>
      </w:r>
    </w:p>
    <w:bookmarkEnd w:id="7"/>
    <w:bookmarkEnd w:id="8"/>
    <w:p w14:paraId="7C4976A6" w14:textId="77777777" w:rsidR="009E320E" w:rsidRPr="005B72C6" w:rsidRDefault="009E320E" w:rsidP="009E320E">
      <w:pPr>
        <w:pStyle w:val="TableContents"/>
        <w:spacing w:line="200" w:lineRule="atLeast"/>
        <w:rPr>
          <w:color w:val="00000A"/>
          <w:szCs w:val="20"/>
          <w:lang w:val="en-GB"/>
        </w:rPr>
      </w:pPr>
    </w:p>
    <w:p w14:paraId="2959AC9A" w14:textId="77777777" w:rsidR="009E320E" w:rsidRPr="005B72C6" w:rsidRDefault="009E320E" w:rsidP="009E320E">
      <w:pPr>
        <w:pStyle w:val="TableContents"/>
        <w:spacing w:line="200" w:lineRule="atLeast"/>
        <w:rPr>
          <w:color w:val="00000A"/>
          <w:szCs w:val="20"/>
          <w:lang w:val="en-GB"/>
        </w:rPr>
      </w:pPr>
    </w:p>
    <w:p w14:paraId="703F51CE" w14:textId="77777777" w:rsidR="009E320E" w:rsidRPr="005B72C6" w:rsidRDefault="009E320E" w:rsidP="009E320E">
      <w:pPr>
        <w:suppressLineNumbers/>
        <w:spacing w:line="200" w:lineRule="atLeast"/>
        <w:rPr>
          <w:i/>
          <w:iCs/>
          <w:color w:val="00000A"/>
          <w:szCs w:val="20"/>
          <w:lang w:val="en-GB"/>
        </w:rPr>
      </w:pPr>
      <w:r w:rsidRPr="005B72C6">
        <w:rPr>
          <w:b/>
          <w:bCs/>
          <w:color w:val="00000A"/>
          <w:sz w:val="22"/>
          <w:szCs w:val="22"/>
          <w:lang w:val="en-GB"/>
        </w:rPr>
        <w:t xml:space="preserve">5. Other </w:t>
      </w:r>
      <w:r w:rsidRPr="005B72C6">
        <w:rPr>
          <w:b/>
          <w:color w:val="00000A"/>
          <w:sz w:val="22"/>
          <w:szCs w:val="22"/>
          <w:lang w:val="en-GB"/>
        </w:rPr>
        <w:t xml:space="preserve">Publications and Output </w:t>
      </w:r>
    </w:p>
    <w:p w14:paraId="1334361C" w14:textId="77777777" w:rsidR="00C136EC" w:rsidRPr="00A303D3" w:rsidRDefault="00C136EC" w:rsidP="00C136EC">
      <w:pPr>
        <w:suppressLineNumbers/>
        <w:rPr>
          <w:color w:val="00000A"/>
          <w:kern w:val="2"/>
          <w:lang w:val="en-GB"/>
        </w:rPr>
      </w:pPr>
      <w:r w:rsidRPr="00A303D3">
        <w:rPr>
          <w:i/>
          <w:iCs/>
          <w:color w:val="00000A"/>
          <w:szCs w:val="20"/>
          <w:lang w:val="en-GB"/>
        </w:rPr>
        <w:t>Provide a complete overview of other publications and output (e.g. articles published or in preparation in public media or publications and output focused on patients or health care professionals).</w:t>
      </w:r>
      <w:r>
        <w:rPr>
          <w:i/>
          <w:iCs/>
          <w:color w:val="00000A"/>
          <w:szCs w:val="20"/>
          <w:lang w:val="en-GB"/>
        </w:rPr>
        <w:t xml:space="preserve"> </w:t>
      </w:r>
      <w:r w:rsidRPr="00A303D3">
        <w:rPr>
          <w:i/>
          <w:iCs/>
          <w:color w:val="00000A"/>
          <w:szCs w:val="20"/>
          <w:lang w:val="en-GB"/>
        </w:rPr>
        <w:t>If DOIs or links to web pages are not available, attach PDFs. Please note that PDFs should be uploaded separately from this progress report in MIDAS. Merge multiple PDFs into one file.</w:t>
      </w:r>
    </w:p>
    <w:p w14:paraId="4AAAA3D4" w14:textId="77777777" w:rsidR="009E320E" w:rsidRPr="005B72C6" w:rsidRDefault="009E320E" w:rsidP="009E320E">
      <w:pPr>
        <w:rPr>
          <w:szCs w:val="20"/>
          <w:lang w:val="en-GB"/>
        </w:rPr>
      </w:pPr>
    </w:p>
    <w:p w14:paraId="0F5BD363" w14:textId="77777777" w:rsidR="009E320E" w:rsidRPr="005B72C6" w:rsidRDefault="009E320E" w:rsidP="009E320E">
      <w:pPr>
        <w:rPr>
          <w:szCs w:val="20"/>
          <w:lang w:val="en-GB"/>
        </w:rPr>
      </w:pPr>
    </w:p>
    <w:p w14:paraId="50C9287F" w14:textId="77777777" w:rsidR="009E320E" w:rsidRPr="005B72C6" w:rsidRDefault="009E320E" w:rsidP="009E320E">
      <w:pPr>
        <w:spacing w:line="200" w:lineRule="atLeast"/>
        <w:rPr>
          <w:lang w:val="en-GB"/>
        </w:rPr>
      </w:pPr>
      <w:bookmarkStart w:id="10" w:name="_Hlk500503903"/>
      <w:r w:rsidRPr="005B72C6">
        <w:rPr>
          <w:b/>
          <w:bCs/>
          <w:color w:val="00000A"/>
          <w:sz w:val="22"/>
          <w:szCs w:val="22"/>
          <w:lang w:val="en-GB"/>
        </w:rPr>
        <w:t>6. Results and Evaluation of Patient Participation (max. 300 words)</w:t>
      </w:r>
    </w:p>
    <w:p w14:paraId="50237E6E" w14:textId="77777777" w:rsidR="009E320E" w:rsidRPr="005B72C6" w:rsidRDefault="009E320E" w:rsidP="009E320E">
      <w:pPr>
        <w:pStyle w:val="TableContents"/>
        <w:snapToGrid w:val="0"/>
        <w:rPr>
          <w:b/>
          <w:i/>
          <w:iCs/>
          <w:color w:val="D81E00"/>
          <w:szCs w:val="16"/>
          <w:lang w:val="en-GB"/>
        </w:rPr>
      </w:pPr>
      <w:r w:rsidRPr="005B72C6">
        <w:rPr>
          <w:b/>
          <w:i/>
          <w:iCs/>
          <w:color w:val="D81E00"/>
          <w:szCs w:val="16"/>
          <w:lang w:val="en-GB"/>
        </w:rPr>
        <w:t xml:space="preserve">Number of words used: </w:t>
      </w:r>
      <w:r w:rsidRPr="005B72C6">
        <w:rPr>
          <w:b/>
          <w:bCs/>
          <w:color w:val="D81E00"/>
          <w:sz w:val="22"/>
          <w:szCs w:val="22"/>
          <w:lang w:val="en-GB"/>
        </w:rPr>
        <w:fldChar w:fldCharType="begin">
          <w:ffData>
            <w:name w:val="Text1"/>
            <w:enabled/>
            <w:calcOnExit w:val="0"/>
            <w:textInput/>
          </w:ffData>
        </w:fldChar>
      </w:r>
      <w:r w:rsidRPr="005B72C6">
        <w:rPr>
          <w:b/>
          <w:bCs/>
          <w:color w:val="D81E00"/>
          <w:sz w:val="22"/>
          <w:szCs w:val="22"/>
          <w:lang w:val="en-GB"/>
        </w:rPr>
        <w:instrText xml:space="preserve"> FORMTEXT </w:instrText>
      </w:r>
      <w:r w:rsidRPr="005B72C6">
        <w:rPr>
          <w:b/>
          <w:bCs/>
          <w:color w:val="D81E00"/>
          <w:sz w:val="22"/>
          <w:szCs w:val="22"/>
          <w:lang w:val="en-GB"/>
        </w:rPr>
      </w:r>
      <w:r w:rsidRPr="005B72C6">
        <w:rPr>
          <w:b/>
          <w:bCs/>
          <w:color w:val="D81E00"/>
          <w:sz w:val="22"/>
          <w:szCs w:val="22"/>
          <w:lang w:val="en-GB"/>
        </w:rPr>
        <w:fldChar w:fldCharType="separate"/>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noProof/>
          <w:color w:val="D81E00"/>
          <w:sz w:val="22"/>
          <w:szCs w:val="22"/>
          <w:lang w:val="en-GB"/>
        </w:rPr>
        <w:t> </w:t>
      </w:r>
      <w:r w:rsidRPr="005B72C6">
        <w:rPr>
          <w:b/>
          <w:bCs/>
          <w:color w:val="D81E00"/>
          <w:sz w:val="22"/>
          <w:szCs w:val="22"/>
          <w:lang w:val="en-GB"/>
        </w:rPr>
        <w:fldChar w:fldCharType="end"/>
      </w:r>
    </w:p>
    <w:p w14:paraId="7CB62A2F" w14:textId="77777777" w:rsidR="009E320E" w:rsidRPr="005B72C6" w:rsidRDefault="009E320E" w:rsidP="009E320E">
      <w:pPr>
        <w:spacing w:line="200" w:lineRule="atLeast"/>
        <w:rPr>
          <w:i/>
          <w:lang w:val="en-GB"/>
        </w:rPr>
      </w:pPr>
      <w:r w:rsidRPr="005B72C6">
        <w:rPr>
          <w:i/>
          <w:lang w:val="en-GB"/>
        </w:rPr>
        <w:t xml:space="preserve">Describe the involvement of patients (not as subjects) during the study. Provide the most important strengths and weaknesses of patient participation.  </w:t>
      </w:r>
    </w:p>
    <w:bookmarkEnd w:id="10"/>
    <w:bookmarkEnd w:id="5"/>
    <w:p w14:paraId="5891A8D5" w14:textId="77777777" w:rsidR="00C27903" w:rsidRPr="005B72C6" w:rsidRDefault="00C27903">
      <w:pPr>
        <w:spacing w:line="200" w:lineRule="atLeast"/>
        <w:rPr>
          <w:lang w:val="en-GB"/>
        </w:rPr>
      </w:pPr>
    </w:p>
    <w:p w14:paraId="6706CE44" w14:textId="77777777" w:rsidR="00C27903" w:rsidRPr="005B72C6" w:rsidRDefault="00C27903">
      <w:pPr>
        <w:spacing w:line="200" w:lineRule="atLeast"/>
        <w:rPr>
          <w:lang w:val="en-GB"/>
        </w:rPr>
      </w:pPr>
    </w:p>
    <w:p w14:paraId="0B23ED35" w14:textId="77777777" w:rsidR="00C27903" w:rsidRPr="005B72C6" w:rsidRDefault="00C27903">
      <w:pPr>
        <w:spacing w:line="200" w:lineRule="atLeast"/>
        <w:rPr>
          <w:lang w:val="en-GB"/>
        </w:rPr>
      </w:pPr>
    </w:p>
    <w:p w14:paraId="7C4FD04F" w14:textId="77777777" w:rsidR="00C27903" w:rsidRPr="005B72C6" w:rsidRDefault="00C27903">
      <w:pPr>
        <w:spacing w:line="200" w:lineRule="atLeast"/>
        <w:rPr>
          <w:b/>
          <w:u w:val="single"/>
          <w:lang w:val="en-GB"/>
        </w:rPr>
      </w:pPr>
    </w:p>
    <w:p w14:paraId="1CF76089" w14:textId="2C233B6A" w:rsidR="003C3523" w:rsidRPr="005B72C6" w:rsidRDefault="00E7312E" w:rsidP="003C3523">
      <w:pPr>
        <w:pStyle w:val="TableContents"/>
        <w:pageBreakBefore/>
        <w:snapToGrid w:val="0"/>
        <w:spacing w:line="200" w:lineRule="atLeast"/>
        <w:ind w:left="13"/>
        <w:rPr>
          <w:b/>
          <w:sz w:val="22"/>
          <w:lang w:val="en-GB"/>
        </w:rPr>
      </w:pPr>
      <w:r w:rsidRPr="005B72C6">
        <w:rPr>
          <w:bCs/>
          <w:color w:val="000000"/>
          <w:sz w:val="28"/>
          <w:szCs w:val="28"/>
          <w:lang w:val="en-GB"/>
        </w:rPr>
        <w:lastRenderedPageBreak/>
        <w:t>IV</w:t>
      </w:r>
      <w:r w:rsidR="003C3523" w:rsidRPr="005B72C6">
        <w:rPr>
          <w:bCs/>
          <w:color w:val="000000"/>
          <w:sz w:val="28"/>
          <w:szCs w:val="28"/>
          <w:lang w:val="en-GB"/>
        </w:rPr>
        <w:t>.</w:t>
      </w:r>
      <w:r w:rsidR="003C3523" w:rsidRPr="005B72C6">
        <w:rPr>
          <w:bCs/>
          <w:color w:val="E32213"/>
          <w:sz w:val="28"/>
          <w:szCs w:val="28"/>
          <w:lang w:val="en-GB"/>
        </w:rPr>
        <w:t xml:space="preserve"> </w:t>
      </w:r>
      <w:r w:rsidR="003C3523" w:rsidRPr="005B72C6">
        <w:rPr>
          <w:bCs/>
          <w:caps/>
          <w:color w:val="D81E05"/>
          <w:kern w:val="28"/>
          <w:sz w:val="28"/>
          <w:szCs w:val="28"/>
          <w:lang w:val="en-GB"/>
        </w:rPr>
        <w:t>Impact AND Valorization</w:t>
      </w:r>
      <w:r w:rsidR="003C3523" w:rsidRPr="005B72C6">
        <w:rPr>
          <w:bCs/>
          <w:caps/>
          <w:color w:val="D81E00"/>
          <w:kern w:val="28"/>
          <w:sz w:val="28"/>
          <w:szCs w:val="28"/>
          <w:lang w:val="en-GB"/>
        </w:rPr>
        <w:t xml:space="preserve"> </w:t>
      </w:r>
    </w:p>
    <w:p w14:paraId="593F28BB" w14:textId="77777777" w:rsidR="003C3523" w:rsidRPr="005B72C6" w:rsidRDefault="003C3523" w:rsidP="003C3523">
      <w:pPr>
        <w:spacing w:line="200" w:lineRule="atLeast"/>
        <w:rPr>
          <w:b/>
          <w:sz w:val="22"/>
          <w:lang w:val="en-GB"/>
        </w:rPr>
      </w:pPr>
    </w:p>
    <w:p w14:paraId="06830EFD" w14:textId="77777777" w:rsidR="00ED5828" w:rsidRPr="00A303D3" w:rsidRDefault="00ED5828" w:rsidP="00ED5828">
      <w:pPr>
        <w:rPr>
          <w:b/>
          <w:color w:val="00000A"/>
          <w:kern w:val="0"/>
          <w:sz w:val="22"/>
          <w:szCs w:val="22"/>
          <w:lang w:val="en-GB"/>
        </w:rPr>
      </w:pPr>
      <w:bookmarkStart w:id="11" w:name="_Hlk28099705"/>
      <w:r w:rsidRPr="00A303D3">
        <w:rPr>
          <w:b/>
          <w:color w:val="00000A"/>
          <w:kern w:val="0"/>
          <w:sz w:val="22"/>
          <w:szCs w:val="22"/>
          <w:lang w:val="en-GB"/>
        </w:rPr>
        <w:t>1. Strategy (max. 150 words)</w:t>
      </w:r>
    </w:p>
    <w:p w14:paraId="6CE2AB11" w14:textId="77777777" w:rsidR="00ED5828" w:rsidRPr="00A303D3" w:rsidRDefault="00ED5828" w:rsidP="00ED5828">
      <w:pPr>
        <w:pStyle w:val="TableContents"/>
        <w:snapToGrid w:val="0"/>
        <w:rPr>
          <w:b/>
          <w:i/>
          <w:iCs/>
          <w:color w:val="D81E00"/>
          <w:szCs w:val="16"/>
          <w:lang w:val="en-GB"/>
        </w:rPr>
      </w:pPr>
      <w:r w:rsidRPr="00A303D3">
        <w:rPr>
          <w:b/>
          <w:i/>
          <w:iCs/>
          <w:color w:val="D81E00"/>
          <w:szCs w:val="16"/>
          <w:lang w:val="en-GB"/>
        </w:rPr>
        <w:t xml:space="preserve">Number of words used: </w:t>
      </w:r>
      <w:r w:rsidRPr="00A303D3">
        <w:rPr>
          <w:b/>
          <w:bCs/>
          <w:color w:val="D81E00"/>
          <w:sz w:val="22"/>
          <w:szCs w:val="22"/>
          <w:lang w:val="en-GB"/>
        </w:rPr>
        <w:fldChar w:fldCharType="begin">
          <w:ffData>
            <w:name w:val="Text1"/>
            <w:enabled/>
            <w:calcOnExit w:val="0"/>
            <w:textInput/>
          </w:ffData>
        </w:fldChar>
      </w:r>
      <w:r w:rsidRPr="00A303D3">
        <w:rPr>
          <w:b/>
          <w:bCs/>
          <w:color w:val="D81E00"/>
          <w:sz w:val="22"/>
          <w:szCs w:val="22"/>
          <w:lang w:val="en-GB"/>
        </w:rPr>
        <w:instrText xml:space="preserve"> FORMTEXT </w:instrText>
      </w:r>
      <w:r w:rsidRPr="00A303D3">
        <w:rPr>
          <w:b/>
          <w:bCs/>
          <w:color w:val="D81E00"/>
          <w:sz w:val="22"/>
          <w:szCs w:val="22"/>
          <w:lang w:val="en-GB"/>
        </w:rPr>
      </w:r>
      <w:r w:rsidRPr="00A303D3">
        <w:rPr>
          <w:b/>
          <w:bCs/>
          <w:color w:val="D81E00"/>
          <w:sz w:val="22"/>
          <w:szCs w:val="22"/>
          <w:lang w:val="en-GB"/>
        </w:rPr>
        <w:fldChar w:fldCharType="separate"/>
      </w:r>
      <w:r w:rsidRPr="00A303D3">
        <w:rPr>
          <w:b/>
          <w:bCs/>
          <w:noProof/>
          <w:color w:val="D81E00"/>
          <w:sz w:val="22"/>
          <w:szCs w:val="22"/>
          <w:lang w:val="en-GB"/>
        </w:rPr>
        <w:t> </w:t>
      </w:r>
      <w:r w:rsidRPr="00A303D3">
        <w:rPr>
          <w:b/>
          <w:bCs/>
          <w:noProof/>
          <w:color w:val="D81E00"/>
          <w:sz w:val="22"/>
          <w:szCs w:val="22"/>
          <w:lang w:val="en-GB"/>
        </w:rPr>
        <w:t> </w:t>
      </w:r>
      <w:r w:rsidRPr="00A303D3">
        <w:rPr>
          <w:b/>
          <w:bCs/>
          <w:noProof/>
          <w:color w:val="D81E00"/>
          <w:sz w:val="22"/>
          <w:szCs w:val="22"/>
          <w:lang w:val="en-GB"/>
        </w:rPr>
        <w:t> </w:t>
      </w:r>
      <w:r w:rsidRPr="00A303D3">
        <w:rPr>
          <w:b/>
          <w:bCs/>
          <w:noProof/>
          <w:color w:val="D81E00"/>
          <w:sz w:val="22"/>
          <w:szCs w:val="22"/>
          <w:lang w:val="en-GB"/>
        </w:rPr>
        <w:t> </w:t>
      </w:r>
      <w:r w:rsidRPr="00A303D3">
        <w:rPr>
          <w:b/>
          <w:bCs/>
          <w:noProof/>
          <w:color w:val="D81E00"/>
          <w:sz w:val="22"/>
          <w:szCs w:val="22"/>
          <w:lang w:val="en-GB"/>
        </w:rPr>
        <w:t> </w:t>
      </w:r>
      <w:r w:rsidRPr="00A303D3">
        <w:rPr>
          <w:b/>
          <w:bCs/>
          <w:color w:val="D81E00"/>
          <w:sz w:val="22"/>
          <w:szCs w:val="22"/>
          <w:lang w:val="en-GB"/>
        </w:rPr>
        <w:fldChar w:fldCharType="end"/>
      </w:r>
    </w:p>
    <w:p w14:paraId="4EC99CFE" w14:textId="77777777" w:rsidR="00ED5828" w:rsidRPr="00A303D3" w:rsidRDefault="00ED5828" w:rsidP="00ED5828">
      <w:pPr>
        <w:pStyle w:val="Lijstalinea"/>
        <w:numPr>
          <w:ilvl w:val="0"/>
          <w:numId w:val="9"/>
        </w:numPr>
        <w:rPr>
          <w:i/>
          <w:szCs w:val="22"/>
          <w:lang w:val="en-GB"/>
        </w:rPr>
      </w:pPr>
      <w:r w:rsidRPr="00A303D3">
        <w:rPr>
          <w:i/>
          <w:color w:val="00000A"/>
          <w:kern w:val="0"/>
          <w:szCs w:val="20"/>
          <w:lang w:val="en-GB"/>
        </w:rPr>
        <w:t xml:space="preserve">How does the project’s outcome support reaching the goals of </w:t>
      </w:r>
      <w:r w:rsidRPr="00A303D3">
        <w:rPr>
          <w:i/>
          <w:szCs w:val="22"/>
          <w:lang w:val="en-GB"/>
        </w:rPr>
        <w:t>“</w:t>
      </w:r>
      <w:proofErr w:type="spellStart"/>
      <w:r w:rsidRPr="00A303D3">
        <w:rPr>
          <w:i/>
          <w:szCs w:val="22"/>
          <w:lang w:val="en-GB"/>
        </w:rPr>
        <w:fldChar w:fldCharType="begin"/>
      </w:r>
      <w:r w:rsidRPr="00A303D3">
        <w:rPr>
          <w:i/>
          <w:szCs w:val="22"/>
          <w:lang w:val="en-GB"/>
        </w:rPr>
        <w:instrText xml:space="preserve"> HYPERLINK "https://www.nierstichting.nl/media/filer_public/25/24/252431a3-1ac3-48bd-a8f2-874251a9c7e4/onderzoeksagenda.pdf" </w:instrText>
      </w:r>
      <w:r w:rsidRPr="00A303D3">
        <w:rPr>
          <w:i/>
          <w:szCs w:val="22"/>
          <w:lang w:val="en-GB"/>
        </w:rPr>
        <w:fldChar w:fldCharType="separate"/>
      </w:r>
      <w:r w:rsidRPr="00A303D3">
        <w:rPr>
          <w:rStyle w:val="Hyperlink"/>
          <w:i/>
          <w:szCs w:val="22"/>
          <w:lang w:val="en-GB"/>
        </w:rPr>
        <w:t>Nierziekte</w:t>
      </w:r>
      <w:proofErr w:type="spellEnd"/>
      <w:r w:rsidRPr="00A303D3">
        <w:rPr>
          <w:rStyle w:val="Hyperlink"/>
          <w:i/>
          <w:szCs w:val="22"/>
          <w:lang w:val="en-GB"/>
        </w:rPr>
        <w:t xml:space="preserve"> de baas</w:t>
      </w:r>
      <w:r w:rsidRPr="00A303D3">
        <w:rPr>
          <w:i/>
          <w:szCs w:val="22"/>
          <w:lang w:val="en-GB"/>
        </w:rPr>
        <w:fldChar w:fldCharType="end"/>
      </w:r>
      <w:r w:rsidRPr="00A303D3">
        <w:rPr>
          <w:i/>
          <w:szCs w:val="22"/>
          <w:lang w:val="en-GB"/>
        </w:rPr>
        <w:t xml:space="preserve">”, the joint Dutch renal </w:t>
      </w:r>
      <w:r w:rsidRPr="00A303D3">
        <w:rPr>
          <w:i/>
          <w:iCs/>
          <w:szCs w:val="22"/>
          <w:lang w:val="en-GB"/>
        </w:rPr>
        <w:t>strategic agenda for innovation and research? (In English "</w:t>
      </w:r>
      <w:hyperlink r:id="rId10" w:history="1">
        <w:r w:rsidRPr="00A303D3">
          <w:rPr>
            <w:i/>
            <w:iCs/>
            <w:color w:val="000080"/>
            <w:szCs w:val="22"/>
            <w:u w:val="single"/>
            <w:lang w:val="en-GB"/>
          </w:rPr>
          <w:t>Beating kidney dise</w:t>
        </w:r>
        <w:r w:rsidRPr="00A303D3">
          <w:rPr>
            <w:i/>
            <w:iCs/>
            <w:color w:val="000080"/>
            <w:szCs w:val="22"/>
            <w:u w:val="single"/>
            <w:lang w:val="en-GB"/>
          </w:rPr>
          <w:t>a</w:t>
        </w:r>
        <w:r w:rsidRPr="00A303D3">
          <w:rPr>
            <w:i/>
            <w:iCs/>
            <w:color w:val="000080"/>
            <w:szCs w:val="22"/>
            <w:u w:val="single"/>
            <w:lang w:val="en-GB"/>
          </w:rPr>
          <w:t>se</w:t>
        </w:r>
      </w:hyperlink>
      <w:r w:rsidRPr="00A303D3">
        <w:rPr>
          <w:i/>
          <w:iCs/>
          <w:szCs w:val="22"/>
          <w:lang w:val="en-GB"/>
        </w:rPr>
        <w:t>".)</w:t>
      </w:r>
    </w:p>
    <w:p w14:paraId="279892D1" w14:textId="77777777" w:rsidR="00ED5828" w:rsidRPr="00A303D3" w:rsidRDefault="00ED5828" w:rsidP="00ED5828">
      <w:pPr>
        <w:pStyle w:val="Lijstalinea"/>
        <w:numPr>
          <w:ilvl w:val="0"/>
          <w:numId w:val="9"/>
        </w:numPr>
        <w:rPr>
          <w:i/>
          <w:szCs w:val="22"/>
          <w:lang w:val="en-GB"/>
        </w:rPr>
      </w:pPr>
      <w:r w:rsidRPr="00A303D3">
        <w:rPr>
          <w:i/>
          <w:color w:val="00000A"/>
          <w:kern w:val="0"/>
          <w:szCs w:val="20"/>
          <w:lang w:val="en-GB"/>
        </w:rPr>
        <w:t xml:space="preserve">How does the project’s outcome support reaching the goals of </w:t>
      </w:r>
      <w:r w:rsidRPr="00A303D3">
        <w:rPr>
          <w:rFonts w:eastAsia="Times New Roman"/>
          <w:i/>
          <w:lang w:val="en-GB"/>
        </w:rPr>
        <w:t>the "</w:t>
      </w:r>
      <w:proofErr w:type="spellStart"/>
      <w:r w:rsidRPr="00A303D3">
        <w:rPr>
          <w:rFonts w:eastAsia="Times New Roman"/>
          <w:i/>
          <w:lang w:val="en-GB"/>
        </w:rPr>
        <w:fldChar w:fldCharType="begin"/>
      </w:r>
      <w:r w:rsidRPr="00A303D3">
        <w:rPr>
          <w:rFonts w:eastAsia="Times New Roman"/>
          <w:i/>
          <w:lang w:val="en-GB"/>
        </w:rPr>
        <w:instrText>HYPERLINK "https://wetenschapsagenda.nl/publicatie/nationale-wetenschapsagenda-nederlands/"</w:instrText>
      </w:r>
      <w:r w:rsidRPr="00A303D3">
        <w:rPr>
          <w:rFonts w:eastAsia="Times New Roman"/>
          <w:i/>
          <w:lang w:val="en-GB"/>
        </w:rPr>
        <w:fldChar w:fldCharType="separate"/>
      </w:r>
      <w:r w:rsidRPr="00A303D3">
        <w:rPr>
          <w:rStyle w:val="Hyperlink"/>
          <w:rFonts w:eastAsia="Times New Roman"/>
          <w:i/>
          <w:lang w:val="en-GB"/>
        </w:rPr>
        <w:t>Nationale</w:t>
      </w:r>
      <w:proofErr w:type="spellEnd"/>
      <w:r w:rsidRPr="00A303D3">
        <w:rPr>
          <w:rStyle w:val="Hyperlink"/>
          <w:rFonts w:eastAsia="Times New Roman"/>
          <w:i/>
          <w:lang w:val="en-GB"/>
        </w:rPr>
        <w:t xml:space="preserve"> </w:t>
      </w:r>
      <w:proofErr w:type="spellStart"/>
      <w:r w:rsidRPr="00A303D3">
        <w:rPr>
          <w:rStyle w:val="Hyperlink"/>
          <w:rFonts w:eastAsia="Times New Roman"/>
          <w:i/>
          <w:lang w:val="en-GB"/>
        </w:rPr>
        <w:t>Wetenschaps</w:t>
      </w:r>
      <w:proofErr w:type="spellEnd"/>
      <w:r w:rsidRPr="00A303D3">
        <w:rPr>
          <w:rStyle w:val="Hyperlink"/>
          <w:rFonts w:eastAsia="Times New Roman"/>
          <w:i/>
          <w:lang w:val="en-GB"/>
        </w:rPr>
        <w:t xml:space="preserve"> Agenda</w:t>
      </w:r>
      <w:r w:rsidRPr="00A303D3">
        <w:rPr>
          <w:rFonts w:eastAsia="Times New Roman"/>
          <w:i/>
          <w:lang w:val="en-GB"/>
        </w:rPr>
        <w:fldChar w:fldCharType="end"/>
      </w:r>
      <w:r w:rsidRPr="00A303D3">
        <w:rPr>
          <w:rFonts w:eastAsia="Times New Roman"/>
          <w:i/>
          <w:lang w:val="en-GB"/>
        </w:rPr>
        <w:t>"?</w:t>
      </w:r>
    </w:p>
    <w:p w14:paraId="23452DE6" w14:textId="77777777" w:rsidR="00ED5828" w:rsidRPr="00A303D3" w:rsidRDefault="00ED5828" w:rsidP="00ED5828">
      <w:pPr>
        <w:rPr>
          <w:szCs w:val="22"/>
          <w:lang w:val="en-GB"/>
        </w:rPr>
      </w:pPr>
    </w:p>
    <w:p w14:paraId="2FFE9F75" w14:textId="77777777" w:rsidR="00ED5828" w:rsidRPr="00A303D3" w:rsidRDefault="00ED5828" w:rsidP="00ED5828">
      <w:pPr>
        <w:rPr>
          <w:szCs w:val="22"/>
          <w:lang w:val="en-GB"/>
        </w:rPr>
      </w:pPr>
    </w:p>
    <w:p w14:paraId="5638093E" w14:textId="77777777" w:rsidR="00ED5828" w:rsidRPr="00A303D3" w:rsidRDefault="00ED5828" w:rsidP="00ED5828">
      <w:pPr>
        <w:rPr>
          <w:b/>
          <w:color w:val="00000A"/>
          <w:kern w:val="0"/>
          <w:sz w:val="22"/>
          <w:szCs w:val="22"/>
          <w:lang w:val="en-GB"/>
        </w:rPr>
      </w:pPr>
      <w:r w:rsidRPr="00A303D3">
        <w:rPr>
          <w:b/>
          <w:color w:val="00000A"/>
          <w:kern w:val="0"/>
          <w:sz w:val="22"/>
          <w:szCs w:val="22"/>
          <w:lang w:val="en-GB"/>
        </w:rPr>
        <w:t xml:space="preserve">2. Impact and </w:t>
      </w:r>
      <w:proofErr w:type="spellStart"/>
      <w:r w:rsidRPr="00A303D3">
        <w:rPr>
          <w:b/>
          <w:color w:val="00000A"/>
          <w:kern w:val="0"/>
          <w:sz w:val="22"/>
          <w:szCs w:val="22"/>
          <w:lang w:val="en-GB"/>
        </w:rPr>
        <w:t>Valorization</w:t>
      </w:r>
      <w:proofErr w:type="spellEnd"/>
      <w:r w:rsidRPr="00A303D3">
        <w:rPr>
          <w:b/>
          <w:color w:val="00000A"/>
          <w:kern w:val="0"/>
          <w:sz w:val="22"/>
          <w:szCs w:val="22"/>
          <w:lang w:val="en-GB"/>
        </w:rPr>
        <w:t xml:space="preserve"> (max. 500 words)</w:t>
      </w:r>
    </w:p>
    <w:p w14:paraId="3EC78323" w14:textId="77777777" w:rsidR="00ED5828" w:rsidRPr="00A303D3" w:rsidRDefault="00ED5828" w:rsidP="00ED5828">
      <w:pPr>
        <w:pStyle w:val="TableContents"/>
        <w:snapToGrid w:val="0"/>
        <w:rPr>
          <w:b/>
          <w:i/>
          <w:iCs/>
          <w:color w:val="D81E00"/>
          <w:szCs w:val="16"/>
          <w:lang w:val="en-GB"/>
        </w:rPr>
      </w:pPr>
      <w:r w:rsidRPr="00A303D3">
        <w:rPr>
          <w:b/>
          <w:i/>
          <w:iCs/>
          <w:color w:val="D81E00"/>
          <w:szCs w:val="16"/>
          <w:lang w:val="en-GB"/>
        </w:rPr>
        <w:t xml:space="preserve">Number of words used: </w:t>
      </w:r>
      <w:r w:rsidRPr="00A303D3">
        <w:rPr>
          <w:b/>
          <w:bCs/>
          <w:color w:val="D81E00"/>
          <w:sz w:val="22"/>
          <w:szCs w:val="22"/>
          <w:lang w:val="en-GB"/>
        </w:rPr>
        <w:fldChar w:fldCharType="begin">
          <w:ffData>
            <w:name w:val="Text1"/>
            <w:enabled/>
            <w:calcOnExit w:val="0"/>
            <w:textInput/>
          </w:ffData>
        </w:fldChar>
      </w:r>
      <w:r w:rsidRPr="00A303D3">
        <w:rPr>
          <w:b/>
          <w:bCs/>
          <w:color w:val="D81E00"/>
          <w:sz w:val="22"/>
          <w:szCs w:val="22"/>
          <w:lang w:val="en-GB"/>
        </w:rPr>
        <w:instrText xml:space="preserve"> FORMTEXT </w:instrText>
      </w:r>
      <w:r w:rsidRPr="00A303D3">
        <w:rPr>
          <w:b/>
          <w:bCs/>
          <w:color w:val="D81E00"/>
          <w:sz w:val="22"/>
          <w:szCs w:val="22"/>
          <w:lang w:val="en-GB"/>
        </w:rPr>
      </w:r>
      <w:r w:rsidRPr="00A303D3">
        <w:rPr>
          <w:b/>
          <w:bCs/>
          <w:color w:val="D81E00"/>
          <w:sz w:val="22"/>
          <w:szCs w:val="22"/>
          <w:lang w:val="en-GB"/>
        </w:rPr>
        <w:fldChar w:fldCharType="separate"/>
      </w:r>
      <w:r w:rsidRPr="00A303D3">
        <w:rPr>
          <w:b/>
          <w:bCs/>
          <w:noProof/>
          <w:color w:val="D81E00"/>
          <w:sz w:val="22"/>
          <w:szCs w:val="22"/>
          <w:lang w:val="en-GB"/>
        </w:rPr>
        <w:t> </w:t>
      </w:r>
      <w:r w:rsidRPr="00A303D3">
        <w:rPr>
          <w:b/>
          <w:bCs/>
          <w:noProof/>
          <w:color w:val="D81E00"/>
          <w:sz w:val="22"/>
          <w:szCs w:val="22"/>
          <w:lang w:val="en-GB"/>
        </w:rPr>
        <w:t> </w:t>
      </w:r>
      <w:r w:rsidRPr="00A303D3">
        <w:rPr>
          <w:b/>
          <w:bCs/>
          <w:noProof/>
          <w:color w:val="D81E00"/>
          <w:sz w:val="22"/>
          <w:szCs w:val="22"/>
          <w:lang w:val="en-GB"/>
        </w:rPr>
        <w:t> </w:t>
      </w:r>
      <w:r w:rsidRPr="00A303D3">
        <w:rPr>
          <w:b/>
          <w:bCs/>
          <w:noProof/>
          <w:color w:val="D81E00"/>
          <w:sz w:val="22"/>
          <w:szCs w:val="22"/>
          <w:lang w:val="en-GB"/>
        </w:rPr>
        <w:t> </w:t>
      </w:r>
      <w:r w:rsidRPr="00A303D3">
        <w:rPr>
          <w:b/>
          <w:bCs/>
          <w:noProof/>
          <w:color w:val="D81E00"/>
          <w:sz w:val="22"/>
          <w:szCs w:val="22"/>
          <w:lang w:val="en-GB"/>
        </w:rPr>
        <w:t> </w:t>
      </w:r>
      <w:r w:rsidRPr="00A303D3">
        <w:rPr>
          <w:b/>
          <w:bCs/>
          <w:color w:val="D81E00"/>
          <w:sz w:val="22"/>
          <w:szCs w:val="22"/>
          <w:lang w:val="en-GB"/>
        </w:rPr>
        <w:fldChar w:fldCharType="end"/>
      </w:r>
    </w:p>
    <w:p w14:paraId="06FEB9F9" w14:textId="77777777" w:rsidR="00ED5828" w:rsidRPr="00A303D3" w:rsidRDefault="00ED5828" w:rsidP="00ED5828">
      <w:pPr>
        <w:rPr>
          <w:rFonts w:eastAsia="Lucida Sans Unicode"/>
          <w:i/>
          <w:iCs/>
          <w:szCs w:val="20"/>
          <w:lang w:val="en-GB" w:bidi="ar-SA"/>
        </w:rPr>
      </w:pPr>
      <w:r w:rsidRPr="00A303D3">
        <w:rPr>
          <w:rFonts w:eastAsia="Lucida Sans Unicode"/>
          <w:i/>
          <w:iCs/>
          <w:szCs w:val="20"/>
          <w:lang w:val="en-GB" w:bidi="ar-SA"/>
        </w:rPr>
        <w:t>Describe and explain the significance of the project for the following fields.</w:t>
      </w:r>
    </w:p>
    <w:p w14:paraId="75313A47" w14:textId="77777777" w:rsidR="00ED5828" w:rsidRPr="00A303D3" w:rsidRDefault="00ED5828" w:rsidP="00ED5828">
      <w:pPr>
        <w:numPr>
          <w:ilvl w:val="0"/>
          <w:numId w:val="18"/>
        </w:numPr>
        <w:rPr>
          <w:i/>
          <w:iCs/>
          <w:szCs w:val="20"/>
          <w:lang w:val="en-GB"/>
        </w:rPr>
      </w:pPr>
      <w:r w:rsidRPr="00A303D3">
        <w:rPr>
          <w:i/>
          <w:iCs/>
          <w:szCs w:val="20"/>
          <w:lang w:val="en-GB"/>
        </w:rPr>
        <w:t xml:space="preserve">Kidney patients, future kidney patients and prevention of kidney disease. Include the communication and dissemination of results to patients. </w:t>
      </w:r>
    </w:p>
    <w:p w14:paraId="7C95B82A" w14:textId="77777777" w:rsidR="00ED5828" w:rsidRPr="00A303D3" w:rsidRDefault="00ED5828" w:rsidP="00ED5828">
      <w:pPr>
        <w:numPr>
          <w:ilvl w:val="0"/>
          <w:numId w:val="18"/>
        </w:numPr>
        <w:rPr>
          <w:i/>
          <w:iCs/>
          <w:szCs w:val="20"/>
          <w:lang w:val="en-GB"/>
        </w:rPr>
      </w:pPr>
      <w:r w:rsidRPr="00A303D3">
        <w:rPr>
          <w:i/>
          <w:iCs/>
          <w:szCs w:val="20"/>
          <w:lang w:val="en-GB"/>
        </w:rPr>
        <w:t xml:space="preserve">Renal science, technology and the renal field (scientific and clinical) in the Netherlands and abroad. Include the dissemination of results to the scientific community. </w:t>
      </w:r>
    </w:p>
    <w:p w14:paraId="16C72590" w14:textId="77777777" w:rsidR="00ED5828" w:rsidRPr="00A303D3" w:rsidRDefault="00ED5828" w:rsidP="00ED5828">
      <w:pPr>
        <w:numPr>
          <w:ilvl w:val="0"/>
          <w:numId w:val="18"/>
        </w:numPr>
        <w:rPr>
          <w:i/>
          <w:iCs/>
          <w:szCs w:val="20"/>
          <w:lang w:val="en-GB"/>
        </w:rPr>
      </w:pPr>
      <w:bookmarkStart w:id="12" w:name="_Hlk24533745"/>
      <w:r w:rsidRPr="00A303D3">
        <w:rPr>
          <w:i/>
          <w:iCs/>
          <w:szCs w:val="20"/>
          <w:lang w:val="en-GB"/>
        </w:rPr>
        <w:t xml:space="preserve">Socio-economic aspects and health care innovation. </w:t>
      </w:r>
      <w:bookmarkEnd w:id="12"/>
      <w:r w:rsidRPr="00A303D3">
        <w:rPr>
          <w:i/>
          <w:iCs/>
          <w:szCs w:val="20"/>
          <w:lang w:val="en-GB"/>
        </w:rPr>
        <w:t>Include the implementation.</w:t>
      </w:r>
    </w:p>
    <w:p w14:paraId="70F8B3FD" w14:textId="77777777" w:rsidR="00ED5828" w:rsidRPr="00A303D3" w:rsidRDefault="00ED5828" w:rsidP="00ED5828">
      <w:pPr>
        <w:numPr>
          <w:ilvl w:val="0"/>
          <w:numId w:val="18"/>
        </w:numPr>
        <w:rPr>
          <w:lang w:val="en-GB"/>
        </w:rPr>
      </w:pPr>
      <w:r w:rsidRPr="00A303D3">
        <w:rPr>
          <w:i/>
          <w:iCs/>
          <w:szCs w:val="20"/>
          <w:lang w:val="en-GB"/>
        </w:rPr>
        <w:t>Public awareness for kidney health and communication to the general public.</w:t>
      </w:r>
    </w:p>
    <w:bookmarkEnd w:id="11"/>
    <w:p w14:paraId="4EDDE1AB" w14:textId="77777777" w:rsidR="003C3523" w:rsidRPr="005B72C6" w:rsidRDefault="003C3523" w:rsidP="003C3523">
      <w:pPr>
        <w:spacing w:line="200" w:lineRule="atLeast"/>
        <w:rPr>
          <w:rFonts w:eastAsia="Lucida Sans Unicode"/>
          <w:szCs w:val="20"/>
          <w:lang w:val="en-GB" w:bidi="ar-SA"/>
        </w:rPr>
      </w:pPr>
    </w:p>
    <w:p w14:paraId="31274C64" w14:textId="77777777" w:rsidR="00C27903" w:rsidRPr="005B72C6" w:rsidRDefault="00C27903">
      <w:pPr>
        <w:rPr>
          <w:lang w:val="en-GB"/>
        </w:rPr>
      </w:pPr>
    </w:p>
    <w:p w14:paraId="4BAA680D" w14:textId="77777777" w:rsidR="00C27903" w:rsidRPr="005B72C6" w:rsidRDefault="00C27903">
      <w:pPr>
        <w:rPr>
          <w:lang w:val="en-GB"/>
        </w:rPr>
      </w:pPr>
    </w:p>
    <w:p w14:paraId="63669EC0" w14:textId="77777777" w:rsidR="00C27903" w:rsidRPr="005B72C6" w:rsidRDefault="00C27903">
      <w:pPr>
        <w:rPr>
          <w:lang w:val="en-GB"/>
        </w:rPr>
      </w:pPr>
    </w:p>
    <w:p w14:paraId="72E51865" w14:textId="5EAB2474" w:rsidR="00C27903" w:rsidRPr="005B72C6" w:rsidRDefault="00C27903">
      <w:pPr>
        <w:pStyle w:val="TableContents"/>
        <w:pageBreakBefore/>
        <w:snapToGrid w:val="0"/>
        <w:spacing w:line="200" w:lineRule="atLeast"/>
        <w:ind w:left="26"/>
        <w:rPr>
          <w:rFonts w:ascii="Alright Sans Regular" w:hAnsi="Alright Sans Regular"/>
          <w:b/>
          <w:bCs/>
          <w:u w:val="single"/>
          <w:lang w:val="en-GB"/>
        </w:rPr>
      </w:pPr>
      <w:r w:rsidRPr="005B72C6">
        <w:rPr>
          <w:rFonts w:ascii="Alright Sans Regular" w:hAnsi="Alright Sans Regular"/>
          <w:bCs/>
          <w:sz w:val="28"/>
          <w:lang w:val="en-GB"/>
        </w:rPr>
        <w:lastRenderedPageBreak/>
        <w:t xml:space="preserve">V. </w:t>
      </w:r>
      <w:r w:rsidRPr="005B72C6">
        <w:rPr>
          <w:rFonts w:ascii="Alright Sans Regular" w:hAnsi="Alright Sans Regular"/>
          <w:bCs/>
          <w:caps/>
          <w:color w:val="D81E05"/>
          <w:kern w:val="28"/>
          <w:sz w:val="28"/>
          <w:lang w:val="en-GB"/>
        </w:rPr>
        <w:t>Signatures</w:t>
      </w:r>
    </w:p>
    <w:p w14:paraId="59E5C311" w14:textId="77777777" w:rsidR="00C27903" w:rsidRPr="005B72C6" w:rsidRDefault="00C27903">
      <w:pPr>
        <w:pStyle w:val="TableContents"/>
        <w:snapToGrid w:val="0"/>
        <w:spacing w:line="200" w:lineRule="atLeast"/>
        <w:rPr>
          <w:b/>
          <w:bCs/>
          <w:u w:val="single"/>
          <w:lang w:val="en-GB"/>
        </w:rPr>
      </w:pPr>
    </w:p>
    <w:tbl>
      <w:tblPr>
        <w:tblW w:w="0" w:type="auto"/>
        <w:tblInd w:w="62" w:type="dxa"/>
        <w:tblLayout w:type="fixed"/>
        <w:tblCellMar>
          <w:top w:w="55" w:type="dxa"/>
          <w:left w:w="55" w:type="dxa"/>
          <w:bottom w:w="55" w:type="dxa"/>
          <w:right w:w="55" w:type="dxa"/>
        </w:tblCellMar>
        <w:tblLook w:val="0000" w:firstRow="0" w:lastRow="0" w:firstColumn="0" w:lastColumn="0" w:noHBand="0" w:noVBand="0"/>
      </w:tblPr>
      <w:tblGrid>
        <w:gridCol w:w="2025"/>
        <w:gridCol w:w="3179"/>
        <w:gridCol w:w="2966"/>
        <w:gridCol w:w="1468"/>
      </w:tblGrid>
      <w:tr w:rsidR="00C27903" w:rsidRPr="005B72C6" w14:paraId="682A61FF" w14:textId="77777777">
        <w:trPr>
          <w:cantSplit/>
        </w:trPr>
        <w:tc>
          <w:tcPr>
            <w:tcW w:w="2025" w:type="dxa"/>
            <w:tcBorders>
              <w:top w:val="single" w:sz="1" w:space="0" w:color="000000"/>
              <w:left w:val="single" w:sz="1" w:space="0" w:color="000000"/>
              <w:bottom w:val="single" w:sz="1" w:space="0" w:color="000000"/>
            </w:tcBorders>
            <w:shd w:val="clear" w:color="auto" w:fill="auto"/>
          </w:tcPr>
          <w:p w14:paraId="5E793E10" w14:textId="77777777" w:rsidR="00C27903" w:rsidRPr="005B72C6" w:rsidRDefault="00C27903">
            <w:pPr>
              <w:pStyle w:val="Plattetekst"/>
              <w:snapToGrid w:val="0"/>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6C4ED250" w14:textId="70A0A703" w:rsidR="00C27903" w:rsidRPr="005B72C6" w:rsidRDefault="00C27903">
            <w:pPr>
              <w:pStyle w:val="Plattetekst"/>
              <w:spacing w:after="0" w:line="200" w:lineRule="atLeast"/>
              <w:rPr>
                <w:lang w:val="en-GB"/>
              </w:rPr>
            </w:pPr>
            <w:r w:rsidRPr="005B72C6">
              <w:rPr>
                <w:lang w:val="en-GB"/>
              </w:rPr>
              <w:t>Name</w:t>
            </w:r>
            <w:r w:rsidR="00903B7B" w:rsidRPr="005B72C6">
              <w:rPr>
                <w:lang w:val="en-GB"/>
              </w:rPr>
              <w:t xml:space="preserve"> and</w:t>
            </w:r>
            <w:r w:rsidRPr="005B72C6">
              <w:rPr>
                <w:lang w:val="en-GB"/>
              </w:rPr>
              <w:t xml:space="preserve"> position</w:t>
            </w:r>
          </w:p>
        </w:tc>
        <w:tc>
          <w:tcPr>
            <w:tcW w:w="2966" w:type="dxa"/>
            <w:tcBorders>
              <w:top w:val="single" w:sz="1" w:space="0" w:color="000000"/>
              <w:left w:val="single" w:sz="1" w:space="0" w:color="000000"/>
              <w:bottom w:val="single" w:sz="1" w:space="0" w:color="000000"/>
            </w:tcBorders>
            <w:shd w:val="clear" w:color="auto" w:fill="auto"/>
          </w:tcPr>
          <w:p w14:paraId="26E7337C" w14:textId="77777777" w:rsidR="00C27903" w:rsidRPr="005B72C6" w:rsidRDefault="00C27903">
            <w:pPr>
              <w:pStyle w:val="Plattetekst"/>
              <w:spacing w:after="0" w:line="200" w:lineRule="atLeast"/>
              <w:rPr>
                <w:lang w:val="en-GB"/>
              </w:rPr>
            </w:pPr>
            <w:r w:rsidRPr="005B72C6">
              <w:rPr>
                <w:lang w:val="en-GB"/>
              </w:rPr>
              <w:t>Signature</w:t>
            </w:r>
          </w:p>
        </w:tc>
        <w:tc>
          <w:tcPr>
            <w:tcW w:w="1468" w:type="dxa"/>
            <w:tcBorders>
              <w:top w:val="single" w:sz="1" w:space="0" w:color="000000"/>
              <w:left w:val="single" w:sz="1" w:space="0" w:color="000000"/>
              <w:bottom w:val="single" w:sz="1" w:space="0" w:color="000000"/>
              <w:right w:val="single" w:sz="1" w:space="0" w:color="000000"/>
            </w:tcBorders>
            <w:shd w:val="clear" w:color="auto" w:fill="auto"/>
          </w:tcPr>
          <w:p w14:paraId="0EAEEF98" w14:textId="77777777" w:rsidR="00C27903" w:rsidRPr="005B72C6" w:rsidRDefault="00C27903">
            <w:pPr>
              <w:pStyle w:val="Plattetekst"/>
              <w:spacing w:after="0" w:line="200" w:lineRule="atLeast"/>
              <w:rPr>
                <w:lang w:val="en-GB"/>
              </w:rPr>
            </w:pPr>
            <w:r w:rsidRPr="005B72C6">
              <w:rPr>
                <w:lang w:val="en-GB"/>
              </w:rPr>
              <w:t>Date</w:t>
            </w:r>
          </w:p>
        </w:tc>
      </w:tr>
      <w:tr w:rsidR="00C27903" w:rsidRPr="005B72C6" w14:paraId="637A31ED" w14:textId="77777777">
        <w:trPr>
          <w:cantSplit/>
        </w:trPr>
        <w:tc>
          <w:tcPr>
            <w:tcW w:w="2025" w:type="dxa"/>
            <w:tcBorders>
              <w:top w:val="single" w:sz="1" w:space="0" w:color="000000"/>
              <w:left w:val="single" w:sz="1" w:space="0" w:color="000000"/>
              <w:bottom w:val="single" w:sz="1" w:space="0" w:color="000000"/>
            </w:tcBorders>
            <w:shd w:val="clear" w:color="auto" w:fill="auto"/>
          </w:tcPr>
          <w:p w14:paraId="3CFE744A" w14:textId="77777777" w:rsidR="00C27903" w:rsidRPr="005B72C6" w:rsidRDefault="00C27903">
            <w:pPr>
              <w:pStyle w:val="Plattetekst"/>
              <w:spacing w:after="0" w:line="200" w:lineRule="atLeast"/>
              <w:rPr>
                <w:lang w:val="en-GB"/>
              </w:rPr>
            </w:pPr>
            <w:r w:rsidRPr="005B72C6">
              <w:rPr>
                <w:lang w:val="en-GB"/>
              </w:rPr>
              <w:t>Project Leader</w:t>
            </w:r>
          </w:p>
          <w:p w14:paraId="08C01001" w14:textId="77777777" w:rsidR="00C27903" w:rsidRPr="005B72C6" w:rsidRDefault="00C27903">
            <w:pPr>
              <w:pStyle w:val="Plattetekst"/>
              <w:spacing w:after="0" w:line="200" w:lineRule="atLeast"/>
              <w:rPr>
                <w:lang w:val="en-GB"/>
              </w:rPr>
            </w:pPr>
          </w:p>
          <w:p w14:paraId="4B32B707" w14:textId="77777777" w:rsidR="00C27903" w:rsidRPr="005B72C6" w:rsidRDefault="00C27903">
            <w:pPr>
              <w:pStyle w:val="Plattetekst"/>
              <w:spacing w:after="0" w:line="200" w:lineRule="atLeast"/>
              <w:rPr>
                <w:lang w:val="en-GB"/>
              </w:rPr>
            </w:pPr>
          </w:p>
          <w:p w14:paraId="73A45803" w14:textId="77777777" w:rsidR="00C27903" w:rsidRPr="005B72C6" w:rsidRDefault="00C27903">
            <w:pPr>
              <w:pStyle w:val="Plattetekst"/>
              <w:spacing w:after="0" w:line="200" w:lineRule="atLeast"/>
              <w:rPr>
                <w:lang w:val="en-GB"/>
              </w:rPr>
            </w:pPr>
          </w:p>
          <w:p w14:paraId="02D16E71" w14:textId="77777777" w:rsidR="00C27903" w:rsidRPr="005B72C6" w:rsidRDefault="00C27903">
            <w:pPr>
              <w:pStyle w:val="Plattetekst"/>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3786A890" w14:textId="77777777" w:rsidR="00C27903" w:rsidRPr="005B72C6" w:rsidRDefault="00C27903">
            <w:pPr>
              <w:pStyle w:val="Plattetekst"/>
              <w:snapToGrid w:val="0"/>
              <w:spacing w:after="0"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43FD690B" w14:textId="77777777" w:rsidR="00C27903" w:rsidRPr="005B72C6" w:rsidRDefault="00C27903">
            <w:pPr>
              <w:pStyle w:val="Plattetekst"/>
              <w:snapToGrid w:val="0"/>
              <w:spacing w:after="0" w:line="200" w:lineRule="atLeast"/>
              <w:rPr>
                <w:lang w:val="en-GB"/>
              </w:rPr>
            </w:pPr>
          </w:p>
        </w:tc>
        <w:tc>
          <w:tcPr>
            <w:tcW w:w="1468" w:type="dxa"/>
            <w:tcBorders>
              <w:top w:val="single" w:sz="1" w:space="0" w:color="000000"/>
              <w:left w:val="single" w:sz="1" w:space="0" w:color="000000"/>
              <w:bottom w:val="single" w:sz="1" w:space="0" w:color="000000"/>
              <w:right w:val="single" w:sz="1" w:space="0" w:color="000000"/>
            </w:tcBorders>
            <w:shd w:val="clear" w:color="auto" w:fill="auto"/>
          </w:tcPr>
          <w:p w14:paraId="6BB39579" w14:textId="77777777" w:rsidR="00C27903" w:rsidRPr="005B72C6" w:rsidRDefault="00C27903">
            <w:pPr>
              <w:pStyle w:val="Plattetekst"/>
              <w:snapToGrid w:val="0"/>
              <w:spacing w:after="0" w:line="200" w:lineRule="atLeast"/>
              <w:rPr>
                <w:lang w:val="en-GB"/>
              </w:rPr>
            </w:pPr>
          </w:p>
        </w:tc>
      </w:tr>
      <w:tr w:rsidR="00C27903" w:rsidRPr="00ED5828" w14:paraId="5E73D0B5" w14:textId="77777777">
        <w:trPr>
          <w:cantSplit/>
        </w:trPr>
        <w:tc>
          <w:tcPr>
            <w:tcW w:w="2025" w:type="dxa"/>
            <w:tcBorders>
              <w:top w:val="single" w:sz="1" w:space="0" w:color="000000"/>
              <w:left w:val="single" w:sz="1" w:space="0" w:color="000000"/>
              <w:bottom w:val="single" w:sz="1" w:space="0" w:color="000000"/>
            </w:tcBorders>
            <w:shd w:val="clear" w:color="auto" w:fill="auto"/>
          </w:tcPr>
          <w:p w14:paraId="0A89EEA9" w14:textId="3B0DE46F" w:rsidR="00C27903" w:rsidRPr="005B72C6" w:rsidRDefault="009E320E">
            <w:pPr>
              <w:pStyle w:val="TableContents"/>
              <w:spacing w:line="200" w:lineRule="atLeast"/>
              <w:rPr>
                <w:lang w:val="en-GB"/>
              </w:rPr>
            </w:pPr>
            <w:r w:rsidRPr="005B72C6">
              <w:rPr>
                <w:lang w:val="en-GB"/>
              </w:rPr>
              <w:t>Aut</w:t>
            </w:r>
            <w:r w:rsidR="005B72C6" w:rsidRPr="005B72C6">
              <w:rPr>
                <w:lang w:val="en-GB"/>
              </w:rPr>
              <w:t>h</w:t>
            </w:r>
            <w:r w:rsidRPr="005B72C6">
              <w:rPr>
                <w:lang w:val="en-GB"/>
              </w:rPr>
              <w:t xml:space="preserve">orisation </w:t>
            </w:r>
            <w:r w:rsidRPr="005B72C6">
              <w:rPr>
                <w:i/>
                <w:lang w:val="en-GB"/>
              </w:rPr>
              <w:t>(</w:t>
            </w:r>
            <w:r w:rsidRPr="005B72C6">
              <w:rPr>
                <w:i/>
                <w:color w:val="000000"/>
                <w:lang w:val="en-GB"/>
              </w:rPr>
              <w:t>e.g. Head of Department, Head of Institute, Director)</w:t>
            </w:r>
          </w:p>
          <w:p w14:paraId="68957381" w14:textId="77777777" w:rsidR="00C27903" w:rsidRPr="005B72C6" w:rsidRDefault="00C27903">
            <w:pPr>
              <w:pStyle w:val="TableContents"/>
              <w:spacing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487CF8D9" w14:textId="77777777" w:rsidR="00C27903" w:rsidRPr="005B72C6" w:rsidRDefault="00C27903">
            <w:pPr>
              <w:pStyle w:val="TableContents"/>
              <w:snapToGrid w:val="0"/>
              <w:spacing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7D6386A1" w14:textId="77777777" w:rsidR="00C27903" w:rsidRPr="005B72C6" w:rsidRDefault="00C27903">
            <w:pPr>
              <w:pStyle w:val="TableContents"/>
              <w:snapToGrid w:val="0"/>
              <w:spacing w:line="200" w:lineRule="atLeast"/>
              <w:rPr>
                <w:lang w:val="en-GB"/>
              </w:rPr>
            </w:pPr>
          </w:p>
        </w:tc>
        <w:tc>
          <w:tcPr>
            <w:tcW w:w="1468" w:type="dxa"/>
            <w:tcBorders>
              <w:top w:val="single" w:sz="1" w:space="0" w:color="000000"/>
              <w:left w:val="single" w:sz="1" w:space="0" w:color="000000"/>
              <w:bottom w:val="single" w:sz="1" w:space="0" w:color="000000"/>
              <w:right w:val="single" w:sz="1" w:space="0" w:color="000000"/>
            </w:tcBorders>
            <w:shd w:val="clear" w:color="auto" w:fill="auto"/>
          </w:tcPr>
          <w:p w14:paraId="6E30BA9B" w14:textId="77777777" w:rsidR="00C27903" w:rsidRPr="005B72C6" w:rsidRDefault="00C27903">
            <w:pPr>
              <w:pStyle w:val="TableContents"/>
              <w:snapToGrid w:val="0"/>
              <w:spacing w:line="200" w:lineRule="atLeast"/>
              <w:rPr>
                <w:lang w:val="en-GB"/>
              </w:rPr>
            </w:pPr>
          </w:p>
        </w:tc>
      </w:tr>
    </w:tbl>
    <w:p w14:paraId="1C1A8819" w14:textId="77777777" w:rsidR="00C27903" w:rsidRPr="005B72C6" w:rsidRDefault="00C27903">
      <w:pPr>
        <w:snapToGrid w:val="0"/>
        <w:spacing w:line="200" w:lineRule="atLeast"/>
        <w:rPr>
          <w:lang w:val="en-GB"/>
        </w:rPr>
      </w:pPr>
    </w:p>
    <w:sectPr w:rsidR="00C27903" w:rsidRPr="005B72C6">
      <w:footerReference w:type="default" r:id="rId11"/>
      <w:pgSz w:w="11906" w:h="16838"/>
      <w:pgMar w:top="1134" w:right="1134" w:bottom="1701"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20087" w14:textId="77777777" w:rsidR="00580C59" w:rsidRDefault="00580C59">
      <w:r>
        <w:separator/>
      </w:r>
    </w:p>
  </w:endnote>
  <w:endnote w:type="continuationSeparator" w:id="0">
    <w:p w14:paraId="1B6B9DD9" w14:textId="77777777" w:rsidR="00580C59" w:rsidRDefault="0058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lright Sans Bold">
    <w:panose1 w:val="02000503040000020004"/>
    <w:charset w:val="00"/>
    <w:family w:val="modern"/>
    <w:notTrueType/>
    <w:pitch w:val="variable"/>
    <w:sig w:usb0="0000008F" w:usb1="00000001" w:usb2="00000000" w:usb3="00000000" w:csb0="0000000B" w:csb1="00000000"/>
  </w:font>
  <w:font w:name="Alright Sans Regular">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78769" w14:textId="77777777" w:rsidR="00847643" w:rsidRDefault="00847643">
    <w:pPr>
      <w:pStyle w:val="Voettekst"/>
      <w:jc w:val="center"/>
    </w:pPr>
    <w:r>
      <w:fldChar w:fldCharType="begin"/>
    </w:r>
    <w:r>
      <w:instrText xml:space="preserve"> PAGE </w:instrText>
    </w:r>
    <w:r>
      <w:fldChar w:fldCharType="separate"/>
    </w:r>
    <w:r w:rsidR="00216BAD">
      <w:rPr>
        <w:noProof/>
      </w:rPr>
      <w:t>1</w:t>
    </w:r>
    <w:r>
      <w:fldChar w:fldCharType="end"/>
    </w:r>
  </w:p>
  <w:p w14:paraId="64826783" w14:textId="1EF5764E" w:rsidR="00847643" w:rsidRDefault="0084764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040A" w14:textId="77777777" w:rsidR="00580C59" w:rsidRDefault="00580C59">
      <w:r>
        <w:separator/>
      </w:r>
    </w:p>
  </w:footnote>
  <w:footnote w:type="continuationSeparator" w:id="0">
    <w:p w14:paraId="607FB21E" w14:textId="77777777" w:rsidR="00580C59" w:rsidRDefault="00580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lang w:val="en-GB"/>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lang w:val="en-GB"/>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lang w:val="en-GB"/>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000005"/>
    <w:multiLevelType w:val="multilevel"/>
    <w:tmpl w:val="CB5280CA"/>
    <w:lvl w:ilvl="0">
      <w:start w:val="1"/>
      <w:numFmt w:val="bullet"/>
      <w:lvlText w:val=""/>
      <w:lvlJc w:val="left"/>
      <w:pPr>
        <w:tabs>
          <w:tab w:val="num" w:pos="1419"/>
        </w:tabs>
        <w:ind w:left="720" w:hanging="363"/>
      </w:pPr>
      <w:rPr>
        <w:rFonts w:ascii="Symbol" w:hAnsi="Symbol" w:hint="default"/>
      </w:rPr>
    </w:lvl>
    <w:lvl w:ilvl="1">
      <w:start w:val="1"/>
      <w:numFmt w:val="bullet"/>
      <w:lvlText w:val=""/>
      <w:lvlJc w:val="left"/>
      <w:pPr>
        <w:tabs>
          <w:tab w:val="num" w:pos="1779"/>
        </w:tabs>
        <w:ind w:left="1077" w:hanging="357"/>
      </w:pPr>
      <w:rPr>
        <w:rFonts w:ascii="Symbol" w:hAnsi="Symbol" w:hint="default"/>
      </w:rPr>
    </w:lvl>
    <w:lvl w:ilvl="2">
      <w:start w:val="1"/>
      <w:numFmt w:val="bullet"/>
      <w:lvlText w:val="▪"/>
      <w:lvlJc w:val="left"/>
      <w:pPr>
        <w:tabs>
          <w:tab w:val="num" w:pos="2139"/>
        </w:tabs>
        <w:ind w:left="2139" w:hanging="360"/>
      </w:pPr>
      <w:rPr>
        <w:rFonts w:ascii="OpenSymbol" w:hAnsi="OpenSymbol" w:cs="OpenSymbol" w:hint="default"/>
      </w:rPr>
    </w:lvl>
    <w:lvl w:ilvl="3">
      <w:start w:val="1"/>
      <w:numFmt w:val="bullet"/>
      <w:lvlText w:val=""/>
      <w:lvlJc w:val="left"/>
      <w:pPr>
        <w:tabs>
          <w:tab w:val="num" w:pos="2499"/>
        </w:tabs>
        <w:ind w:left="2499" w:hanging="360"/>
      </w:pPr>
      <w:rPr>
        <w:rFonts w:ascii="Symbol" w:hAnsi="Symbol" w:cs="OpenSymbol" w:hint="default"/>
      </w:rPr>
    </w:lvl>
    <w:lvl w:ilvl="4">
      <w:start w:val="1"/>
      <w:numFmt w:val="bullet"/>
      <w:lvlText w:val="◦"/>
      <w:lvlJc w:val="left"/>
      <w:pPr>
        <w:tabs>
          <w:tab w:val="num" w:pos="2859"/>
        </w:tabs>
        <w:ind w:left="2859" w:hanging="360"/>
      </w:pPr>
      <w:rPr>
        <w:rFonts w:ascii="OpenSymbol" w:hAnsi="OpenSymbol" w:cs="OpenSymbol" w:hint="default"/>
      </w:rPr>
    </w:lvl>
    <w:lvl w:ilvl="5">
      <w:start w:val="1"/>
      <w:numFmt w:val="bullet"/>
      <w:lvlText w:val="▪"/>
      <w:lvlJc w:val="left"/>
      <w:pPr>
        <w:tabs>
          <w:tab w:val="num" w:pos="3219"/>
        </w:tabs>
        <w:ind w:left="3219" w:hanging="360"/>
      </w:pPr>
      <w:rPr>
        <w:rFonts w:ascii="OpenSymbol" w:hAnsi="OpenSymbol" w:cs="OpenSymbol" w:hint="default"/>
      </w:rPr>
    </w:lvl>
    <w:lvl w:ilvl="6">
      <w:start w:val="1"/>
      <w:numFmt w:val="bullet"/>
      <w:lvlText w:val=""/>
      <w:lvlJc w:val="left"/>
      <w:pPr>
        <w:tabs>
          <w:tab w:val="num" w:pos="3579"/>
        </w:tabs>
        <w:ind w:left="3579" w:hanging="360"/>
      </w:pPr>
      <w:rPr>
        <w:rFonts w:ascii="Symbol" w:hAnsi="Symbol" w:cs="OpenSymbol" w:hint="default"/>
      </w:rPr>
    </w:lvl>
    <w:lvl w:ilvl="7">
      <w:start w:val="1"/>
      <w:numFmt w:val="bullet"/>
      <w:lvlText w:val="◦"/>
      <w:lvlJc w:val="left"/>
      <w:pPr>
        <w:tabs>
          <w:tab w:val="num" w:pos="3939"/>
        </w:tabs>
        <w:ind w:left="3939" w:hanging="360"/>
      </w:pPr>
      <w:rPr>
        <w:rFonts w:ascii="OpenSymbol" w:hAnsi="OpenSymbol" w:cs="OpenSymbol" w:hint="default"/>
      </w:rPr>
    </w:lvl>
    <w:lvl w:ilvl="8">
      <w:start w:val="1"/>
      <w:numFmt w:val="bullet"/>
      <w:lvlText w:val="▪"/>
      <w:lvlJc w:val="left"/>
      <w:pPr>
        <w:tabs>
          <w:tab w:val="num" w:pos="4299"/>
        </w:tabs>
        <w:ind w:left="4299" w:hanging="360"/>
      </w:pPr>
      <w:rPr>
        <w:rFonts w:ascii="OpenSymbol" w:hAnsi="OpenSymbol" w:cs="OpenSymbol" w:hint="default"/>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1F676578"/>
    <w:multiLevelType w:val="multilevel"/>
    <w:tmpl w:val="DBC6B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C4FB2"/>
    <w:multiLevelType w:val="hybridMultilevel"/>
    <w:tmpl w:val="87C4CAF2"/>
    <w:lvl w:ilvl="0" w:tplc="A1BC318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5A7377"/>
    <w:multiLevelType w:val="multilevel"/>
    <w:tmpl w:val="D502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932B0"/>
    <w:multiLevelType w:val="hybridMultilevel"/>
    <w:tmpl w:val="7082CB9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2C6CEE"/>
    <w:multiLevelType w:val="multilevel"/>
    <w:tmpl w:val="669E53DE"/>
    <w:styleLink w:val="WW8Num1"/>
    <w:lvl w:ilvl="0">
      <w:numFmt w:val="bullet"/>
      <w:lvlText w:val=""/>
      <w:lvlJc w:val="left"/>
      <w:pPr>
        <w:ind w:left="720" w:hanging="360"/>
      </w:pPr>
      <w:rPr>
        <w:rFonts w:ascii="Symbol" w:hAnsi="Symbol" w:cs="OpenSymbol, 'Arial Unicode MS'"/>
        <w:lang w:val="en-GB"/>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lang w:val="en-GB"/>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lang w:val="en-GB"/>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1" w15:restartNumberingAfterBreak="0">
    <w:nsid w:val="3C136ED4"/>
    <w:multiLevelType w:val="multilevel"/>
    <w:tmpl w:val="267CC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E843FE6"/>
    <w:multiLevelType w:val="multilevel"/>
    <w:tmpl w:val="5D04DCDE"/>
    <w:styleLink w:val="WW8Num3"/>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4" w15:restartNumberingAfterBreak="0">
    <w:nsid w:val="657B7B1F"/>
    <w:multiLevelType w:val="multilevel"/>
    <w:tmpl w:val="623E59A0"/>
    <w:styleLink w:val="WW8Num2"/>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5" w15:restartNumberingAfterBreak="0">
    <w:nsid w:val="659968F7"/>
    <w:multiLevelType w:val="hybridMultilevel"/>
    <w:tmpl w:val="06C865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8345966"/>
    <w:multiLevelType w:val="multilevel"/>
    <w:tmpl w:val="B8FC10C6"/>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7" w15:restartNumberingAfterBreak="0">
    <w:nsid w:val="6D337B94"/>
    <w:multiLevelType w:val="multilevel"/>
    <w:tmpl w:val="71B0DE10"/>
    <w:styleLink w:val="WW8Num5"/>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774442C0"/>
    <w:multiLevelType w:val="hybridMultilevel"/>
    <w:tmpl w:val="1A9C1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14"/>
  </w:num>
  <w:num w:numId="6">
    <w:abstractNumId w:val="13"/>
  </w:num>
  <w:num w:numId="7">
    <w:abstractNumId w:val="16"/>
  </w:num>
  <w:num w:numId="8">
    <w:abstractNumId w:val="17"/>
  </w:num>
  <w:num w:numId="9">
    <w:abstractNumId w:val="18"/>
  </w:num>
  <w:num w:numId="10">
    <w:abstractNumId w:val="15"/>
  </w:num>
  <w:num w:numId="11">
    <w:abstractNumId w:val="6"/>
  </w:num>
  <w:num w:numId="12">
    <w:abstractNumId w:val="8"/>
  </w:num>
  <w:num w:numId="13">
    <w:abstractNumId w:val="11"/>
  </w:num>
  <w:num w:numId="14">
    <w:abstractNumId w:val="3"/>
  </w:num>
  <w:num w:numId="15">
    <w:abstractNumId w:val="12"/>
  </w:num>
  <w:num w:numId="16">
    <w:abstractNumId w:val="9"/>
  </w:num>
  <w:num w:numId="17">
    <w:abstractNumId w:val="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5B0"/>
    <w:rsid w:val="0005553A"/>
    <w:rsid w:val="00062856"/>
    <w:rsid w:val="00067A51"/>
    <w:rsid w:val="000711E5"/>
    <w:rsid w:val="0009223C"/>
    <w:rsid w:val="000F7EC2"/>
    <w:rsid w:val="00130CAF"/>
    <w:rsid w:val="00134C84"/>
    <w:rsid w:val="00213FD9"/>
    <w:rsid w:val="00216BAD"/>
    <w:rsid w:val="00232BBC"/>
    <w:rsid w:val="00257937"/>
    <w:rsid w:val="00264432"/>
    <w:rsid w:val="00273CBA"/>
    <w:rsid w:val="00281AD3"/>
    <w:rsid w:val="002B2F74"/>
    <w:rsid w:val="002B3A1C"/>
    <w:rsid w:val="002C0263"/>
    <w:rsid w:val="002C290C"/>
    <w:rsid w:val="00310576"/>
    <w:rsid w:val="00362849"/>
    <w:rsid w:val="00375F82"/>
    <w:rsid w:val="0038578A"/>
    <w:rsid w:val="00393CF3"/>
    <w:rsid w:val="003A3792"/>
    <w:rsid w:val="003C3523"/>
    <w:rsid w:val="003C376E"/>
    <w:rsid w:val="003D3B89"/>
    <w:rsid w:val="003E7819"/>
    <w:rsid w:val="003F308E"/>
    <w:rsid w:val="00490B24"/>
    <w:rsid w:val="004B4894"/>
    <w:rsid w:val="004D66FC"/>
    <w:rsid w:val="004F4C96"/>
    <w:rsid w:val="005071AD"/>
    <w:rsid w:val="00537B6E"/>
    <w:rsid w:val="005451C7"/>
    <w:rsid w:val="0055534E"/>
    <w:rsid w:val="00580C59"/>
    <w:rsid w:val="005932A6"/>
    <w:rsid w:val="00596DA5"/>
    <w:rsid w:val="005B1B6D"/>
    <w:rsid w:val="005B72C6"/>
    <w:rsid w:val="005E6A6C"/>
    <w:rsid w:val="00600103"/>
    <w:rsid w:val="00610EA5"/>
    <w:rsid w:val="00617352"/>
    <w:rsid w:val="006205F7"/>
    <w:rsid w:val="00623F11"/>
    <w:rsid w:val="00646B0C"/>
    <w:rsid w:val="006476B0"/>
    <w:rsid w:val="006A0BD3"/>
    <w:rsid w:val="006B3350"/>
    <w:rsid w:val="007062AF"/>
    <w:rsid w:val="00717B59"/>
    <w:rsid w:val="00723AA9"/>
    <w:rsid w:val="00736309"/>
    <w:rsid w:val="007621A9"/>
    <w:rsid w:val="00775AE0"/>
    <w:rsid w:val="007832DD"/>
    <w:rsid w:val="00783790"/>
    <w:rsid w:val="007B2B0B"/>
    <w:rsid w:val="007D6184"/>
    <w:rsid w:val="007E2779"/>
    <w:rsid w:val="007E33AE"/>
    <w:rsid w:val="008176BC"/>
    <w:rsid w:val="00847643"/>
    <w:rsid w:val="00853F96"/>
    <w:rsid w:val="008908A9"/>
    <w:rsid w:val="008C6E4D"/>
    <w:rsid w:val="008E5CB1"/>
    <w:rsid w:val="00903B7B"/>
    <w:rsid w:val="00911464"/>
    <w:rsid w:val="00943D89"/>
    <w:rsid w:val="0095775B"/>
    <w:rsid w:val="00971398"/>
    <w:rsid w:val="00991BB1"/>
    <w:rsid w:val="009D7367"/>
    <w:rsid w:val="009E320E"/>
    <w:rsid w:val="00A14C4E"/>
    <w:rsid w:val="00A44E9D"/>
    <w:rsid w:val="00A515B0"/>
    <w:rsid w:val="00A64C90"/>
    <w:rsid w:val="00A77CA4"/>
    <w:rsid w:val="00AF602F"/>
    <w:rsid w:val="00B775C0"/>
    <w:rsid w:val="00B827C9"/>
    <w:rsid w:val="00B9541A"/>
    <w:rsid w:val="00BC2AE7"/>
    <w:rsid w:val="00BD41C5"/>
    <w:rsid w:val="00C136EC"/>
    <w:rsid w:val="00C27903"/>
    <w:rsid w:val="00C51380"/>
    <w:rsid w:val="00C93B2D"/>
    <w:rsid w:val="00CB72D9"/>
    <w:rsid w:val="00CC2EBD"/>
    <w:rsid w:val="00CC4AAE"/>
    <w:rsid w:val="00CE2E9B"/>
    <w:rsid w:val="00D10DD6"/>
    <w:rsid w:val="00D255E3"/>
    <w:rsid w:val="00D278AB"/>
    <w:rsid w:val="00D63225"/>
    <w:rsid w:val="00D66238"/>
    <w:rsid w:val="00DF3217"/>
    <w:rsid w:val="00E06D4C"/>
    <w:rsid w:val="00E23AAD"/>
    <w:rsid w:val="00E3032D"/>
    <w:rsid w:val="00E36DCB"/>
    <w:rsid w:val="00E4366F"/>
    <w:rsid w:val="00E50223"/>
    <w:rsid w:val="00E70C42"/>
    <w:rsid w:val="00E7312E"/>
    <w:rsid w:val="00E82CB3"/>
    <w:rsid w:val="00EC19A8"/>
    <w:rsid w:val="00ED5828"/>
    <w:rsid w:val="00ED60D3"/>
    <w:rsid w:val="00EE2FB3"/>
    <w:rsid w:val="00F07A7F"/>
    <w:rsid w:val="00F31FE2"/>
    <w:rsid w:val="00F44E9A"/>
    <w:rsid w:val="00F6023D"/>
    <w:rsid w:val="00F63DC2"/>
    <w:rsid w:val="00F72B72"/>
    <w:rsid w:val="00F766A2"/>
    <w:rsid w:val="00FA7544"/>
    <w:rsid w:val="00FE4652"/>
    <w:rsid w:val="00FE6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3F9BF04"/>
  <w15:docId w15:val="{DE05EB14-735E-4E41-B41E-930BEA14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C0263"/>
    <w:pPr>
      <w:widowControl w:val="0"/>
      <w:suppressAutoHyphens/>
    </w:pPr>
    <w:rPr>
      <w:rFonts w:ascii="Arial" w:eastAsia="Arial Unicode MS" w:hAnsi="Arial" w:cs="Arial"/>
      <w:kern w:val="1"/>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OpenSymbol"/>
      <w:lang w:val="en-GB"/>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1">
    <w:name w:val="Standaardalinea-lettertype1"/>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cs="Arial Unicode M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customStyle="1" w:styleId="TableHeading">
    <w:name w:val="Table Heading"/>
    <w:basedOn w:val="TableContents"/>
    <w:pPr>
      <w:jc w:val="center"/>
    </w:pPr>
    <w:rPr>
      <w:b/>
      <w:bCs/>
    </w:rPr>
  </w:style>
  <w:style w:type="paragraph" w:styleId="Voettekst">
    <w:name w:val="footer"/>
    <w:basedOn w:val="Standaard"/>
    <w:pPr>
      <w:suppressLineNumbers/>
      <w:tabs>
        <w:tab w:val="center" w:pos="4819"/>
        <w:tab w:val="right" w:pos="9638"/>
      </w:tabs>
    </w:pPr>
  </w:style>
  <w:style w:type="paragraph" w:styleId="Koptekst">
    <w:name w:val="header"/>
    <w:basedOn w:val="Standaard"/>
    <w:pPr>
      <w:suppressLineNumbers/>
      <w:tabs>
        <w:tab w:val="center" w:pos="4819"/>
        <w:tab w:val="right" w:pos="9638"/>
      </w:tabs>
    </w:pPr>
  </w:style>
  <w:style w:type="character" w:styleId="Verwijzingopmerking">
    <w:name w:val="annotation reference"/>
    <w:basedOn w:val="Standaardalinea-lettertype"/>
    <w:uiPriority w:val="99"/>
    <w:semiHidden/>
    <w:unhideWhenUsed/>
    <w:rsid w:val="00F07A7F"/>
    <w:rPr>
      <w:sz w:val="16"/>
      <w:szCs w:val="16"/>
    </w:rPr>
  </w:style>
  <w:style w:type="paragraph" w:styleId="Tekstopmerking">
    <w:name w:val="annotation text"/>
    <w:basedOn w:val="Standaard"/>
    <w:link w:val="TekstopmerkingChar"/>
    <w:uiPriority w:val="99"/>
    <w:semiHidden/>
    <w:unhideWhenUsed/>
    <w:rsid w:val="00F07A7F"/>
    <w:rPr>
      <w:rFonts w:cs="Mangal"/>
      <w:szCs w:val="18"/>
    </w:rPr>
  </w:style>
  <w:style w:type="character" w:customStyle="1" w:styleId="TekstopmerkingChar">
    <w:name w:val="Tekst opmerking Char"/>
    <w:basedOn w:val="Standaardalinea-lettertype"/>
    <w:link w:val="Tekstopmerking"/>
    <w:uiPriority w:val="99"/>
    <w:semiHidden/>
    <w:rsid w:val="00F07A7F"/>
    <w:rPr>
      <w:rFonts w:ascii="Arial" w:eastAsia="Arial Unicode MS" w:hAnsi="Arial" w:cs="Mangal"/>
      <w:kern w:val="1"/>
      <w:szCs w:val="18"/>
      <w:lang w:eastAsia="zh-CN" w:bidi="hi-IN"/>
    </w:rPr>
  </w:style>
  <w:style w:type="paragraph" w:styleId="Onderwerpvanopmerking">
    <w:name w:val="annotation subject"/>
    <w:basedOn w:val="Tekstopmerking"/>
    <w:next w:val="Tekstopmerking"/>
    <w:link w:val="OnderwerpvanopmerkingChar"/>
    <w:uiPriority w:val="99"/>
    <w:semiHidden/>
    <w:unhideWhenUsed/>
    <w:rsid w:val="00F07A7F"/>
    <w:rPr>
      <w:b/>
      <w:bCs/>
    </w:rPr>
  </w:style>
  <w:style w:type="character" w:customStyle="1" w:styleId="OnderwerpvanopmerkingChar">
    <w:name w:val="Onderwerp van opmerking Char"/>
    <w:basedOn w:val="TekstopmerkingChar"/>
    <w:link w:val="Onderwerpvanopmerking"/>
    <w:uiPriority w:val="99"/>
    <w:semiHidden/>
    <w:rsid w:val="00F07A7F"/>
    <w:rPr>
      <w:rFonts w:ascii="Arial" w:eastAsia="Arial Unicode MS" w:hAnsi="Arial" w:cs="Mangal"/>
      <w:b/>
      <w:bCs/>
      <w:kern w:val="1"/>
      <w:szCs w:val="18"/>
      <w:lang w:eastAsia="zh-CN" w:bidi="hi-IN"/>
    </w:rPr>
  </w:style>
  <w:style w:type="paragraph" w:styleId="Ballontekst">
    <w:name w:val="Balloon Text"/>
    <w:basedOn w:val="Standaard"/>
    <w:link w:val="BallontekstChar"/>
    <w:uiPriority w:val="99"/>
    <w:semiHidden/>
    <w:unhideWhenUsed/>
    <w:rsid w:val="00F07A7F"/>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F07A7F"/>
    <w:rPr>
      <w:rFonts w:ascii="Segoe UI" w:eastAsia="Arial Unicode MS" w:hAnsi="Segoe UI" w:cs="Mangal"/>
      <w:kern w:val="1"/>
      <w:sz w:val="18"/>
      <w:szCs w:val="16"/>
      <w:lang w:eastAsia="zh-CN" w:bidi="hi-IN"/>
    </w:rPr>
  </w:style>
  <w:style w:type="paragraph" w:styleId="Revisie">
    <w:name w:val="Revision"/>
    <w:hidden/>
    <w:uiPriority w:val="99"/>
    <w:semiHidden/>
    <w:rsid w:val="004F4C96"/>
    <w:rPr>
      <w:rFonts w:ascii="Arial" w:eastAsia="Arial Unicode MS" w:hAnsi="Arial" w:cs="Mangal"/>
      <w:kern w:val="1"/>
      <w:szCs w:val="24"/>
      <w:lang w:eastAsia="zh-CN" w:bidi="hi-IN"/>
    </w:rPr>
  </w:style>
  <w:style w:type="numbering" w:customStyle="1" w:styleId="WW8Num1">
    <w:name w:val="WW8Num1"/>
    <w:basedOn w:val="Geenlijst"/>
    <w:rsid w:val="00134C84"/>
    <w:pPr>
      <w:numPr>
        <w:numId w:val="4"/>
      </w:numPr>
    </w:pPr>
  </w:style>
  <w:style w:type="numbering" w:customStyle="1" w:styleId="WW8Num2">
    <w:name w:val="WW8Num2"/>
    <w:basedOn w:val="Geenlijst"/>
    <w:rsid w:val="00134C84"/>
    <w:pPr>
      <w:numPr>
        <w:numId w:val="5"/>
      </w:numPr>
    </w:pPr>
  </w:style>
  <w:style w:type="numbering" w:customStyle="1" w:styleId="WW8Num3">
    <w:name w:val="WW8Num3"/>
    <w:basedOn w:val="Geenlijst"/>
    <w:rsid w:val="00134C84"/>
    <w:pPr>
      <w:numPr>
        <w:numId w:val="6"/>
      </w:numPr>
    </w:pPr>
  </w:style>
  <w:style w:type="numbering" w:customStyle="1" w:styleId="WW8Num4">
    <w:name w:val="WW8Num4"/>
    <w:basedOn w:val="Geenlijst"/>
    <w:rsid w:val="00134C84"/>
    <w:pPr>
      <w:numPr>
        <w:numId w:val="7"/>
      </w:numPr>
    </w:pPr>
  </w:style>
  <w:style w:type="numbering" w:customStyle="1" w:styleId="WW8Num5">
    <w:name w:val="WW8Num5"/>
    <w:basedOn w:val="Geenlijst"/>
    <w:rsid w:val="00134C84"/>
    <w:pPr>
      <w:numPr>
        <w:numId w:val="8"/>
      </w:numPr>
    </w:pPr>
  </w:style>
  <w:style w:type="paragraph" w:styleId="Lijstalinea">
    <w:name w:val="List Paragraph"/>
    <w:basedOn w:val="Standaard"/>
    <w:uiPriority w:val="34"/>
    <w:qFormat/>
    <w:rsid w:val="00134C84"/>
    <w:pPr>
      <w:ind w:left="720"/>
      <w:contextualSpacing/>
    </w:pPr>
    <w:rPr>
      <w:rFonts w:eastAsia="Lucida Sans Unicode"/>
      <w:lang w:bidi="ar-SA"/>
    </w:rPr>
  </w:style>
  <w:style w:type="character" w:styleId="GevolgdeHyperlink">
    <w:name w:val="FollowedHyperlink"/>
    <w:basedOn w:val="Standaardalinea-lettertype"/>
    <w:uiPriority w:val="99"/>
    <w:semiHidden/>
    <w:unhideWhenUsed/>
    <w:rsid w:val="00D27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57118">
      <w:bodyDiv w:val="1"/>
      <w:marLeft w:val="0"/>
      <w:marRight w:val="0"/>
      <w:marTop w:val="0"/>
      <w:marBottom w:val="0"/>
      <w:divBdr>
        <w:top w:val="none" w:sz="0" w:space="0" w:color="auto"/>
        <w:left w:val="none" w:sz="0" w:space="0" w:color="auto"/>
        <w:bottom w:val="none" w:sz="0" w:space="0" w:color="auto"/>
        <w:right w:val="none" w:sz="0" w:space="0" w:color="auto"/>
      </w:divBdr>
    </w:div>
    <w:div w:id="1618293044">
      <w:bodyDiv w:val="1"/>
      <w:marLeft w:val="0"/>
      <w:marRight w:val="0"/>
      <w:marTop w:val="0"/>
      <w:marBottom w:val="0"/>
      <w:divBdr>
        <w:top w:val="none" w:sz="0" w:space="0" w:color="auto"/>
        <w:left w:val="none" w:sz="0" w:space="0" w:color="auto"/>
        <w:bottom w:val="none" w:sz="0" w:space="0" w:color="auto"/>
        <w:right w:val="none" w:sz="0" w:space="0" w:color="auto"/>
      </w:divBdr>
    </w:div>
    <w:div w:id="1869296338">
      <w:bodyDiv w:val="1"/>
      <w:marLeft w:val="0"/>
      <w:marRight w:val="0"/>
      <w:marTop w:val="0"/>
      <w:marBottom w:val="0"/>
      <w:divBdr>
        <w:top w:val="none" w:sz="0" w:space="0" w:color="auto"/>
        <w:left w:val="none" w:sz="0" w:space="0" w:color="auto"/>
        <w:bottom w:val="none" w:sz="0" w:space="0" w:color="auto"/>
        <w:right w:val="none" w:sz="0" w:space="0" w:color="auto"/>
      </w:divBdr>
    </w:div>
    <w:div w:id="20654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erstichting.nl/media/filer_public/4d/6d/4d6d6b4e-ce56-4a4b-8ba2-f5ac957d0df8/beating_kidney_disease_-_joint_agenda_for_ri_june_2018.pdf" TargetMode="External"/><Relationship Id="rId4" Type="http://schemas.openxmlformats.org/officeDocument/2006/relationships/settings" Target="settings.xml"/><Relationship Id="rId9" Type="http://schemas.openxmlformats.org/officeDocument/2006/relationships/hyperlink" Target="https://www.openacces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543B7-0EBC-4CA9-B4A4-64872AB7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1037</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6732</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2162749</vt:i4>
      </vt:variant>
      <vt:variant>
        <vt:i4>0</vt:i4>
      </vt:variant>
      <vt:variant>
        <vt:i4>0</vt:i4>
      </vt:variant>
      <vt:variant>
        <vt:i4>5</vt:i4>
      </vt:variant>
      <vt:variant>
        <vt:lpwstr>https://www.nierstichting.nl/professionals/calls-proposal/kolff-call-proposals-bwo/</vt:lpwstr>
      </vt:variant>
      <vt:variant>
        <vt:lpwstr>voorwaarden-en-informatie-kolff-programma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Rienks</dc:creator>
  <cp:lastModifiedBy>Marianne van Leeuwen</cp:lastModifiedBy>
  <cp:revision>35</cp:revision>
  <cp:lastPrinted>1899-12-31T23:00:00Z</cp:lastPrinted>
  <dcterms:created xsi:type="dcterms:W3CDTF">2017-09-08T11:16:00Z</dcterms:created>
  <dcterms:modified xsi:type="dcterms:W3CDTF">2020-01-24T08:32:00Z</dcterms:modified>
</cp:coreProperties>
</file>