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14325B7" w14:textId="06B24DAB" w:rsidR="00B03F35" w:rsidRPr="00D24237" w:rsidRDefault="00423D5F" w:rsidP="00B03F35">
      <w:pPr>
        <w:spacing w:line="276" w:lineRule="auto"/>
        <w:ind w:right="19"/>
        <w:rPr>
          <w:rFonts w:ascii="Alright Sans Bold" w:hAnsi="Alright Sans Bold"/>
          <w:bCs/>
          <w:color w:val="000000"/>
          <w:spacing w:val="-10"/>
          <w:sz w:val="36"/>
          <w:szCs w:val="36"/>
          <w:lang w:val="en-GB"/>
        </w:rPr>
      </w:pPr>
      <w:r w:rsidRPr="00D24237">
        <w:rPr>
          <w:rFonts w:ascii="Alright Sans Bold" w:hAnsi="Alright Sans Bold"/>
          <w:bCs/>
          <w:noProof/>
          <w:sz w:val="36"/>
          <w:szCs w:val="36"/>
          <w:lang w:val="en-GB"/>
        </w:rPr>
        <w:drawing>
          <wp:anchor distT="0" distB="0" distL="114300" distR="114300" simplePos="0" relativeHeight="251659264" behindDoc="1" locked="0" layoutInCell="1" allowOverlap="1" wp14:anchorId="015A5465" wp14:editId="4439F5F8">
            <wp:simplePos x="0" y="0"/>
            <wp:positionH relativeFrom="page">
              <wp:posOffset>5628023</wp:posOffset>
            </wp:positionH>
            <wp:positionV relativeFrom="paragraph">
              <wp:posOffset>-501015</wp:posOffset>
            </wp:positionV>
            <wp:extent cx="1586828" cy="119062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586828" cy="1190625"/>
                    </a:xfrm>
                    <a:prstGeom prst="rect">
                      <a:avLst/>
                    </a:prstGeom>
                    <a:noFill/>
                    <a:ln>
                      <a:noFill/>
                    </a:ln>
                  </pic:spPr>
                </pic:pic>
              </a:graphicData>
            </a:graphic>
            <wp14:sizeRelH relativeFrom="page">
              <wp14:pctWidth>0</wp14:pctWidth>
            </wp14:sizeRelH>
            <wp14:sizeRelV relativeFrom="page">
              <wp14:pctHeight>0</wp14:pctHeight>
            </wp14:sizeRelV>
          </wp:anchor>
        </w:drawing>
      </w:r>
      <w:r w:rsidR="00B03F35" w:rsidRPr="00D24237">
        <w:rPr>
          <w:rFonts w:ascii="Alright Sans Bold" w:hAnsi="Alright Sans Bold"/>
          <w:bCs/>
          <w:color w:val="auto"/>
          <w:sz w:val="36"/>
          <w:szCs w:val="36"/>
          <w:lang w:val="en-GB"/>
        </w:rPr>
        <w:t>Dutch Kidney Foundation</w:t>
      </w:r>
    </w:p>
    <w:p w14:paraId="72A89FDE" w14:textId="77777777" w:rsidR="00D24237" w:rsidRPr="00D24237" w:rsidRDefault="00D24237" w:rsidP="00D24237">
      <w:pPr>
        <w:spacing w:line="276" w:lineRule="auto"/>
        <w:rPr>
          <w:rFonts w:ascii="Alright Sans Bold" w:hAnsi="Alright Sans Bold"/>
          <w:color w:val="EF2E25"/>
          <w:spacing w:val="-10"/>
          <w:sz w:val="36"/>
          <w:szCs w:val="36"/>
          <w:lang w:val="en-GB"/>
        </w:rPr>
      </w:pPr>
      <w:r w:rsidRPr="00D24237">
        <w:rPr>
          <w:rFonts w:ascii="Alright Sans Bold" w:hAnsi="Alright Sans Bold"/>
          <w:bCs/>
          <w:color w:val="000000"/>
          <w:spacing w:val="-10"/>
          <w:sz w:val="36"/>
          <w:szCs w:val="36"/>
          <w:lang w:val="en-GB"/>
        </w:rPr>
        <w:t>Third Term Progress Report form</w:t>
      </w:r>
    </w:p>
    <w:p w14:paraId="27AA2137" w14:textId="77777777" w:rsidR="00B03F35" w:rsidRPr="00D24237" w:rsidRDefault="00B03F35" w:rsidP="00B03F35">
      <w:pPr>
        <w:spacing w:line="276" w:lineRule="auto"/>
        <w:ind w:right="19"/>
        <w:rPr>
          <w:i/>
          <w:color w:val="auto"/>
          <w:szCs w:val="20"/>
          <w:lang w:val="en-GB"/>
        </w:rPr>
      </w:pPr>
      <w:r w:rsidRPr="00D24237">
        <w:rPr>
          <w:rFonts w:ascii="Alright Sans Bold" w:hAnsi="Alright Sans Bold"/>
          <w:color w:val="D81E00"/>
          <w:spacing w:val="-10"/>
          <w:sz w:val="36"/>
          <w:szCs w:val="36"/>
          <w:lang w:val="en-GB"/>
        </w:rPr>
        <w:t>Consortium</w:t>
      </w:r>
      <w:r w:rsidRPr="00D24237">
        <w:rPr>
          <w:rFonts w:ascii="Alright Sans Bold" w:hAnsi="Alright Sans Bold"/>
          <w:color w:val="D81E05"/>
          <w:spacing w:val="-10"/>
          <w:sz w:val="36"/>
          <w:szCs w:val="36"/>
          <w:lang w:val="en-GB"/>
        </w:rPr>
        <w:t xml:space="preserve"> </w:t>
      </w:r>
      <w:r w:rsidRPr="00D24237">
        <w:rPr>
          <w:rFonts w:ascii="Alright Sans Bold" w:hAnsi="Alright Sans Bold"/>
          <w:color w:val="auto"/>
          <w:spacing w:val="-10"/>
          <w:sz w:val="36"/>
          <w:szCs w:val="36"/>
          <w:lang w:val="en-GB"/>
        </w:rPr>
        <w:t>Grant</w:t>
      </w:r>
    </w:p>
    <w:p w14:paraId="77192B57" w14:textId="1BBABC1E" w:rsidR="001320C4" w:rsidRPr="00091D30" w:rsidRDefault="001320C4" w:rsidP="001320C4">
      <w:pPr>
        <w:spacing w:line="276" w:lineRule="auto"/>
        <w:rPr>
          <w:rFonts w:eastAsia="Times New Roman"/>
          <w:kern w:val="0"/>
          <w:szCs w:val="20"/>
          <w:lang w:val="en-GB"/>
        </w:rPr>
      </w:pPr>
      <w:r>
        <w:rPr>
          <w:rFonts w:eastAsia="Times New Roman"/>
          <w:i/>
          <w:iCs/>
          <w:kern w:val="0"/>
          <w:szCs w:val="20"/>
          <w:lang w:val="en-GB"/>
        </w:rPr>
        <w:t xml:space="preserve">11 </w:t>
      </w:r>
      <w:r w:rsidR="00EF1510">
        <w:rPr>
          <w:rFonts w:eastAsia="Times New Roman"/>
          <w:i/>
          <w:iCs/>
          <w:kern w:val="0"/>
          <w:szCs w:val="20"/>
          <w:lang w:val="en-GB"/>
        </w:rPr>
        <w:t>May</w:t>
      </w:r>
      <w:r>
        <w:rPr>
          <w:rFonts w:eastAsia="Times New Roman"/>
          <w:i/>
          <w:iCs/>
          <w:kern w:val="0"/>
          <w:szCs w:val="20"/>
          <w:lang w:val="en-GB"/>
        </w:rPr>
        <w:t xml:space="preserve"> 2021</w:t>
      </w:r>
    </w:p>
    <w:p w14:paraId="6B953644" w14:textId="77777777" w:rsidR="00D24237" w:rsidRPr="00D24237" w:rsidRDefault="00D24237" w:rsidP="00D24237">
      <w:pPr>
        <w:ind w:right="19"/>
        <w:rPr>
          <w:szCs w:val="20"/>
          <w:lang w:val="en-GB"/>
        </w:rPr>
      </w:pPr>
    </w:p>
    <w:p w14:paraId="564FBDBF" w14:textId="77777777" w:rsidR="00D24237" w:rsidRPr="00D24237" w:rsidRDefault="00D24237" w:rsidP="00D24237">
      <w:pPr>
        <w:ind w:right="19"/>
        <w:rPr>
          <w:szCs w:val="20"/>
          <w:lang w:val="en-GB"/>
        </w:rPr>
      </w:pPr>
    </w:p>
    <w:p w14:paraId="4C2F29B8" w14:textId="77777777" w:rsidR="00D24237" w:rsidRPr="00D24237" w:rsidRDefault="00D24237" w:rsidP="00D24237">
      <w:pPr>
        <w:pStyle w:val="TableContents"/>
        <w:spacing w:line="200" w:lineRule="atLeast"/>
        <w:rPr>
          <w:szCs w:val="20"/>
          <w:lang w:val="en-GB"/>
        </w:rPr>
      </w:pPr>
      <w:r w:rsidRPr="00D24237">
        <w:rPr>
          <w:szCs w:val="20"/>
          <w:lang w:val="en-GB"/>
        </w:rPr>
        <w:t>The Dutch Kidney Foundation (DKF) General Grant Requirements (</w:t>
      </w:r>
      <w:proofErr w:type="spellStart"/>
      <w:r w:rsidRPr="00D24237">
        <w:rPr>
          <w:szCs w:val="20"/>
          <w:lang w:val="en-GB"/>
        </w:rPr>
        <w:t>Subsidievoorwaarden</w:t>
      </w:r>
      <w:proofErr w:type="spellEnd"/>
      <w:r w:rsidRPr="00D24237">
        <w:rPr>
          <w:szCs w:val="20"/>
          <w:lang w:val="en-GB"/>
        </w:rPr>
        <w:t xml:space="preserve"> Nierstichting Nederland) apply to all awarded DKF subsidies as well as all proposals for DKF subsidies. Applicability of general and other conditions of the applicant, the applicant's institute and of third parties is explicitly excluded.</w:t>
      </w:r>
    </w:p>
    <w:p w14:paraId="48604FCF" w14:textId="77777777" w:rsidR="00D24237" w:rsidRPr="00D24237" w:rsidRDefault="00D24237" w:rsidP="00D24237">
      <w:pPr>
        <w:spacing w:line="200" w:lineRule="atLeast"/>
        <w:rPr>
          <w:szCs w:val="20"/>
          <w:lang w:val="en-GB"/>
        </w:rPr>
      </w:pPr>
    </w:p>
    <w:p w14:paraId="31E29B7B" w14:textId="77777777" w:rsidR="00D24237" w:rsidRPr="00D24237" w:rsidRDefault="00D24237" w:rsidP="00D24237">
      <w:pPr>
        <w:pStyle w:val="TableContents"/>
        <w:rPr>
          <w:szCs w:val="20"/>
          <w:lang w:val="en-GB"/>
        </w:rPr>
      </w:pPr>
      <w:r w:rsidRPr="00D24237">
        <w:rPr>
          <w:szCs w:val="20"/>
          <w:lang w:val="en-GB"/>
        </w:rPr>
        <w:t>Nierstichting / Dutch Kidney Foundation</w:t>
      </w:r>
    </w:p>
    <w:p w14:paraId="5D738B02" w14:textId="77777777" w:rsidR="00D24237" w:rsidRPr="00D24237" w:rsidRDefault="00D24237" w:rsidP="00D24237">
      <w:pPr>
        <w:pStyle w:val="TableContents"/>
        <w:rPr>
          <w:szCs w:val="20"/>
          <w:lang w:val="en-GB"/>
        </w:rPr>
      </w:pPr>
      <w:r w:rsidRPr="00D24237">
        <w:rPr>
          <w:szCs w:val="20"/>
          <w:lang w:val="en-GB"/>
        </w:rPr>
        <w:t>+31 (0)35 697 8015</w:t>
      </w:r>
    </w:p>
    <w:p w14:paraId="34A8B6F3" w14:textId="77777777" w:rsidR="00D24237" w:rsidRPr="00D24237" w:rsidRDefault="00D24237" w:rsidP="00D24237">
      <w:pPr>
        <w:pStyle w:val="TableContents"/>
        <w:rPr>
          <w:szCs w:val="20"/>
          <w:lang w:val="en-GB"/>
        </w:rPr>
      </w:pPr>
      <w:r w:rsidRPr="00D24237">
        <w:rPr>
          <w:szCs w:val="20"/>
          <w:lang w:val="en-GB"/>
        </w:rPr>
        <w:t xml:space="preserve">research@nierstichting.nl </w:t>
      </w:r>
    </w:p>
    <w:p w14:paraId="477F5F58" w14:textId="77777777" w:rsidR="00D24237" w:rsidRPr="00D24237" w:rsidRDefault="00D24237" w:rsidP="00D24237">
      <w:pPr>
        <w:pStyle w:val="TableContents"/>
        <w:spacing w:line="200" w:lineRule="atLeast"/>
        <w:rPr>
          <w:szCs w:val="20"/>
          <w:lang w:val="en-GB"/>
        </w:rPr>
      </w:pPr>
    </w:p>
    <w:p w14:paraId="7C798F5A" w14:textId="77777777" w:rsidR="00D24237" w:rsidRPr="00D24237" w:rsidRDefault="00D24237" w:rsidP="00D24237">
      <w:pPr>
        <w:pStyle w:val="TableContents"/>
        <w:spacing w:line="200" w:lineRule="atLeast"/>
        <w:rPr>
          <w:b/>
          <w:szCs w:val="20"/>
          <w:lang w:val="en-GB"/>
        </w:rPr>
      </w:pPr>
      <w:r w:rsidRPr="00D24237">
        <w:rPr>
          <w:b/>
          <w:szCs w:val="20"/>
          <w:lang w:val="en-GB"/>
        </w:rPr>
        <w:t xml:space="preserve">Instructions for completing and submitting this form </w:t>
      </w:r>
    </w:p>
    <w:p w14:paraId="5E7D6E79" w14:textId="77777777" w:rsidR="00D24237" w:rsidRPr="00D24237" w:rsidRDefault="00D24237" w:rsidP="00D24237">
      <w:pPr>
        <w:pStyle w:val="TableContents"/>
        <w:spacing w:line="200" w:lineRule="atLeast"/>
        <w:rPr>
          <w:szCs w:val="20"/>
          <w:lang w:val="en-GB"/>
        </w:rPr>
      </w:pPr>
      <w:r w:rsidRPr="00D24237">
        <w:rPr>
          <w:szCs w:val="20"/>
          <w:lang w:val="en-GB"/>
        </w:rPr>
        <w:t>The submitted final report must meet the following conditions for acceptance:</w:t>
      </w:r>
    </w:p>
    <w:p w14:paraId="0D03FEB0" w14:textId="77777777" w:rsidR="00D24237" w:rsidRPr="00D24237" w:rsidRDefault="00D24237" w:rsidP="00D24237">
      <w:pPr>
        <w:pStyle w:val="TableContents"/>
        <w:numPr>
          <w:ilvl w:val="0"/>
          <w:numId w:val="6"/>
        </w:numPr>
        <w:spacing w:line="200" w:lineRule="atLeast"/>
        <w:rPr>
          <w:szCs w:val="20"/>
          <w:lang w:val="en-GB"/>
        </w:rPr>
      </w:pPr>
      <w:r w:rsidRPr="00D24237">
        <w:rPr>
          <w:szCs w:val="20"/>
          <w:lang w:val="en-GB"/>
        </w:rPr>
        <w:t>Maximum word counts specified are fixed limits that must not be exceeded. Please fill in the number of words used where asked.</w:t>
      </w:r>
    </w:p>
    <w:p w14:paraId="6D4E5A89" w14:textId="77777777" w:rsidR="00D24237" w:rsidRPr="00D24237" w:rsidRDefault="00D24237" w:rsidP="00D24237">
      <w:pPr>
        <w:pStyle w:val="TableContents"/>
        <w:numPr>
          <w:ilvl w:val="0"/>
          <w:numId w:val="6"/>
        </w:numPr>
        <w:rPr>
          <w:szCs w:val="20"/>
          <w:lang w:val="en-GB"/>
        </w:rPr>
      </w:pPr>
      <w:r w:rsidRPr="00D24237">
        <w:rPr>
          <w:szCs w:val="20"/>
          <w:lang w:val="en-GB"/>
        </w:rPr>
        <w:t>Forms should be filled in using Arial 10 pt.</w:t>
      </w:r>
    </w:p>
    <w:p w14:paraId="71F4273D" w14:textId="4ED4F88A" w:rsidR="00D24237" w:rsidRDefault="00D24237" w:rsidP="00D24237">
      <w:pPr>
        <w:pStyle w:val="TableContents"/>
        <w:numPr>
          <w:ilvl w:val="0"/>
          <w:numId w:val="6"/>
        </w:numPr>
        <w:spacing w:line="200" w:lineRule="atLeast"/>
        <w:rPr>
          <w:szCs w:val="20"/>
          <w:lang w:val="en-GB"/>
        </w:rPr>
      </w:pPr>
      <w:r w:rsidRPr="00D24237">
        <w:rPr>
          <w:szCs w:val="20"/>
          <w:lang w:val="en-GB"/>
        </w:rPr>
        <w:t>Please convert the completed application form, including electronic signatures, in a searchable PDF file. Upload the PDF file into your digital submission form in our grant management system called MIDAS. The maximum file size is 5 MB.</w:t>
      </w:r>
    </w:p>
    <w:p w14:paraId="5B4F9C4D" w14:textId="182C0B78" w:rsidR="007259E0" w:rsidRDefault="007259E0" w:rsidP="007259E0">
      <w:pPr>
        <w:pStyle w:val="TableContents"/>
        <w:spacing w:line="200" w:lineRule="atLeast"/>
        <w:rPr>
          <w:szCs w:val="20"/>
          <w:lang w:val="en-GB"/>
        </w:rPr>
      </w:pPr>
    </w:p>
    <w:p w14:paraId="38558987" w14:textId="77777777" w:rsidR="007259E0" w:rsidRPr="00C61B38" w:rsidRDefault="007259E0" w:rsidP="007259E0">
      <w:pPr>
        <w:rPr>
          <w:b/>
          <w:bCs/>
          <w:lang w:val="en-GB"/>
        </w:rPr>
      </w:pPr>
      <w:bookmarkStart w:id="0" w:name="_Hlk71623264"/>
      <w:r w:rsidRPr="00C61B38">
        <w:rPr>
          <w:b/>
          <w:bCs/>
          <w:lang w:val="en-GB"/>
        </w:rPr>
        <w:t>Instructions for abridged reporting in case of consortium projects reporting to Health Holland</w:t>
      </w:r>
    </w:p>
    <w:bookmarkEnd w:id="0"/>
    <w:p w14:paraId="4489DEFA" w14:textId="5F5E9CEA" w:rsidR="007259E0" w:rsidRPr="00C61B38" w:rsidRDefault="007259E0" w:rsidP="007259E0">
      <w:pPr>
        <w:pStyle w:val="Lijstalinea"/>
        <w:numPr>
          <w:ilvl w:val="0"/>
          <w:numId w:val="9"/>
        </w:numPr>
      </w:pPr>
      <w:r w:rsidRPr="00C61B38">
        <w:t>Please attach the report that was submitted to Health Holland</w:t>
      </w:r>
      <w:r>
        <w:t>.</w:t>
      </w:r>
    </w:p>
    <w:p w14:paraId="6CC0B7BC" w14:textId="60315389" w:rsidR="007259E0" w:rsidRPr="007259E0" w:rsidRDefault="007259E0" w:rsidP="007259E0">
      <w:pPr>
        <w:pStyle w:val="Lijstalinea"/>
        <w:numPr>
          <w:ilvl w:val="0"/>
          <w:numId w:val="9"/>
        </w:numPr>
      </w:pPr>
      <w:r w:rsidRPr="00C61B38">
        <w:t>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p w14:paraId="3C80534E" w14:textId="401E7C50" w:rsidR="003C26B0" w:rsidRPr="00D24237" w:rsidRDefault="003C26B0">
      <w:pPr>
        <w:spacing w:line="200" w:lineRule="atLeast"/>
        <w:rPr>
          <w:b/>
          <w:bCs/>
          <w:szCs w:val="20"/>
          <w:lang w:val="en-GB"/>
        </w:rPr>
      </w:pPr>
    </w:p>
    <w:p w14:paraId="3C41CCC8" w14:textId="77777777" w:rsidR="00B3460B" w:rsidRPr="00D24237" w:rsidRDefault="00B3460B" w:rsidP="00B3460B">
      <w:pPr>
        <w:pStyle w:val="TableContents"/>
        <w:ind w:right="19"/>
        <w:rPr>
          <w:b/>
          <w:bCs/>
          <w:lang w:val="en-GB"/>
        </w:rPr>
      </w:pPr>
      <w:r w:rsidRPr="00D24237">
        <w:rPr>
          <w:b/>
          <w:bCs/>
          <w:sz w:val="22"/>
          <w:szCs w:val="22"/>
          <w:lang w:val="en-GB"/>
        </w:rPr>
        <w:t>1. Project</w:t>
      </w:r>
    </w:p>
    <w:tbl>
      <w:tblPr>
        <w:tblW w:w="9664" w:type="dxa"/>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29"/>
      </w:tblGrid>
      <w:tr w:rsidR="00B3460B" w:rsidRPr="00D24237" w14:paraId="551ED06E" w14:textId="77777777" w:rsidTr="008915AB">
        <w:tc>
          <w:tcPr>
            <w:tcW w:w="2835" w:type="dxa"/>
            <w:tcBorders>
              <w:top w:val="single" w:sz="1" w:space="0" w:color="000000"/>
              <w:left w:val="single" w:sz="1" w:space="0" w:color="000000"/>
              <w:bottom w:val="single" w:sz="1" w:space="0" w:color="000000"/>
            </w:tcBorders>
            <w:shd w:val="clear" w:color="auto" w:fill="auto"/>
          </w:tcPr>
          <w:p w14:paraId="4359EC8C" w14:textId="77777777" w:rsidR="00B3460B" w:rsidRPr="00D24237" w:rsidRDefault="00B3460B" w:rsidP="008915AB">
            <w:pPr>
              <w:pStyle w:val="TableContents"/>
              <w:snapToGrid w:val="0"/>
              <w:ind w:right="19"/>
              <w:rPr>
                <w:szCs w:val="20"/>
                <w:lang w:val="en-GB"/>
              </w:rPr>
            </w:pPr>
            <w:r w:rsidRPr="00D24237">
              <w:rPr>
                <w:bCs/>
                <w:szCs w:val="20"/>
                <w:lang w:val="en-GB"/>
              </w:rPr>
              <w:t>Project code</w:t>
            </w:r>
          </w:p>
        </w:tc>
        <w:tc>
          <w:tcPr>
            <w:tcW w:w="6829" w:type="dxa"/>
            <w:tcBorders>
              <w:top w:val="single" w:sz="1" w:space="0" w:color="000000"/>
              <w:left w:val="single" w:sz="1" w:space="0" w:color="000000"/>
              <w:bottom w:val="single" w:sz="1" w:space="0" w:color="000000"/>
              <w:right w:val="single" w:sz="1" w:space="0" w:color="000000"/>
            </w:tcBorders>
            <w:shd w:val="clear" w:color="auto" w:fill="auto"/>
          </w:tcPr>
          <w:p w14:paraId="6BD4932B" w14:textId="77777777" w:rsidR="00B3460B" w:rsidRPr="00D24237" w:rsidRDefault="00B3460B" w:rsidP="008915AB">
            <w:pPr>
              <w:pStyle w:val="TableContents"/>
              <w:snapToGrid w:val="0"/>
              <w:rPr>
                <w:szCs w:val="20"/>
                <w:lang w:val="en-GB"/>
              </w:rPr>
            </w:pPr>
          </w:p>
        </w:tc>
      </w:tr>
      <w:tr w:rsidR="00B3460B" w:rsidRPr="00D24237" w14:paraId="2FF8A2E7" w14:textId="77777777" w:rsidTr="008915AB">
        <w:tc>
          <w:tcPr>
            <w:tcW w:w="2835" w:type="dxa"/>
            <w:tcBorders>
              <w:left w:val="single" w:sz="1" w:space="0" w:color="000000"/>
              <w:bottom w:val="single" w:sz="1" w:space="0" w:color="000000"/>
            </w:tcBorders>
            <w:shd w:val="clear" w:color="auto" w:fill="auto"/>
          </w:tcPr>
          <w:p w14:paraId="1A2EF6E3" w14:textId="77777777" w:rsidR="00B3460B" w:rsidRPr="00D24237" w:rsidRDefault="00B3460B" w:rsidP="008915AB">
            <w:pPr>
              <w:pStyle w:val="TableContents"/>
              <w:snapToGrid w:val="0"/>
              <w:rPr>
                <w:szCs w:val="20"/>
                <w:lang w:val="en-GB"/>
              </w:rPr>
            </w:pPr>
            <w:r w:rsidRPr="00D24237">
              <w:rPr>
                <w:bCs/>
                <w:szCs w:val="20"/>
                <w:lang w:val="en-GB"/>
              </w:rPr>
              <w:t>Project title</w:t>
            </w:r>
          </w:p>
        </w:tc>
        <w:tc>
          <w:tcPr>
            <w:tcW w:w="6829" w:type="dxa"/>
            <w:tcBorders>
              <w:left w:val="single" w:sz="1" w:space="0" w:color="000000"/>
              <w:bottom w:val="single" w:sz="1" w:space="0" w:color="000000"/>
              <w:right w:val="single" w:sz="1" w:space="0" w:color="000000"/>
            </w:tcBorders>
            <w:shd w:val="clear" w:color="auto" w:fill="auto"/>
          </w:tcPr>
          <w:p w14:paraId="16C21DA9" w14:textId="77777777" w:rsidR="00B3460B" w:rsidRPr="00D24237" w:rsidRDefault="00B3460B" w:rsidP="008915AB">
            <w:pPr>
              <w:pStyle w:val="TableContents"/>
              <w:snapToGrid w:val="0"/>
              <w:rPr>
                <w:szCs w:val="20"/>
                <w:lang w:val="en-GB"/>
              </w:rPr>
            </w:pPr>
          </w:p>
        </w:tc>
      </w:tr>
      <w:tr w:rsidR="00B3460B" w:rsidRPr="00D24237" w14:paraId="44F2D689" w14:textId="77777777" w:rsidTr="008915AB">
        <w:tc>
          <w:tcPr>
            <w:tcW w:w="2835" w:type="dxa"/>
            <w:tcBorders>
              <w:left w:val="single" w:sz="1" w:space="0" w:color="000000"/>
              <w:bottom w:val="single" w:sz="2" w:space="0" w:color="000000"/>
            </w:tcBorders>
            <w:shd w:val="clear" w:color="auto" w:fill="auto"/>
          </w:tcPr>
          <w:p w14:paraId="708E4ED5" w14:textId="77777777" w:rsidR="00B3460B" w:rsidRPr="00D24237" w:rsidRDefault="00B3460B" w:rsidP="008915AB">
            <w:pPr>
              <w:pStyle w:val="TableContents"/>
              <w:snapToGrid w:val="0"/>
              <w:rPr>
                <w:bCs/>
                <w:szCs w:val="20"/>
                <w:lang w:val="en-GB"/>
              </w:rPr>
            </w:pPr>
            <w:r w:rsidRPr="00D24237">
              <w:rPr>
                <w:bCs/>
                <w:szCs w:val="20"/>
                <w:lang w:val="en-GB"/>
              </w:rPr>
              <w:t>Acronym (optional)</w:t>
            </w:r>
          </w:p>
        </w:tc>
        <w:tc>
          <w:tcPr>
            <w:tcW w:w="6829" w:type="dxa"/>
            <w:tcBorders>
              <w:left w:val="single" w:sz="1" w:space="0" w:color="000000"/>
              <w:bottom w:val="single" w:sz="2" w:space="0" w:color="000000"/>
              <w:right w:val="single" w:sz="1" w:space="0" w:color="000000"/>
            </w:tcBorders>
            <w:shd w:val="clear" w:color="auto" w:fill="auto"/>
          </w:tcPr>
          <w:p w14:paraId="1E733632" w14:textId="77777777" w:rsidR="00B3460B" w:rsidRPr="00D24237" w:rsidRDefault="00B3460B" w:rsidP="008915AB">
            <w:pPr>
              <w:pStyle w:val="TableContents"/>
              <w:snapToGrid w:val="0"/>
              <w:rPr>
                <w:szCs w:val="20"/>
                <w:lang w:val="en-GB"/>
              </w:rPr>
            </w:pPr>
          </w:p>
        </w:tc>
      </w:tr>
      <w:tr w:rsidR="00B3460B" w:rsidRPr="00D24237" w14:paraId="64BC3C75" w14:textId="77777777" w:rsidTr="008915AB">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331D0C5A" w14:textId="77777777" w:rsidR="00B3460B" w:rsidRPr="00D24237" w:rsidRDefault="00B3460B" w:rsidP="008915AB">
            <w:pPr>
              <w:pStyle w:val="TableContents"/>
              <w:snapToGrid w:val="0"/>
              <w:rPr>
                <w:bCs/>
                <w:szCs w:val="20"/>
                <w:lang w:val="en-GB"/>
              </w:rPr>
            </w:pPr>
            <w:r w:rsidRPr="00D24237">
              <w:rPr>
                <w:bCs/>
                <w:szCs w:val="20"/>
                <w:lang w:val="en-GB"/>
              </w:rPr>
              <w:t>DKF budget</w:t>
            </w:r>
          </w:p>
        </w:tc>
        <w:tc>
          <w:tcPr>
            <w:tcW w:w="6829" w:type="dxa"/>
            <w:tcBorders>
              <w:top w:val="single" w:sz="2" w:space="0" w:color="000000"/>
              <w:left w:val="single" w:sz="2" w:space="0" w:color="000000"/>
              <w:bottom w:val="single" w:sz="2" w:space="0" w:color="000000"/>
              <w:right w:val="single" w:sz="2" w:space="0" w:color="000000"/>
            </w:tcBorders>
            <w:shd w:val="clear" w:color="auto" w:fill="auto"/>
          </w:tcPr>
          <w:p w14:paraId="7C6FB694" w14:textId="77777777" w:rsidR="00B3460B" w:rsidRPr="00D24237" w:rsidRDefault="00B3460B" w:rsidP="008915AB">
            <w:pPr>
              <w:pStyle w:val="TableContents"/>
              <w:snapToGrid w:val="0"/>
              <w:rPr>
                <w:szCs w:val="20"/>
                <w:lang w:val="en-GB"/>
              </w:rPr>
            </w:pPr>
          </w:p>
        </w:tc>
      </w:tr>
      <w:tr w:rsidR="00B3460B" w:rsidRPr="00D24237" w14:paraId="7BE79D78" w14:textId="77777777" w:rsidTr="008915AB">
        <w:tc>
          <w:tcPr>
            <w:tcW w:w="2835" w:type="dxa"/>
            <w:tcBorders>
              <w:top w:val="single" w:sz="2" w:space="0" w:color="000000"/>
              <w:left w:val="single" w:sz="2" w:space="0" w:color="000000"/>
              <w:bottom w:val="single" w:sz="2" w:space="0" w:color="000000"/>
              <w:right w:val="single" w:sz="2" w:space="0" w:color="000000"/>
            </w:tcBorders>
            <w:shd w:val="clear" w:color="auto" w:fill="auto"/>
          </w:tcPr>
          <w:p w14:paraId="2468358A" w14:textId="77777777" w:rsidR="00B3460B" w:rsidRPr="00D24237" w:rsidRDefault="00B3460B" w:rsidP="008915AB">
            <w:pPr>
              <w:pStyle w:val="TableContents"/>
              <w:snapToGrid w:val="0"/>
              <w:rPr>
                <w:bCs/>
                <w:szCs w:val="20"/>
                <w:lang w:val="en-GB"/>
              </w:rPr>
            </w:pPr>
            <w:r w:rsidRPr="00D24237">
              <w:rPr>
                <w:bCs/>
                <w:szCs w:val="20"/>
                <w:lang w:val="en-GB"/>
              </w:rPr>
              <w:t>Reporting date</w:t>
            </w:r>
          </w:p>
        </w:tc>
        <w:tc>
          <w:tcPr>
            <w:tcW w:w="6829" w:type="dxa"/>
            <w:tcBorders>
              <w:top w:val="single" w:sz="2" w:space="0" w:color="000000"/>
              <w:left w:val="single" w:sz="2" w:space="0" w:color="000000"/>
              <w:bottom w:val="single" w:sz="2" w:space="0" w:color="000000"/>
              <w:right w:val="single" w:sz="2" w:space="0" w:color="000000"/>
            </w:tcBorders>
            <w:shd w:val="clear" w:color="auto" w:fill="auto"/>
          </w:tcPr>
          <w:p w14:paraId="4CDAAB3A" w14:textId="77777777" w:rsidR="00B3460B" w:rsidRPr="00D24237" w:rsidRDefault="00B3460B" w:rsidP="008915AB">
            <w:pPr>
              <w:pStyle w:val="TableContents"/>
              <w:snapToGrid w:val="0"/>
              <w:rPr>
                <w:szCs w:val="20"/>
                <w:lang w:val="en-GB"/>
              </w:rPr>
            </w:pPr>
          </w:p>
        </w:tc>
      </w:tr>
    </w:tbl>
    <w:p w14:paraId="7F90F6C8" w14:textId="77777777" w:rsidR="00B3460B" w:rsidRPr="00D24237" w:rsidRDefault="00B3460B" w:rsidP="00B3460B">
      <w:pPr>
        <w:rPr>
          <w:lang w:val="en-GB"/>
        </w:rPr>
      </w:pPr>
    </w:p>
    <w:p w14:paraId="77584FF6" w14:textId="77777777" w:rsidR="00B3460B" w:rsidRPr="00D24237" w:rsidRDefault="00B3460B" w:rsidP="00B3460B">
      <w:pPr>
        <w:spacing w:line="200" w:lineRule="atLeast"/>
        <w:rPr>
          <w:szCs w:val="20"/>
          <w:lang w:val="en-GB"/>
        </w:rPr>
      </w:pPr>
    </w:p>
    <w:p w14:paraId="12009392" w14:textId="77777777" w:rsidR="00B3460B" w:rsidRPr="00D24237" w:rsidRDefault="00B3460B" w:rsidP="00B3460B">
      <w:pPr>
        <w:pStyle w:val="TableContents"/>
        <w:snapToGrid w:val="0"/>
        <w:spacing w:line="200" w:lineRule="atLeast"/>
        <w:rPr>
          <w:lang w:val="en-GB"/>
        </w:rPr>
      </w:pPr>
      <w:r w:rsidRPr="00D24237">
        <w:rPr>
          <w:b/>
          <w:bCs/>
          <w:sz w:val="22"/>
          <w:szCs w:val="22"/>
          <w:lang w:val="en-GB"/>
        </w:rPr>
        <w:t>2. Principal Investigator</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19"/>
      </w:tblGrid>
      <w:tr w:rsidR="00B3460B" w:rsidRPr="00D24237" w14:paraId="13AB1075" w14:textId="77777777" w:rsidTr="008915AB">
        <w:tc>
          <w:tcPr>
            <w:tcW w:w="2835" w:type="dxa"/>
            <w:tcBorders>
              <w:top w:val="single" w:sz="1" w:space="0" w:color="000000"/>
              <w:left w:val="single" w:sz="1" w:space="0" w:color="000000"/>
              <w:bottom w:val="single" w:sz="1" w:space="0" w:color="000000"/>
            </w:tcBorders>
            <w:shd w:val="clear" w:color="auto" w:fill="auto"/>
          </w:tcPr>
          <w:p w14:paraId="3B29FD9D" w14:textId="77777777" w:rsidR="00B3460B" w:rsidRPr="00D24237" w:rsidRDefault="00B3460B" w:rsidP="008915AB">
            <w:pPr>
              <w:suppressLineNumbers/>
              <w:snapToGrid w:val="0"/>
              <w:spacing w:line="200" w:lineRule="atLeast"/>
              <w:rPr>
                <w:lang w:val="en-GB"/>
              </w:rPr>
            </w:pPr>
            <w:r w:rsidRPr="00D24237">
              <w:rPr>
                <w:lang w:val="en-GB"/>
              </w:rPr>
              <w:t>Name</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54F34501" w14:textId="77777777" w:rsidR="00B3460B" w:rsidRPr="00D24237" w:rsidRDefault="00B3460B" w:rsidP="008915AB">
            <w:pPr>
              <w:suppressLineNumbers/>
              <w:snapToGrid w:val="0"/>
              <w:spacing w:line="200" w:lineRule="atLeast"/>
              <w:rPr>
                <w:lang w:val="en-GB"/>
              </w:rPr>
            </w:pPr>
          </w:p>
        </w:tc>
      </w:tr>
      <w:tr w:rsidR="00B3460B" w:rsidRPr="00D24237" w14:paraId="5AD60F96" w14:textId="77777777" w:rsidTr="008915AB">
        <w:tc>
          <w:tcPr>
            <w:tcW w:w="2835" w:type="dxa"/>
            <w:tcBorders>
              <w:top w:val="single" w:sz="1" w:space="0" w:color="000000"/>
              <w:left w:val="single" w:sz="1" w:space="0" w:color="000000"/>
              <w:bottom w:val="single" w:sz="1" w:space="0" w:color="000000"/>
            </w:tcBorders>
            <w:shd w:val="clear" w:color="auto" w:fill="auto"/>
          </w:tcPr>
          <w:p w14:paraId="24A30ADC" w14:textId="77777777" w:rsidR="00B3460B" w:rsidRPr="00D24237" w:rsidRDefault="00B3460B" w:rsidP="008915AB">
            <w:pPr>
              <w:suppressLineNumbers/>
              <w:spacing w:line="200" w:lineRule="atLeast"/>
              <w:rPr>
                <w:lang w:val="en-GB"/>
              </w:rPr>
            </w:pPr>
            <w:r w:rsidRPr="00D24237">
              <w:rPr>
                <w:lang w:val="en-GB"/>
              </w:rPr>
              <w:t xml:space="preserve">Institute, Department </w:t>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1DE44FCC" w14:textId="77777777" w:rsidR="00B3460B" w:rsidRPr="00D24237" w:rsidRDefault="00B3460B" w:rsidP="008915AB">
            <w:pPr>
              <w:suppressLineNumbers/>
              <w:snapToGrid w:val="0"/>
              <w:spacing w:line="200" w:lineRule="atLeast"/>
              <w:rPr>
                <w:lang w:val="en-GB"/>
              </w:rPr>
            </w:pPr>
          </w:p>
        </w:tc>
      </w:tr>
      <w:tr w:rsidR="00B3460B" w:rsidRPr="007259E0" w14:paraId="26B674C8" w14:textId="77777777" w:rsidTr="008915AB">
        <w:tc>
          <w:tcPr>
            <w:tcW w:w="2835" w:type="dxa"/>
            <w:tcBorders>
              <w:top w:val="single" w:sz="1" w:space="0" w:color="000000"/>
              <w:left w:val="single" w:sz="1" w:space="0" w:color="000000"/>
              <w:bottom w:val="single" w:sz="1" w:space="0" w:color="000000"/>
            </w:tcBorders>
            <w:shd w:val="clear" w:color="auto" w:fill="auto"/>
          </w:tcPr>
          <w:p w14:paraId="6120DC76" w14:textId="77777777" w:rsidR="00B3460B" w:rsidRPr="00D24237" w:rsidRDefault="00B3460B" w:rsidP="008915AB">
            <w:pPr>
              <w:snapToGrid w:val="0"/>
              <w:spacing w:line="200" w:lineRule="atLeast"/>
              <w:rPr>
                <w:lang w:val="en-GB"/>
              </w:rPr>
            </w:pPr>
            <w:r w:rsidRPr="00D24237">
              <w:rPr>
                <w:lang w:val="en-GB"/>
              </w:rPr>
              <w:t xml:space="preserve">Researcher Identification (e.g. </w:t>
            </w:r>
            <w:proofErr w:type="spellStart"/>
            <w:r w:rsidRPr="00D24237">
              <w:rPr>
                <w:lang w:val="en-GB"/>
              </w:rPr>
              <w:t>ResearcherID</w:t>
            </w:r>
            <w:proofErr w:type="spellEnd"/>
            <w:r w:rsidRPr="00D24237">
              <w:rPr>
                <w:lang w:val="en-GB"/>
              </w:rPr>
              <w:t>, ORCID)</w:t>
            </w:r>
            <w:r w:rsidRPr="00D24237">
              <w:rPr>
                <w:lang w:val="en-GB"/>
              </w:rPr>
              <w:tab/>
            </w:r>
          </w:p>
        </w:tc>
        <w:tc>
          <w:tcPr>
            <w:tcW w:w="6819" w:type="dxa"/>
            <w:tcBorders>
              <w:top w:val="single" w:sz="1" w:space="0" w:color="000000"/>
              <w:left w:val="single" w:sz="1" w:space="0" w:color="000000"/>
              <w:bottom w:val="single" w:sz="1" w:space="0" w:color="000000"/>
              <w:right w:val="single" w:sz="1" w:space="0" w:color="000000"/>
            </w:tcBorders>
            <w:shd w:val="clear" w:color="auto" w:fill="auto"/>
          </w:tcPr>
          <w:p w14:paraId="44B67515" w14:textId="77777777" w:rsidR="00B3460B" w:rsidRPr="00D24237" w:rsidRDefault="00B3460B" w:rsidP="008915AB">
            <w:pPr>
              <w:snapToGrid w:val="0"/>
              <w:spacing w:line="200" w:lineRule="atLeast"/>
              <w:rPr>
                <w:lang w:val="en-GB"/>
              </w:rPr>
            </w:pPr>
          </w:p>
        </w:tc>
      </w:tr>
    </w:tbl>
    <w:p w14:paraId="40AAE171" w14:textId="77777777" w:rsidR="00B3460B" w:rsidRPr="00D24237" w:rsidRDefault="00B3460B" w:rsidP="00B3460B">
      <w:pPr>
        <w:pStyle w:val="TableContents"/>
        <w:snapToGrid w:val="0"/>
        <w:spacing w:line="200" w:lineRule="atLeast"/>
        <w:rPr>
          <w:lang w:val="en-GB"/>
        </w:rPr>
      </w:pPr>
    </w:p>
    <w:p w14:paraId="76977C25" w14:textId="77777777" w:rsidR="00B3460B" w:rsidRPr="00D24237" w:rsidRDefault="00B3460B" w:rsidP="00B3460B">
      <w:pPr>
        <w:pStyle w:val="TableContents"/>
        <w:snapToGrid w:val="0"/>
        <w:spacing w:line="200" w:lineRule="atLeast"/>
        <w:rPr>
          <w:lang w:val="en-GB"/>
        </w:rPr>
      </w:pPr>
    </w:p>
    <w:p w14:paraId="2C829E50" w14:textId="77777777" w:rsidR="00B3460B" w:rsidRPr="00D24237" w:rsidRDefault="00B3460B" w:rsidP="00B3460B">
      <w:pPr>
        <w:pStyle w:val="TableContents"/>
        <w:snapToGrid w:val="0"/>
        <w:spacing w:line="200" w:lineRule="atLeast"/>
        <w:rPr>
          <w:szCs w:val="20"/>
          <w:lang w:val="en-GB"/>
        </w:rPr>
      </w:pPr>
      <w:r w:rsidRPr="00D24237">
        <w:rPr>
          <w:b/>
          <w:bCs/>
          <w:sz w:val="22"/>
          <w:szCs w:val="22"/>
          <w:lang w:val="en-GB"/>
        </w:rPr>
        <w:t>3. Duration</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835"/>
        <w:gridCol w:w="6836"/>
      </w:tblGrid>
      <w:tr w:rsidR="00B3460B" w:rsidRPr="00D24237" w14:paraId="19B9FBDF" w14:textId="77777777" w:rsidTr="008915AB">
        <w:tc>
          <w:tcPr>
            <w:tcW w:w="2835" w:type="dxa"/>
            <w:tcBorders>
              <w:top w:val="single" w:sz="1" w:space="0" w:color="000000"/>
              <w:left w:val="single" w:sz="1" w:space="0" w:color="000000"/>
              <w:bottom w:val="single" w:sz="1" w:space="0" w:color="000000"/>
            </w:tcBorders>
            <w:shd w:val="clear" w:color="auto" w:fill="auto"/>
          </w:tcPr>
          <w:p w14:paraId="2A003B1B" w14:textId="77777777" w:rsidR="00B3460B" w:rsidRPr="00D24237" w:rsidRDefault="00B3460B" w:rsidP="008915AB">
            <w:pPr>
              <w:pStyle w:val="TableContents"/>
              <w:snapToGrid w:val="0"/>
              <w:spacing w:line="200" w:lineRule="atLeast"/>
              <w:rPr>
                <w:lang w:val="en-GB"/>
              </w:rPr>
            </w:pPr>
            <w:r w:rsidRPr="00D24237">
              <w:rPr>
                <w:szCs w:val="20"/>
                <w:lang w:val="en-GB"/>
              </w:rPr>
              <w:t>Start date</w:t>
            </w:r>
          </w:p>
        </w:tc>
        <w:tc>
          <w:tcPr>
            <w:tcW w:w="6836" w:type="dxa"/>
            <w:tcBorders>
              <w:top w:val="single" w:sz="1" w:space="0" w:color="000000"/>
              <w:left w:val="single" w:sz="1" w:space="0" w:color="000000"/>
              <w:bottom w:val="single" w:sz="1" w:space="0" w:color="000000"/>
              <w:right w:val="single" w:sz="1" w:space="0" w:color="000000"/>
            </w:tcBorders>
            <w:shd w:val="clear" w:color="auto" w:fill="auto"/>
          </w:tcPr>
          <w:p w14:paraId="65E83EB1" w14:textId="77777777" w:rsidR="00B3460B" w:rsidRPr="00D24237" w:rsidRDefault="00B3460B" w:rsidP="008915AB">
            <w:pPr>
              <w:pStyle w:val="TableContents"/>
              <w:snapToGrid w:val="0"/>
              <w:spacing w:line="200" w:lineRule="atLeast"/>
              <w:rPr>
                <w:lang w:val="en-GB"/>
              </w:rPr>
            </w:pPr>
          </w:p>
        </w:tc>
      </w:tr>
      <w:tr w:rsidR="00B3460B" w:rsidRPr="00D24237" w14:paraId="2EB9B51B" w14:textId="77777777" w:rsidTr="008915AB">
        <w:tc>
          <w:tcPr>
            <w:tcW w:w="2835" w:type="dxa"/>
            <w:tcBorders>
              <w:top w:val="single" w:sz="1" w:space="0" w:color="000000"/>
              <w:left w:val="single" w:sz="1" w:space="0" w:color="000000"/>
              <w:bottom w:val="single" w:sz="1" w:space="0" w:color="000000"/>
            </w:tcBorders>
            <w:shd w:val="clear" w:color="auto" w:fill="auto"/>
          </w:tcPr>
          <w:p w14:paraId="0F005F40" w14:textId="77777777" w:rsidR="00B3460B" w:rsidRPr="00D24237" w:rsidRDefault="00B3460B" w:rsidP="008915AB">
            <w:pPr>
              <w:pStyle w:val="TableContents"/>
              <w:snapToGrid w:val="0"/>
              <w:spacing w:line="200" w:lineRule="atLeast"/>
              <w:rPr>
                <w:lang w:val="en-GB"/>
              </w:rPr>
            </w:pPr>
            <w:r w:rsidRPr="00D24237">
              <w:rPr>
                <w:szCs w:val="20"/>
                <w:lang w:val="en-GB"/>
              </w:rPr>
              <w:t>Expected end date</w:t>
            </w:r>
          </w:p>
        </w:tc>
        <w:tc>
          <w:tcPr>
            <w:tcW w:w="6836" w:type="dxa"/>
            <w:tcBorders>
              <w:top w:val="single" w:sz="1" w:space="0" w:color="000000"/>
              <w:left w:val="single" w:sz="1" w:space="0" w:color="000000"/>
              <w:bottom w:val="single" w:sz="1" w:space="0" w:color="000000"/>
              <w:right w:val="single" w:sz="1" w:space="0" w:color="000000"/>
            </w:tcBorders>
            <w:shd w:val="clear" w:color="auto" w:fill="auto"/>
          </w:tcPr>
          <w:p w14:paraId="1C52C76F" w14:textId="77777777" w:rsidR="00B3460B" w:rsidRPr="00D24237" w:rsidRDefault="00B3460B" w:rsidP="008915AB">
            <w:pPr>
              <w:pStyle w:val="TableContents"/>
              <w:snapToGrid w:val="0"/>
              <w:spacing w:line="200" w:lineRule="atLeast"/>
              <w:rPr>
                <w:lang w:val="en-GB"/>
              </w:rPr>
            </w:pPr>
          </w:p>
        </w:tc>
      </w:tr>
      <w:tr w:rsidR="00B3460B" w:rsidRPr="00D24237" w14:paraId="682D6E8D" w14:textId="77777777" w:rsidTr="008915AB">
        <w:tc>
          <w:tcPr>
            <w:tcW w:w="2835" w:type="dxa"/>
            <w:tcBorders>
              <w:top w:val="single" w:sz="1" w:space="0" w:color="000000"/>
              <w:left w:val="single" w:sz="1" w:space="0" w:color="000000"/>
              <w:bottom w:val="single" w:sz="1" w:space="0" w:color="000000"/>
            </w:tcBorders>
            <w:shd w:val="clear" w:color="auto" w:fill="auto"/>
          </w:tcPr>
          <w:p w14:paraId="2565A719" w14:textId="2219B920" w:rsidR="00B3460B" w:rsidRPr="00D24237" w:rsidRDefault="00B3460B" w:rsidP="008915AB">
            <w:pPr>
              <w:pStyle w:val="TableContents"/>
              <w:snapToGrid w:val="0"/>
              <w:spacing w:line="200" w:lineRule="atLeast"/>
              <w:rPr>
                <w:lang w:val="en-GB"/>
              </w:rPr>
            </w:pPr>
            <w:r w:rsidRPr="00D24237">
              <w:rPr>
                <w:szCs w:val="20"/>
                <w:lang w:val="en-GB"/>
              </w:rPr>
              <w:t>Expected duration</w:t>
            </w:r>
            <w:r w:rsidR="00D24237" w:rsidRPr="00D24237">
              <w:rPr>
                <w:szCs w:val="20"/>
                <w:lang w:val="en-GB"/>
              </w:rPr>
              <w:t xml:space="preserve"> in months</w:t>
            </w:r>
          </w:p>
        </w:tc>
        <w:tc>
          <w:tcPr>
            <w:tcW w:w="6836" w:type="dxa"/>
            <w:tcBorders>
              <w:top w:val="single" w:sz="1" w:space="0" w:color="000000"/>
              <w:left w:val="single" w:sz="1" w:space="0" w:color="000000"/>
              <w:bottom w:val="single" w:sz="1" w:space="0" w:color="000000"/>
              <w:right w:val="single" w:sz="1" w:space="0" w:color="000000"/>
            </w:tcBorders>
            <w:shd w:val="clear" w:color="auto" w:fill="auto"/>
          </w:tcPr>
          <w:p w14:paraId="47C83F33" w14:textId="77777777" w:rsidR="00B3460B" w:rsidRPr="00D24237" w:rsidRDefault="00B3460B" w:rsidP="008915AB">
            <w:pPr>
              <w:pStyle w:val="TableContents"/>
              <w:snapToGrid w:val="0"/>
              <w:spacing w:line="200" w:lineRule="atLeast"/>
              <w:rPr>
                <w:lang w:val="en-GB"/>
              </w:rPr>
            </w:pPr>
          </w:p>
        </w:tc>
      </w:tr>
      <w:tr w:rsidR="00B3460B" w:rsidRPr="00D24237" w14:paraId="4012B620" w14:textId="77777777" w:rsidTr="008915AB">
        <w:tc>
          <w:tcPr>
            <w:tcW w:w="2835" w:type="dxa"/>
            <w:tcBorders>
              <w:top w:val="single" w:sz="1" w:space="0" w:color="000000"/>
              <w:left w:val="single" w:sz="1" w:space="0" w:color="000000"/>
              <w:bottom w:val="single" w:sz="1" w:space="0" w:color="000000"/>
            </w:tcBorders>
            <w:shd w:val="clear" w:color="auto" w:fill="auto"/>
          </w:tcPr>
          <w:p w14:paraId="31F70E0F" w14:textId="77777777" w:rsidR="00B3460B" w:rsidRPr="00D24237" w:rsidRDefault="00B3460B" w:rsidP="008915AB">
            <w:pPr>
              <w:pStyle w:val="TableContents"/>
              <w:snapToGrid w:val="0"/>
              <w:spacing w:line="200" w:lineRule="atLeast"/>
              <w:rPr>
                <w:szCs w:val="20"/>
                <w:lang w:val="en-GB"/>
              </w:rPr>
            </w:pPr>
            <w:r w:rsidRPr="00D24237">
              <w:rPr>
                <w:szCs w:val="20"/>
                <w:lang w:val="en-GB"/>
              </w:rPr>
              <w:t>Reported period</w:t>
            </w:r>
          </w:p>
        </w:tc>
        <w:tc>
          <w:tcPr>
            <w:tcW w:w="6836" w:type="dxa"/>
            <w:tcBorders>
              <w:top w:val="single" w:sz="1" w:space="0" w:color="000000"/>
              <w:left w:val="single" w:sz="1" w:space="0" w:color="000000"/>
              <w:bottom w:val="single" w:sz="1" w:space="0" w:color="000000"/>
              <w:right w:val="single" w:sz="1" w:space="0" w:color="000000"/>
            </w:tcBorders>
            <w:shd w:val="clear" w:color="auto" w:fill="auto"/>
          </w:tcPr>
          <w:p w14:paraId="6DE3326F" w14:textId="77777777" w:rsidR="00B3460B" w:rsidRPr="00D24237" w:rsidRDefault="00B3460B" w:rsidP="008915AB">
            <w:pPr>
              <w:pStyle w:val="TableContents"/>
              <w:snapToGrid w:val="0"/>
              <w:spacing w:line="200" w:lineRule="atLeast"/>
              <w:rPr>
                <w:lang w:val="en-GB"/>
              </w:rPr>
            </w:pPr>
          </w:p>
        </w:tc>
      </w:tr>
    </w:tbl>
    <w:p w14:paraId="55E765C7" w14:textId="29386740" w:rsidR="00D24237" w:rsidRPr="00D24237" w:rsidRDefault="00D24237" w:rsidP="00B3460B">
      <w:pPr>
        <w:pStyle w:val="TableContents"/>
        <w:snapToGrid w:val="0"/>
        <w:spacing w:line="200" w:lineRule="atLeast"/>
        <w:rPr>
          <w:lang w:val="en-GB"/>
        </w:rPr>
      </w:pPr>
    </w:p>
    <w:p w14:paraId="1D579DD0" w14:textId="77777777" w:rsidR="00D24237" w:rsidRPr="00D24237" w:rsidRDefault="00D24237" w:rsidP="00D24237">
      <w:pPr>
        <w:pStyle w:val="Plattetekst"/>
        <w:spacing w:after="0" w:line="240" w:lineRule="auto"/>
        <w:rPr>
          <w:sz w:val="22"/>
          <w:szCs w:val="22"/>
          <w:lang w:val="en-GB"/>
        </w:rPr>
      </w:pPr>
      <w:r w:rsidRPr="00D24237">
        <w:rPr>
          <w:b/>
          <w:bCs/>
          <w:sz w:val="22"/>
          <w:szCs w:val="22"/>
          <w:lang w:val="en-GB"/>
        </w:rPr>
        <w:t>Sections</w:t>
      </w:r>
    </w:p>
    <w:p w14:paraId="58E29845" w14:textId="32A22D4D" w:rsidR="00D24237" w:rsidRPr="00D24237" w:rsidRDefault="00D24237" w:rsidP="00D24237">
      <w:pPr>
        <w:pStyle w:val="Plattetekst"/>
        <w:numPr>
          <w:ilvl w:val="0"/>
          <w:numId w:val="7"/>
        </w:numPr>
        <w:spacing w:after="0" w:line="240" w:lineRule="auto"/>
        <w:rPr>
          <w:lang w:val="en-GB"/>
        </w:rPr>
      </w:pPr>
      <w:r w:rsidRPr="00D24237">
        <w:rPr>
          <w:lang w:val="en-GB"/>
        </w:rPr>
        <w:t>Research description</w:t>
      </w:r>
    </w:p>
    <w:p w14:paraId="07F86DDB" w14:textId="12B0AA28" w:rsidR="00D24237" w:rsidRPr="00D24237" w:rsidRDefault="00D24237" w:rsidP="00D24237">
      <w:pPr>
        <w:pStyle w:val="Plattetekst"/>
        <w:numPr>
          <w:ilvl w:val="0"/>
          <w:numId w:val="7"/>
        </w:numPr>
        <w:spacing w:after="0" w:line="240" w:lineRule="auto"/>
        <w:rPr>
          <w:lang w:val="en-GB"/>
        </w:rPr>
      </w:pPr>
      <w:r w:rsidRPr="00D24237">
        <w:rPr>
          <w:lang w:val="en-GB"/>
        </w:rPr>
        <w:t>Organisation</w:t>
      </w:r>
    </w:p>
    <w:p w14:paraId="609B156A" w14:textId="2AB15D6A" w:rsidR="00D24237" w:rsidRPr="00D24237" w:rsidRDefault="00D24237" w:rsidP="00D24237">
      <w:pPr>
        <w:pStyle w:val="Plattetekst"/>
        <w:numPr>
          <w:ilvl w:val="0"/>
          <w:numId w:val="7"/>
        </w:numPr>
        <w:spacing w:after="0" w:line="240" w:lineRule="auto"/>
        <w:rPr>
          <w:lang w:val="en-GB"/>
        </w:rPr>
      </w:pPr>
      <w:r w:rsidRPr="00D24237">
        <w:rPr>
          <w:lang w:val="en-GB"/>
        </w:rPr>
        <w:t>Progress results</w:t>
      </w:r>
    </w:p>
    <w:p w14:paraId="73DDC190" w14:textId="7642EF44" w:rsidR="00D24237" w:rsidRPr="001320C4" w:rsidRDefault="00D24237" w:rsidP="005B0785">
      <w:pPr>
        <w:pStyle w:val="Plattetekst"/>
        <w:numPr>
          <w:ilvl w:val="0"/>
          <w:numId w:val="7"/>
        </w:numPr>
        <w:snapToGrid w:val="0"/>
        <w:spacing w:after="0" w:line="200" w:lineRule="atLeast"/>
        <w:rPr>
          <w:lang w:val="en-GB"/>
        </w:rPr>
      </w:pPr>
      <w:r w:rsidRPr="001320C4">
        <w:rPr>
          <w:lang w:val="en-GB"/>
        </w:rPr>
        <w:t>Signatures</w:t>
      </w:r>
    </w:p>
    <w:p w14:paraId="4A93098F" w14:textId="57D38FAE" w:rsidR="002F74D7" w:rsidRPr="00D24237" w:rsidRDefault="00F91543" w:rsidP="002F74D7">
      <w:pPr>
        <w:pStyle w:val="TableContents"/>
        <w:pageBreakBefore/>
        <w:spacing w:line="200" w:lineRule="atLeast"/>
        <w:rPr>
          <w:i/>
          <w:iCs/>
          <w:szCs w:val="20"/>
          <w:lang w:val="en-GB"/>
        </w:rPr>
      </w:pPr>
      <w:r w:rsidRPr="00D24237">
        <w:rPr>
          <w:bCs/>
          <w:sz w:val="28"/>
          <w:szCs w:val="28"/>
          <w:lang w:val="en-GB"/>
        </w:rPr>
        <w:lastRenderedPageBreak/>
        <w:t>II</w:t>
      </w:r>
      <w:r w:rsidR="002F74D7" w:rsidRPr="00D24237">
        <w:rPr>
          <w:bCs/>
          <w:sz w:val="28"/>
          <w:szCs w:val="28"/>
          <w:lang w:val="en-GB"/>
        </w:rPr>
        <w:t>.</w:t>
      </w:r>
      <w:r w:rsidR="002F74D7" w:rsidRPr="00D24237">
        <w:rPr>
          <w:b/>
          <w:bCs/>
          <w:sz w:val="28"/>
          <w:szCs w:val="28"/>
          <w:lang w:val="en-GB"/>
        </w:rPr>
        <w:t xml:space="preserve"> </w:t>
      </w:r>
      <w:r w:rsidR="002F74D7" w:rsidRPr="00D24237">
        <w:rPr>
          <w:bCs/>
          <w:caps/>
          <w:color w:val="D81E00"/>
          <w:kern w:val="28"/>
          <w:sz w:val="28"/>
          <w:szCs w:val="28"/>
          <w:lang w:val="en-GB"/>
        </w:rPr>
        <w:t>Research description</w:t>
      </w:r>
    </w:p>
    <w:p w14:paraId="212AE9EC" w14:textId="77777777" w:rsidR="007259E0" w:rsidRDefault="007259E0" w:rsidP="007259E0">
      <w:pPr>
        <w:spacing w:line="200" w:lineRule="atLeast"/>
        <w:rPr>
          <w:i/>
          <w:iCs/>
          <w:szCs w:val="20"/>
          <w:lang w:val="en-GB"/>
        </w:rPr>
      </w:pPr>
      <w:r>
        <w:rPr>
          <w:b/>
          <w:szCs w:val="20"/>
          <w:lang w:val="en-GB"/>
        </w:rPr>
        <w:t xml:space="preserve">(a) </w:t>
      </w:r>
      <w:r w:rsidRPr="0063765E">
        <w:rPr>
          <w:b/>
          <w:szCs w:val="20"/>
          <w:lang w:val="en-GB"/>
        </w:rPr>
        <w:t>Instructions for completing and submitting this form</w:t>
      </w:r>
      <w:r>
        <w:rPr>
          <w:b/>
          <w:szCs w:val="20"/>
          <w:lang w:val="en-GB"/>
        </w:rPr>
        <w:t>:</w:t>
      </w:r>
      <w:bookmarkStart w:id="1" w:name="_Hlk28611915"/>
      <w:r w:rsidRPr="007259E0">
        <w:rPr>
          <w:i/>
          <w:iCs/>
          <w:szCs w:val="20"/>
          <w:lang w:val="en-GB"/>
        </w:rPr>
        <w:t xml:space="preserve"> </w:t>
      </w:r>
    </w:p>
    <w:p w14:paraId="4885C892" w14:textId="05891ED1" w:rsidR="007259E0" w:rsidRPr="00D24237" w:rsidRDefault="007259E0" w:rsidP="007259E0">
      <w:pPr>
        <w:spacing w:line="200" w:lineRule="atLeast"/>
        <w:rPr>
          <w:szCs w:val="20"/>
          <w:lang w:val="en-GB"/>
        </w:rPr>
      </w:pPr>
      <w:r w:rsidRPr="00D24237">
        <w:rPr>
          <w:i/>
          <w:iCs/>
          <w:szCs w:val="20"/>
          <w:lang w:val="en-GB"/>
        </w:rPr>
        <w:t>If applicable</w:t>
      </w:r>
      <w:r>
        <w:rPr>
          <w:i/>
          <w:iCs/>
          <w:szCs w:val="20"/>
          <w:lang w:val="en-GB"/>
        </w:rPr>
        <w:t>, add changes in</w:t>
      </w:r>
      <w:r w:rsidRPr="00D24237">
        <w:rPr>
          <w:i/>
          <w:iCs/>
          <w:szCs w:val="20"/>
          <w:lang w:val="en-GB"/>
        </w:rPr>
        <w:t xml:space="preserve"> the reported period</w:t>
      </w:r>
      <w:r>
        <w:rPr>
          <w:i/>
          <w:iCs/>
          <w:szCs w:val="20"/>
          <w:lang w:val="en-GB"/>
        </w:rPr>
        <w:t xml:space="preserve"> in bold script</w:t>
      </w:r>
      <w:r w:rsidRPr="00D24237">
        <w:rPr>
          <w:i/>
          <w:iCs/>
          <w:szCs w:val="20"/>
          <w:lang w:val="en-GB"/>
        </w:rPr>
        <w:t>. Provide</w:t>
      </w:r>
      <w:r>
        <w:rPr>
          <w:i/>
          <w:iCs/>
          <w:szCs w:val="20"/>
          <w:lang w:val="en-GB"/>
        </w:rPr>
        <w:t xml:space="preserve"> </w:t>
      </w:r>
      <w:r w:rsidRPr="00D24237">
        <w:rPr>
          <w:i/>
          <w:iCs/>
          <w:szCs w:val="20"/>
          <w:lang w:val="en-GB"/>
        </w:rPr>
        <w:t xml:space="preserve">motivation for changes. Refer to the First </w:t>
      </w:r>
      <w:r>
        <w:rPr>
          <w:i/>
          <w:iCs/>
          <w:szCs w:val="20"/>
          <w:lang w:val="en-GB"/>
        </w:rPr>
        <w:t>Term</w:t>
      </w:r>
      <w:r w:rsidRPr="00D24237">
        <w:rPr>
          <w:i/>
          <w:iCs/>
          <w:szCs w:val="20"/>
          <w:lang w:val="en-GB"/>
        </w:rPr>
        <w:t xml:space="preserve"> / Midterm Progress Reports if necessary.</w:t>
      </w:r>
    </w:p>
    <w:bookmarkEnd w:id="1"/>
    <w:p w14:paraId="6C644378" w14:textId="77777777" w:rsidR="007259E0" w:rsidRPr="00C61B38" w:rsidRDefault="007259E0" w:rsidP="007259E0">
      <w:pPr>
        <w:ind w:right="19"/>
        <w:rPr>
          <w:i/>
          <w:iCs/>
          <w:lang w:val="en-GB"/>
        </w:rPr>
      </w:pPr>
      <w:r>
        <w:rPr>
          <w:b/>
          <w:bCs/>
          <w:i/>
          <w:iCs/>
          <w:lang w:val="en-GB"/>
        </w:rPr>
        <w:t xml:space="preserve">(b) </w:t>
      </w:r>
      <w:r w:rsidRPr="00C61B38">
        <w:rPr>
          <w:b/>
          <w:bCs/>
          <w:i/>
          <w:iCs/>
          <w:lang w:val="en-GB"/>
        </w:rPr>
        <w:t>Instructions for abridged reporting in case of consortium projects reporting to Health Holland:</w:t>
      </w:r>
      <w:r w:rsidRPr="00C61B38">
        <w:rPr>
          <w:i/>
          <w:iCs/>
          <w:lang w:val="en-GB"/>
        </w:rPr>
        <w:t xml:space="preserve"> 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p w14:paraId="5E5FBD24" w14:textId="67EDB5D7" w:rsidR="002F74D7" w:rsidRDefault="002F74D7" w:rsidP="002F74D7">
      <w:pPr>
        <w:spacing w:line="200" w:lineRule="atLeast"/>
        <w:rPr>
          <w:szCs w:val="20"/>
          <w:lang w:val="en-GB"/>
        </w:rPr>
      </w:pPr>
    </w:p>
    <w:p w14:paraId="2565DC3D" w14:textId="77777777" w:rsidR="007259E0" w:rsidRPr="00D24237" w:rsidRDefault="007259E0" w:rsidP="002F74D7">
      <w:pPr>
        <w:spacing w:line="200" w:lineRule="atLeast"/>
        <w:rPr>
          <w:szCs w:val="20"/>
          <w:lang w:val="en-GB"/>
        </w:rPr>
      </w:pPr>
    </w:p>
    <w:p w14:paraId="19E7F602" w14:textId="77777777" w:rsidR="002F74D7" w:rsidRPr="00D24237" w:rsidRDefault="002F74D7" w:rsidP="002F74D7">
      <w:pPr>
        <w:spacing w:line="200" w:lineRule="atLeast"/>
        <w:ind w:right="19"/>
        <w:rPr>
          <w:i/>
          <w:iCs/>
          <w:szCs w:val="20"/>
          <w:lang w:val="en-GB"/>
        </w:rPr>
      </w:pPr>
      <w:r w:rsidRPr="00D24237">
        <w:rPr>
          <w:b/>
          <w:sz w:val="22"/>
          <w:szCs w:val="22"/>
          <w:lang w:val="en-GB"/>
        </w:rPr>
        <w:t>1. Changes in Central Hypothesis and Aims (</w:t>
      </w:r>
      <w:r w:rsidRPr="00D24237">
        <w:rPr>
          <w:b/>
          <w:bCs/>
          <w:sz w:val="22"/>
          <w:szCs w:val="22"/>
          <w:lang w:val="en-GB"/>
        </w:rPr>
        <w:t>max. 200</w:t>
      </w:r>
      <w:r w:rsidRPr="00D24237">
        <w:rPr>
          <w:b/>
          <w:sz w:val="22"/>
          <w:szCs w:val="22"/>
          <w:lang w:val="en-GB"/>
        </w:rPr>
        <w:t xml:space="preserve"> words)</w:t>
      </w:r>
    </w:p>
    <w:p w14:paraId="72D55BBA" w14:textId="77777777" w:rsidR="002F74D7" w:rsidRPr="00D24237" w:rsidRDefault="002F74D7" w:rsidP="002F74D7">
      <w:pPr>
        <w:spacing w:line="200" w:lineRule="atLeast"/>
        <w:ind w:right="19"/>
        <w:rPr>
          <w:lang w:val="en-GB"/>
        </w:rPr>
      </w:pPr>
      <w:r w:rsidRPr="00D24237">
        <w:rPr>
          <w:i/>
          <w:iCs/>
          <w:szCs w:val="20"/>
          <w:lang w:val="en-GB"/>
        </w:rPr>
        <w:t>If applicable for the reported period, describe changes in the overall hypothesis, aims &amp; objectives. Provide motivation for changes.</w:t>
      </w:r>
    </w:p>
    <w:p w14:paraId="7E2CE6D4" w14:textId="473FDC59" w:rsidR="002F74D7" w:rsidRPr="00D24237" w:rsidRDefault="002F74D7" w:rsidP="002F74D7">
      <w:pPr>
        <w:spacing w:line="200" w:lineRule="atLeast"/>
        <w:ind w:right="19"/>
        <w:rPr>
          <w:lang w:val="en-GB"/>
        </w:rPr>
      </w:pPr>
    </w:p>
    <w:p w14:paraId="77F5271C" w14:textId="77777777" w:rsidR="006142D3" w:rsidRPr="00D24237" w:rsidRDefault="006142D3" w:rsidP="002F74D7">
      <w:pPr>
        <w:spacing w:line="200" w:lineRule="atLeast"/>
        <w:ind w:right="19"/>
        <w:rPr>
          <w:lang w:val="en-GB"/>
        </w:rPr>
      </w:pPr>
    </w:p>
    <w:p w14:paraId="1BA04163" w14:textId="77777777" w:rsidR="002F74D7" w:rsidRPr="00D24237" w:rsidRDefault="002F74D7" w:rsidP="002F74D7">
      <w:pPr>
        <w:spacing w:line="200" w:lineRule="atLeast"/>
        <w:ind w:right="19"/>
        <w:rPr>
          <w:lang w:val="en-GB"/>
        </w:rPr>
      </w:pPr>
    </w:p>
    <w:p w14:paraId="6DF93BDE" w14:textId="77777777" w:rsidR="002F74D7" w:rsidRPr="00D24237" w:rsidRDefault="002F74D7" w:rsidP="002F74D7">
      <w:pPr>
        <w:pStyle w:val="TableContents"/>
        <w:spacing w:line="200" w:lineRule="atLeast"/>
        <w:rPr>
          <w:i/>
          <w:iCs/>
          <w:szCs w:val="20"/>
          <w:lang w:val="en-GB"/>
        </w:rPr>
      </w:pPr>
      <w:r w:rsidRPr="00D24237">
        <w:rPr>
          <w:b/>
          <w:bCs/>
          <w:sz w:val="22"/>
          <w:szCs w:val="22"/>
          <w:lang w:val="en-GB"/>
        </w:rPr>
        <w:t>2. Changes in Work Packages (max. 500 words)</w:t>
      </w:r>
    </w:p>
    <w:p w14:paraId="0D7AA9BD" w14:textId="77777777" w:rsidR="002F74D7" w:rsidRPr="00D24237" w:rsidRDefault="002F74D7" w:rsidP="002F74D7">
      <w:pPr>
        <w:spacing w:line="200" w:lineRule="atLeast"/>
        <w:ind w:right="19"/>
        <w:rPr>
          <w:lang w:val="en-GB"/>
        </w:rPr>
      </w:pPr>
      <w:r w:rsidRPr="00D24237">
        <w:rPr>
          <w:i/>
          <w:iCs/>
          <w:szCs w:val="20"/>
          <w:lang w:val="en-GB"/>
        </w:rPr>
        <w:t>If applicable for the reported period, describe changes in the research of the Work Packages (hypothesis, aims &amp; objectives, project plan, deliverables, timelines). Provide motivation for changes.</w:t>
      </w:r>
    </w:p>
    <w:p w14:paraId="35CE7554" w14:textId="77777777" w:rsidR="002F74D7" w:rsidRPr="00D24237" w:rsidRDefault="002F74D7" w:rsidP="002F74D7">
      <w:pPr>
        <w:rPr>
          <w:lang w:val="en-GB"/>
        </w:rPr>
      </w:pPr>
    </w:p>
    <w:p w14:paraId="4C77DDCC" w14:textId="12EA42C7" w:rsidR="002F74D7" w:rsidRPr="00D24237" w:rsidRDefault="002F74D7" w:rsidP="002F74D7">
      <w:pPr>
        <w:rPr>
          <w:lang w:val="en-GB"/>
        </w:rPr>
      </w:pPr>
    </w:p>
    <w:p w14:paraId="40108B75" w14:textId="77777777" w:rsidR="006142D3" w:rsidRPr="00D24237" w:rsidRDefault="006142D3" w:rsidP="002F74D7">
      <w:pPr>
        <w:rPr>
          <w:lang w:val="en-GB"/>
        </w:rPr>
      </w:pPr>
    </w:p>
    <w:p w14:paraId="2D84C37C" w14:textId="44641B21" w:rsidR="002F74D7" w:rsidRPr="00D24237" w:rsidRDefault="002F74D7" w:rsidP="002F74D7">
      <w:pPr>
        <w:snapToGrid w:val="0"/>
        <w:rPr>
          <w:i/>
          <w:iCs/>
          <w:szCs w:val="20"/>
          <w:lang w:val="en-GB"/>
        </w:rPr>
      </w:pPr>
      <w:r w:rsidRPr="00D24237">
        <w:rPr>
          <w:b/>
          <w:bCs/>
          <w:sz w:val="22"/>
          <w:szCs w:val="22"/>
          <w:lang w:val="en-GB"/>
        </w:rPr>
        <w:t xml:space="preserve">3. </w:t>
      </w:r>
      <w:r w:rsidR="00C63ABC">
        <w:rPr>
          <w:b/>
          <w:bCs/>
          <w:sz w:val="22"/>
          <w:szCs w:val="22"/>
          <w:lang w:val="en-GB"/>
        </w:rPr>
        <w:t xml:space="preserve">Changes in </w:t>
      </w:r>
      <w:r w:rsidRPr="00D24237">
        <w:rPr>
          <w:b/>
          <w:bCs/>
          <w:sz w:val="22"/>
          <w:szCs w:val="20"/>
          <w:lang w:val="en-GB"/>
        </w:rPr>
        <w:t>Time Schedule and Deliverables (max. 300 words)</w:t>
      </w:r>
    </w:p>
    <w:p w14:paraId="594C46DC" w14:textId="1084BE59" w:rsidR="002F74D7" w:rsidRPr="00D24237" w:rsidRDefault="002F74D7" w:rsidP="002F74D7">
      <w:pPr>
        <w:snapToGrid w:val="0"/>
        <w:ind w:right="19"/>
        <w:rPr>
          <w:szCs w:val="20"/>
          <w:lang w:val="en-GB"/>
        </w:rPr>
      </w:pPr>
      <w:r w:rsidRPr="00D24237">
        <w:rPr>
          <w:i/>
          <w:iCs/>
          <w:szCs w:val="20"/>
          <w:lang w:val="en-GB"/>
        </w:rPr>
        <w:t>If applicable</w:t>
      </w:r>
      <w:r w:rsidR="008537DC">
        <w:rPr>
          <w:i/>
          <w:iCs/>
          <w:szCs w:val="20"/>
          <w:lang w:val="en-GB"/>
        </w:rPr>
        <w:t xml:space="preserve"> for the reported period</w:t>
      </w:r>
      <w:r w:rsidRPr="00D24237">
        <w:rPr>
          <w:i/>
          <w:iCs/>
          <w:szCs w:val="20"/>
          <w:lang w:val="en-GB"/>
        </w:rPr>
        <w:t>, indicate clearly the changes with respect to the original timeline.</w:t>
      </w:r>
    </w:p>
    <w:p w14:paraId="5E474574" w14:textId="55C2E610" w:rsidR="002F74D7" w:rsidRPr="00D24237" w:rsidRDefault="002F74D7" w:rsidP="002F74D7">
      <w:pPr>
        <w:snapToGrid w:val="0"/>
        <w:ind w:right="19"/>
        <w:rPr>
          <w:szCs w:val="20"/>
          <w:lang w:val="en-GB"/>
        </w:rPr>
      </w:pPr>
    </w:p>
    <w:p w14:paraId="3100D67F" w14:textId="77777777" w:rsidR="006142D3" w:rsidRPr="00D24237" w:rsidRDefault="006142D3" w:rsidP="002F74D7">
      <w:pPr>
        <w:snapToGrid w:val="0"/>
        <w:ind w:right="19"/>
        <w:rPr>
          <w:szCs w:val="20"/>
          <w:lang w:val="en-GB"/>
        </w:rPr>
      </w:pPr>
    </w:p>
    <w:p w14:paraId="6F4063AE" w14:textId="77777777" w:rsidR="002F74D7" w:rsidRPr="00D24237" w:rsidRDefault="002F74D7" w:rsidP="002F74D7">
      <w:pPr>
        <w:snapToGrid w:val="0"/>
        <w:ind w:right="19"/>
        <w:rPr>
          <w:szCs w:val="20"/>
          <w:lang w:val="en-GB"/>
        </w:rPr>
      </w:pPr>
    </w:p>
    <w:p w14:paraId="143D03AC" w14:textId="299D38E0" w:rsidR="002F74D7" w:rsidRPr="00D24237" w:rsidRDefault="002F74D7" w:rsidP="002F74D7">
      <w:pPr>
        <w:pStyle w:val="TableContents"/>
        <w:snapToGrid w:val="0"/>
        <w:spacing w:line="200" w:lineRule="atLeast"/>
        <w:ind w:right="19"/>
        <w:rPr>
          <w:i/>
          <w:iCs/>
          <w:szCs w:val="20"/>
          <w:lang w:val="en-GB"/>
        </w:rPr>
      </w:pPr>
      <w:r w:rsidRPr="00D24237">
        <w:rPr>
          <w:b/>
          <w:bCs/>
          <w:sz w:val="22"/>
          <w:szCs w:val="22"/>
          <w:lang w:val="en-GB"/>
        </w:rPr>
        <w:t xml:space="preserve">4. </w:t>
      </w:r>
      <w:r w:rsidR="00C63ABC">
        <w:rPr>
          <w:b/>
          <w:bCs/>
          <w:sz w:val="22"/>
          <w:szCs w:val="22"/>
          <w:lang w:val="en-GB"/>
        </w:rPr>
        <w:t xml:space="preserve">Changes in </w:t>
      </w:r>
      <w:r w:rsidRPr="00D24237">
        <w:rPr>
          <w:b/>
          <w:bCs/>
          <w:sz w:val="22"/>
          <w:szCs w:val="22"/>
          <w:lang w:val="en-GB"/>
        </w:rPr>
        <w:t>Inclusion of Patients (if applicable; max. 300 words)</w:t>
      </w:r>
      <w:r w:rsidRPr="00D24237">
        <w:rPr>
          <w:b/>
          <w:bCs/>
          <w:sz w:val="22"/>
          <w:szCs w:val="22"/>
          <w:lang w:val="en-GB"/>
        </w:rPr>
        <w:tab/>
      </w:r>
      <w:r w:rsidRPr="00D24237">
        <w:rPr>
          <w:b/>
          <w:bCs/>
          <w:sz w:val="22"/>
          <w:szCs w:val="22"/>
          <w:lang w:val="en-GB"/>
        </w:rPr>
        <w:tab/>
      </w:r>
      <w:r w:rsidRPr="00D24237">
        <w:rPr>
          <w:b/>
          <w:bCs/>
          <w:sz w:val="22"/>
          <w:szCs w:val="22"/>
          <w:lang w:val="en-GB"/>
        </w:rPr>
        <w:tab/>
        <w:t xml:space="preserve">      </w:t>
      </w:r>
    </w:p>
    <w:p w14:paraId="03C2A1E6" w14:textId="0C314466" w:rsidR="002F74D7" w:rsidRPr="00D24237" w:rsidRDefault="002F74D7" w:rsidP="002F74D7">
      <w:pPr>
        <w:spacing w:line="200" w:lineRule="atLeast"/>
        <w:ind w:right="19"/>
        <w:rPr>
          <w:lang w:val="en-GB"/>
        </w:rPr>
      </w:pPr>
      <w:r w:rsidRPr="00D24237">
        <w:rPr>
          <w:i/>
          <w:iCs/>
          <w:szCs w:val="20"/>
          <w:lang w:val="en-GB"/>
        </w:rPr>
        <w:t>If applicable</w:t>
      </w:r>
      <w:r w:rsidR="008537DC">
        <w:rPr>
          <w:i/>
          <w:iCs/>
          <w:szCs w:val="20"/>
          <w:lang w:val="en-GB"/>
        </w:rPr>
        <w:t xml:space="preserve"> for the reported period</w:t>
      </w:r>
      <w:r w:rsidRPr="00D24237">
        <w:rPr>
          <w:i/>
          <w:iCs/>
          <w:szCs w:val="20"/>
          <w:lang w:val="en-GB"/>
        </w:rPr>
        <w:t>, describe and justify changes to the original inclusion plan.</w:t>
      </w:r>
    </w:p>
    <w:p w14:paraId="5CC9A1CF" w14:textId="08318215" w:rsidR="002F74D7" w:rsidRPr="00D24237" w:rsidRDefault="002F74D7" w:rsidP="002F74D7">
      <w:pPr>
        <w:spacing w:line="200" w:lineRule="atLeast"/>
        <w:ind w:right="19"/>
        <w:rPr>
          <w:lang w:val="en-GB"/>
        </w:rPr>
      </w:pPr>
    </w:p>
    <w:p w14:paraId="6E581F17" w14:textId="77777777" w:rsidR="006142D3" w:rsidRPr="00D24237" w:rsidRDefault="006142D3" w:rsidP="002F74D7">
      <w:pPr>
        <w:spacing w:line="200" w:lineRule="atLeast"/>
        <w:ind w:right="19"/>
        <w:rPr>
          <w:lang w:val="en-GB"/>
        </w:rPr>
      </w:pPr>
    </w:p>
    <w:p w14:paraId="3E517750" w14:textId="77777777" w:rsidR="002F74D7" w:rsidRPr="00D24237" w:rsidRDefault="002F74D7" w:rsidP="002F74D7">
      <w:pPr>
        <w:spacing w:line="200" w:lineRule="atLeast"/>
        <w:ind w:right="19"/>
        <w:rPr>
          <w:szCs w:val="22"/>
          <w:lang w:val="en-GB"/>
        </w:rPr>
      </w:pPr>
    </w:p>
    <w:p w14:paraId="565B0E3B" w14:textId="424E01A4" w:rsidR="002F74D7" w:rsidRPr="00D24237" w:rsidRDefault="002F74D7" w:rsidP="002F74D7">
      <w:pPr>
        <w:spacing w:line="200" w:lineRule="atLeast"/>
        <w:ind w:right="19"/>
        <w:rPr>
          <w:i/>
          <w:iCs/>
          <w:szCs w:val="20"/>
          <w:lang w:val="en-GB"/>
        </w:rPr>
      </w:pPr>
      <w:r w:rsidRPr="00D24237">
        <w:rPr>
          <w:b/>
          <w:sz w:val="22"/>
          <w:szCs w:val="22"/>
          <w:lang w:val="en-GB"/>
        </w:rPr>
        <w:t xml:space="preserve">5. </w:t>
      </w:r>
      <w:r w:rsidR="00C63ABC">
        <w:rPr>
          <w:b/>
          <w:sz w:val="22"/>
          <w:szCs w:val="22"/>
          <w:lang w:val="en-GB"/>
        </w:rPr>
        <w:t xml:space="preserve">Changes in </w:t>
      </w:r>
      <w:r w:rsidRPr="00D24237">
        <w:rPr>
          <w:b/>
          <w:sz w:val="22"/>
          <w:szCs w:val="22"/>
          <w:lang w:val="en-GB"/>
        </w:rPr>
        <w:t>Budget and co-funding (original and changes)</w:t>
      </w:r>
      <w:r w:rsidRPr="00D24237">
        <w:rPr>
          <w:b/>
          <w:sz w:val="22"/>
          <w:szCs w:val="22"/>
          <w:lang w:val="en-GB"/>
        </w:rPr>
        <w:tab/>
      </w:r>
      <w:r w:rsidRPr="00D24237">
        <w:rPr>
          <w:b/>
          <w:sz w:val="22"/>
          <w:szCs w:val="22"/>
          <w:lang w:val="en-GB"/>
        </w:rPr>
        <w:tab/>
        <w:t xml:space="preserve">      </w:t>
      </w:r>
    </w:p>
    <w:p w14:paraId="7E3DC2EC" w14:textId="6E3556D2" w:rsidR="002F74D7" w:rsidRPr="00D24237" w:rsidRDefault="002F74D7" w:rsidP="002F74D7">
      <w:pPr>
        <w:spacing w:line="200" w:lineRule="atLeast"/>
        <w:ind w:right="19"/>
        <w:rPr>
          <w:rFonts w:eastAsia="Arial"/>
          <w:szCs w:val="20"/>
          <w:lang w:val="en-GB"/>
        </w:rPr>
      </w:pPr>
      <w:r w:rsidRPr="00D24237">
        <w:rPr>
          <w:i/>
          <w:iCs/>
          <w:szCs w:val="20"/>
          <w:lang w:val="en-GB"/>
        </w:rPr>
        <w:t>If applicable</w:t>
      </w:r>
      <w:r w:rsidR="008537DC">
        <w:rPr>
          <w:i/>
          <w:iCs/>
          <w:szCs w:val="20"/>
          <w:lang w:val="en-GB"/>
        </w:rPr>
        <w:t xml:space="preserve"> for the reported period</w:t>
      </w:r>
      <w:r w:rsidRPr="00D24237">
        <w:rPr>
          <w:i/>
          <w:iCs/>
          <w:szCs w:val="20"/>
          <w:lang w:val="en-GB"/>
        </w:rPr>
        <w:t>. If necessary, use the budget table from the proposal.</w:t>
      </w:r>
    </w:p>
    <w:p w14:paraId="226BE19B" w14:textId="77777777" w:rsidR="002F74D7" w:rsidRPr="00D24237" w:rsidRDefault="002F74D7" w:rsidP="002F74D7">
      <w:pPr>
        <w:ind w:right="19"/>
        <w:rPr>
          <w:szCs w:val="20"/>
          <w:lang w:val="en-GB"/>
        </w:rPr>
      </w:pPr>
      <w:r w:rsidRPr="00D24237">
        <w:rPr>
          <w:rFonts w:eastAsia="Arial"/>
          <w:szCs w:val="20"/>
          <w:lang w:val="en-GB"/>
        </w:rPr>
        <w:t xml:space="preserve"> </w:t>
      </w:r>
    </w:p>
    <w:p w14:paraId="1FBAB32E" w14:textId="77777777" w:rsidR="002F74D7" w:rsidRPr="00D24237" w:rsidRDefault="002F74D7" w:rsidP="002F74D7">
      <w:pPr>
        <w:ind w:right="19"/>
        <w:rPr>
          <w:szCs w:val="20"/>
          <w:lang w:val="en-GB"/>
        </w:rPr>
      </w:pPr>
    </w:p>
    <w:p w14:paraId="5878A435" w14:textId="77777777" w:rsidR="002F74D7" w:rsidRPr="00D24237" w:rsidRDefault="002F74D7" w:rsidP="002F74D7">
      <w:pPr>
        <w:ind w:right="19"/>
        <w:rPr>
          <w:szCs w:val="20"/>
          <w:lang w:val="en-GB"/>
        </w:rPr>
      </w:pPr>
    </w:p>
    <w:p w14:paraId="27405D72" w14:textId="77777777" w:rsidR="002F74D7" w:rsidRPr="00D24237" w:rsidRDefault="002F74D7" w:rsidP="002F74D7">
      <w:pPr>
        <w:ind w:right="19"/>
        <w:rPr>
          <w:szCs w:val="20"/>
          <w:lang w:val="en-GB"/>
        </w:rPr>
      </w:pPr>
      <w:r w:rsidRPr="00D24237">
        <w:rPr>
          <w:rFonts w:eastAsia="Arial"/>
          <w:szCs w:val="20"/>
          <w:lang w:val="en-GB"/>
        </w:rPr>
        <w:t xml:space="preserve"> </w:t>
      </w:r>
    </w:p>
    <w:p w14:paraId="6B4DB03C" w14:textId="77777777" w:rsidR="002F74D7" w:rsidRPr="00D24237" w:rsidRDefault="002F74D7" w:rsidP="002F74D7">
      <w:pPr>
        <w:ind w:right="19"/>
        <w:rPr>
          <w:szCs w:val="20"/>
          <w:lang w:val="en-GB"/>
        </w:rPr>
      </w:pPr>
    </w:p>
    <w:p w14:paraId="1E6ED520" w14:textId="5A5F0965" w:rsidR="002F74D7" w:rsidRPr="00D24237" w:rsidRDefault="00F91543" w:rsidP="002F74D7">
      <w:pPr>
        <w:pStyle w:val="TableContents"/>
        <w:pageBreakBefore/>
        <w:spacing w:line="200" w:lineRule="atLeast"/>
        <w:rPr>
          <w:i/>
          <w:iCs/>
          <w:szCs w:val="20"/>
          <w:lang w:val="en-GB"/>
        </w:rPr>
      </w:pPr>
      <w:r w:rsidRPr="00D24237">
        <w:rPr>
          <w:bCs/>
          <w:sz w:val="28"/>
          <w:szCs w:val="28"/>
          <w:lang w:val="en-GB"/>
        </w:rPr>
        <w:lastRenderedPageBreak/>
        <w:t>II</w:t>
      </w:r>
      <w:r w:rsidR="002F74D7" w:rsidRPr="00D24237">
        <w:rPr>
          <w:bCs/>
          <w:sz w:val="28"/>
          <w:szCs w:val="28"/>
          <w:lang w:val="en-GB"/>
        </w:rPr>
        <w:t>.</w:t>
      </w:r>
      <w:r w:rsidR="002F74D7" w:rsidRPr="00D24237">
        <w:rPr>
          <w:bCs/>
          <w:color w:val="E32213"/>
          <w:sz w:val="28"/>
          <w:szCs w:val="28"/>
          <w:lang w:val="en-GB"/>
        </w:rPr>
        <w:t xml:space="preserve"> </w:t>
      </w:r>
      <w:r w:rsidR="002F74D7" w:rsidRPr="00D24237">
        <w:rPr>
          <w:bCs/>
          <w:caps/>
          <w:color w:val="D81E00"/>
          <w:kern w:val="28"/>
          <w:sz w:val="28"/>
          <w:szCs w:val="28"/>
          <w:lang w:val="en-GB"/>
        </w:rPr>
        <w:t>Organisation</w:t>
      </w:r>
    </w:p>
    <w:p w14:paraId="2F3887FF" w14:textId="77777777" w:rsidR="007259E0" w:rsidRPr="0063765E" w:rsidRDefault="007259E0" w:rsidP="007259E0">
      <w:pPr>
        <w:pStyle w:val="TableContents"/>
        <w:spacing w:line="200" w:lineRule="atLeast"/>
        <w:rPr>
          <w:b/>
          <w:szCs w:val="20"/>
          <w:lang w:val="en-GB"/>
        </w:rPr>
      </w:pPr>
      <w:r>
        <w:rPr>
          <w:b/>
          <w:szCs w:val="20"/>
          <w:lang w:val="en-GB"/>
        </w:rPr>
        <w:t xml:space="preserve">(a) </w:t>
      </w:r>
      <w:r w:rsidRPr="0063765E">
        <w:rPr>
          <w:b/>
          <w:szCs w:val="20"/>
          <w:lang w:val="en-GB"/>
        </w:rPr>
        <w:t>Instructions for completing and submitting this form</w:t>
      </w:r>
      <w:r>
        <w:rPr>
          <w:b/>
          <w:szCs w:val="20"/>
          <w:lang w:val="en-GB"/>
        </w:rPr>
        <w:t>:</w:t>
      </w:r>
    </w:p>
    <w:p w14:paraId="1CF2F2AF" w14:textId="07AD71E5" w:rsidR="002F74D7" w:rsidRPr="00D24237" w:rsidRDefault="002F74D7" w:rsidP="002F74D7">
      <w:pPr>
        <w:spacing w:line="200" w:lineRule="atLeast"/>
        <w:rPr>
          <w:lang w:val="en-GB"/>
        </w:rPr>
      </w:pPr>
      <w:r w:rsidRPr="00D24237">
        <w:rPr>
          <w:i/>
          <w:iCs/>
          <w:szCs w:val="20"/>
          <w:lang w:val="en-GB"/>
        </w:rPr>
        <w:t>If applicable</w:t>
      </w:r>
      <w:r w:rsidR="005E16FA">
        <w:rPr>
          <w:i/>
          <w:iCs/>
          <w:szCs w:val="20"/>
          <w:lang w:val="en-GB"/>
        </w:rPr>
        <w:t xml:space="preserve">, add changes in </w:t>
      </w:r>
      <w:r w:rsidRPr="00D24237">
        <w:rPr>
          <w:i/>
          <w:iCs/>
          <w:szCs w:val="20"/>
          <w:lang w:val="en-GB"/>
        </w:rPr>
        <w:t>the reported period</w:t>
      </w:r>
      <w:r w:rsidR="005E16FA">
        <w:rPr>
          <w:i/>
          <w:iCs/>
          <w:szCs w:val="20"/>
          <w:lang w:val="en-GB"/>
        </w:rPr>
        <w:t xml:space="preserve"> in bold script</w:t>
      </w:r>
      <w:r w:rsidRPr="00D24237">
        <w:rPr>
          <w:i/>
          <w:iCs/>
          <w:szCs w:val="20"/>
          <w:lang w:val="en-GB"/>
        </w:rPr>
        <w:t xml:space="preserve">. </w:t>
      </w:r>
      <w:r w:rsidR="005E16FA">
        <w:rPr>
          <w:i/>
          <w:iCs/>
          <w:szCs w:val="20"/>
          <w:lang w:val="en-GB"/>
        </w:rPr>
        <w:t xml:space="preserve">Provide motivation for change. </w:t>
      </w:r>
      <w:r w:rsidRPr="00D24237">
        <w:rPr>
          <w:i/>
          <w:iCs/>
          <w:szCs w:val="20"/>
          <w:lang w:val="en-GB"/>
        </w:rPr>
        <w:t xml:space="preserve">Refer to the First </w:t>
      </w:r>
      <w:r w:rsidR="00A236F2">
        <w:rPr>
          <w:i/>
          <w:iCs/>
          <w:szCs w:val="20"/>
          <w:lang w:val="en-GB"/>
        </w:rPr>
        <w:t>Term</w:t>
      </w:r>
      <w:r w:rsidRPr="00D24237">
        <w:rPr>
          <w:i/>
          <w:iCs/>
          <w:szCs w:val="20"/>
          <w:lang w:val="en-GB"/>
        </w:rPr>
        <w:t xml:space="preserve"> / Midterm Progress Reports if necessary.</w:t>
      </w:r>
    </w:p>
    <w:p w14:paraId="48481A21" w14:textId="77777777" w:rsidR="007259E0" w:rsidRPr="00C61B38" w:rsidRDefault="007259E0" w:rsidP="007259E0">
      <w:pPr>
        <w:ind w:right="19"/>
        <w:rPr>
          <w:i/>
          <w:iCs/>
          <w:lang w:val="en-GB"/>
        </w:rPr>
      </w:pPr>
      <w:r>
        <w:rPr>
          <w:b/>
          <w:bCs/>
          <w:i/>
          <w:iCs/>
          <w:lang w:val="en-GB"/>
        </w:rPr>
        <w:t xml:space="preserve">(b) </w:t>
      </w:r>
      <w:r w:rsidRPr="00C61B38">
        <w:rPr>
          <w:b/>
          <w:bCs/>
          <w:i/>
          <w:iCs/>
          <w:lang w:val="en-GB"/>
        </w:rPr>
        <w:t>Instructions for abridged reporting in case of consortium projects reporting to Health Holland:</w:t>
      </w:r>
      <w:r w:rsidRPr="00C61B38">
        <w:rPr>
          <w:i/>
          <w:iCs/>
          <w:lang w:val="en-GB"/>
        </w:rPr>
        <w:t xml:space="preserve"> 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p w14:paraId="2F54F70C" w14:textId="0EE47707" w:rsidR="002F74D7" w:rsidRDefault="002F74D7" w:rsidP="002F74D7">
      <w:pPr>
        <w:spacing w:line="200" w:lineRule="atLeast"/>
        <w:rPr>
          <w:lang w:val="en-GB"/>
        </w:rPr>
      </w:pPr>
    </w:p>
    <w:p w14:paraId="6DB70728" w14:textId="77777777" w:rsidR="007259E0" w:rsidRPr="00D24237" w:rsidRDefault="007259E0" w:rsidP="002F74D7">
      <w:pPr>
        <w:spacing w:line="200" w:lineRule="atLeast"/>
        <w:rPr>
          <w:lang w:val="en-GB"/>
        </w:rPr>
      </w:pPr>
    </w:p>
    <w:p w14:paraId="6996482C" w14:textId="20A67A09" w:rsidR="002F74D7" w:rsidRDefault="002F74D7" w:rsidP="002F74D7">
      <w:pPr>
        <w:spacing w:line="200" w:lineRule="atLeast"/>
        <w:ind w:right="19"/>
        <w:rPr>
          <w:b/>
          <w:sz w:val="22"/>
          <w:szCs w:val="22"/>
          <w:lang w:val="en-GB"/>
        </w:rPr>
      </w:pPr>
      <w:r w:rsidRPr="00D24237">
        <w:rPr>
          <w:b/>
          <w:sz w:val="22"/>
          <w:szCs w:val="22"/>
          <w:lang w:val="en-GB"/>
        </w:rPr>
        <w:t>1. Personnel Changes</w:t>
      </w:r>
    </w:p>
    <w:p w14:paraId="2DA476B9" w14:textId="070FD82B" w:rsidR="005E16FA" w:rsidRPr="005E16FA" w:rsidRDefault="005E16FA" w:rsidP="002F74D7">
      <w:pPr>
        <w:spacing w:line="200" w:lineRule="atLeast"/>
        <w:ind w:right="19"/>
        <w:rPr>
          <w:i/>
          <w:lang w:val="en-GB"/>
        </w:rPr>
      </w:pPr>
      <w:bookmarkStart w:id="2" w:name="_Hlk28605357"/>
      <w:r w:rsidRPr="0063765E">
        <w:rPr>
          <w:i/>
          <w:lang w:val="en-GB"/>
        </w:rPr>
        <w:t>If applicable</w:t>
      </w:r>
      <w:r>
        <w:rPr>
          <w:i/>
          <w:lang w:val="en-GB"/>
        </w:rPr>
        <w:t xml:space="preserve"> for the reported period.</w:t>
      </w:r>
    </w:p>
    <w:tbl>
      <w:tblPr>
        <w:tblW w:w="9772" w:type="dxa"/>
        <w:tblInd w:w="-1" w:type="dxa"/>
        <w:tblLayout w:type="fixed"/>
        <w:tblCellMar>
          <w:top w:w="55" w:type="dxa"/>
          <w:left w:w="55" w:type="dxa"/>
          <w:bottom w:w="55" w:type="dxa"/>
          <w:right w:w="55" w:type="dxa"/>
        </w:tblCellMar>
        <w:tblLook w:val="0000" w:firstRow="0" w:lastRow="0" w:firstColumn="0" w:lastColumn="0" w:noHBand="0" w:noVBand="0"/>
      </w:tblPr>
      <w:tblGrid>
        <w:gridCol w:w="1714"/>
        <w:gridCol w:w="1606"/>
        <w:gridCol w:w="1607"/>
        <w:gridCol w:w="1606"/>
        <w:gridCol w:w="1606"/>
        <w:gridCol w:w="1633"/>
      </w:tblGrid>
      <w:tr w:rsidR="002F74D7" w:rsidRPr="00D24237" w14:paraId="41514746" w14:textId="77777777" w:rsidTr="00ED693D">
        <w:tc>
          <w:tcPr>
            <w:tcW w:w="1714" w:type="dxa"/>
            <w:tcBorders>
              <w:top w:val="single" w:sz="1" w:space="0" w:color="000000"/>
              <w:left w:val="single" w:sz="1" w:space="0" w:color="000000"/>
              <w:bottom w:val="single" w:sz="1" w:space="0" w:color="000000"/>
            </w:tcBorders>
            <w:shd w:val="clear" w:color="auto" w:fill="auto"/>
          </w:tcPr>
          <w:bookmarkEnd w:id="2"/>
          <w:p w14:paraId="455B9E65" w14:textId="77777777" w:rsidR="002F74D7" w:rsidRPr="00D24237" w:rsidRDefault="002F74D7" w:rsidP="00ED693D">
            <w:pPr>
              <w:pStyle w:val="TableContents"/>
              <w:rPr>
                <w:lang w:val="en-GB"/>
              </w:rPr>
            </w:pPr>
            <w:r w:rsidRPr="00D24237">
              <w:rPr>
                <w:lang w:val="en-GB"/>
              </w:rPr>
              <w:t>Name and title</w:t>
            </w:r>
          </w:p>
        </w:tc>
        <w:tc>
          <w:tcPr>
            <w:tcW w:w="1606" w:type="dxa"/>
            <w:tcBorders>
              <w:top w:val="single" w:sz="1" w:space="0" w:color="000000"/>
              <w:left w:val="single" w:sz="1" w:space="0" w:color="000000"/>
              <w:bottom w:val="single" w:sz="1" w:space="0" w:color="000000"/>
            </w:tcBorders>
            <w:shd w:val="clear" w:color="auto" w:fill="auto"/>
          </w:tcPr>
          <w:p w14:paraId="66D85D6F" w14:textId="77777777" w:rsidR="002F74D7" w:rsidRPr="00D24237" w:rsidRDefault="002F74D7" w:rsidP="00ED693D">
            <w:pPr>
              <w:pStyle w:val="TableContents"/>
              <w:rPr>
                <w:lang w:val="en-GB"/>
              </w:rPr>
            </w:pPr>
            <w:r w:rsidRPr="00D24237">
              <w:rPr>
                <w:lang w:val="en-GB"/>
              </w:rPr>
              <w:t>Function</w:t>
            </w:r>
          </w:p>
        </w:tc>
        <w:tc>
          <w:tcPr>
            <w:tcW w:w="1607" w:type="dxa"/>
            <w:tcBorders>
              <w:top w:val="single" w:sz="1" w:space="0" w:color="000000"/>
              <w:left w:val="single" w:sz="1" w:space="0" w:color="000000"/>
              <w:bottom w:val="single" w:sz="1" w:space="0" w:color="000000"/>
            </w:tcBorders>
            <w:shd w:val="clear" w:color="auto" w:fill="auto"/>
          </w:tcPr>
          <w:p w14:paraId="158555E0" w14:textId="77777777" w:rsidR="002F74D7" w:rsidRPr="00D24237" w:rsidRDefault="002F74D7" w:rsidP="00ED693D">
            <w:pPr>
              <w:pStyle w:val="TableContents"/>
              <w:rPr>
                <w:lang w:val="en-GB"/>
              </w:rPr>
            </w:pPr>
            <w:r w:rsidRPr="00D24237">
              <w:rPr>
                <w:lang w:val="en-GB"/>
              </w:rPr>
              <w:t>Institute &amp; Department</w:t>
            </w:r>
          </w:p>
        </w:tc>
        <w:tc>
          <w:tcPr>
            <w:tcW w:w="1606" w:type="dxa"/>
            <w:tcBorders>
              <w:top w:val="single" w:sz="1" w:space="0" w:color="000000"/>
              <w:left w:val="single" w:sz="1" w:space="0" w:color="000000"/>
              <w:bottom w:val="single" w:sz="1" w:space="0" w:color="000000"/>
            </w:tcBorders>
            <w:shd w:val="clear" w:color="auto" w:fill="auto"/>
          </w:tcPr>
          <w:p w14:paraId="373C3117" w14:textId="77777777" w:rsidR="002F74D7" w:rsidRPr="00D24237" w:rsidRDefault="002F74D7" w:rsidP="00ED693D">
            <w:pPr>
              <w:pStyle w:val="TableContents"/>
              <w:rPr>
                <w:lang w:val="en-GB"/>
              </w:rPr>
            </w:pPr>
            <w:r w:rsidRPr="00D24237">
              <w:rPr>
                <w:lang w:val="en-GB"/>
              </w:rPr>
              <w:t>Research Team &amp; Work Package(s)</w:t>
            </w:r>
          </w:p>
        </w:tc>
        <w:tc>
          <w:tcPr>
            <w:tcW w:w="1606" w:type="dxa"/>
            <w:tcBorders>
              <w:top w:val="single" w:sz="1" w:space="0" w:color="000000"/>
              <w:left w:val="single" w:sz="1" w:space="0" w:color="000000"/>
              <w:bottom w:val="single" w:sz="1" w:space="0" w:color="000000"/>
            </w:tcBorders>
            <w:shd w:val="clear" w:color="auto" w:fill="auto"/>
          </w:tcPr>
          <w:p w14:paraId="1B341A79" w14:textId="77777777" w:rsidR="002F74D7" w:rsidRPr="00D24237" w:rsidRDefault="002F74D7" w:rsidP="00ED693D">
            <w:pPr>
              <w:pStyle w:val="TableContents"/>
              <w:rPr>
                <w:lang w:val="en-GB"/>
              </w:rPr>
            </w:pPr>
            <w:r w:rsidRPr="00D24237">
              <w:rPr>
                <w:lang w:val="en-GB"/>
              </w:rPr>
              <w:t>Budget</w:t>
            </w:r>
          </w:p>
        </w:tc>
        <w:tc>
          <w:tcPr>
            <w:tcW w:w="1633" w:type="dxa"/>
            <w:tcBorders>
              <w:top w:val="single" w:sz="1" w:space="0" w:color="000000"/>
              <w:left w:val="single" w:sz="1" w:space="0" w:color="000000"/>
              <w:bottom w:val="single" w:sz="1" w:space="0" w:color="000000"/>
              <w:right w:val="single" w:sz="1" w:space="0" w:color="000000"/>
            </w:tcBorders>
            <w:shd w:val="clear" w:color="auto" w:fill="auto"/>
          </w:tcPr>
          <w:p w14:paraId="38E842A3" w14:textId="77777777" w:rsidR="002F74D7" w:rsidRPr="00D24237" w:rsidRDefault="002F74D7" w:rsidP="00ED693D">
            <w:pPr>
              <w:pStyle w:val="TableContents"/>
              <w:rPr>
                <w:lang w:val="en-GB"/>
              </w:rPr>
            </w:pPr>
            <w:r w:rsidRPr="00D24237">
              <w:rPr>
                <w:lang w:val="en-GB"/>
              </w:rPr>
              <w:t>Dates</w:t>
            </w:r>
          </w:p>
        </w:tc>
      </w:tr>
      <w:tr w:rsidR="002F74D7" w:rsidRPr="00D24237" w14:paraId="404FB9F4" w14:textId="77777777" w:rsidTr="00ED693D">
        <w:tc>
          <w:tcPr>
            <w:tcW w:w="1714" w:type="dxa"/>
            <w:tcBorders>
              <w:left w:val="single" w:sz="1" w:space="0" w:color="000000"/>
              <w:bottom w:val="single" w:sz="1" w:space="0" w:color="000000"/>
            </w:tcBorders>
            <w:shd w:val="clear" w:color="auto" w:fill="auto"/>
          </w:tcPr>
          <w:p w14:paraId="66281D06" w14:textId="77777777" w:rsidR="002F74D7" w:rsidRPr="00D24237" w:rsidRDefault="002F74D7"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2BEE4BCB" w14:textId="77777777" w:rsidR="002F74D7" w:rsidRPr="00D24237" w:rsidRDefault="002F74D7" w:rsidP="00ED693D">
            <w:pPr>
              <w:pStyle w:val="TableContents"/>
              <w:snapToGrid w:val="0"/>
              <w:rPr>
                <w:lang w:val="en-GB"/>
              </w:rPr>
            </w:pPr>
          </w:p>
        </w:tc>
        <w:tc>
          <w:tcPr>
            <w:tcW w:w="1607" w:type="dxa"/>
            <w:tcBorders>
              <w:left w:val="single" w:sz="1" w:space="0" w:color="000000"/>
              <w:bottom w:val="single" w:sz="1" w:space="0" w:color="000000"/>
            </w:tcBorders>
            <w:shd w:val="clear" w:color="auto" w:fill="auto"/>
          </w:tcPr>
          <w:p w14:paraId="6FDE71B3" w14:textId="77777777" w:rsidR="002F74D7" w:rsidRPr="00D24237" w:rsidRDefault="002F74D7"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43BCE0C1" w14:textId="77777777" w:rsidR="002F74D7" w:rsidRPr="00D24237" w:rsidRDefault="002F74D7"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4007285A" w14:textId="77777777" w:rsidR="002F74D7" w:rsidRPr="00D24237" w:rsidRDefault="002F74D7" w:rsidP="00ED693D">
            <w:pPr>
              <w:pStyle w:val="TableContents"/>
              <w:snapToGrid w:val="0"/>
              <w:rPr>
                <w:lang w:val="en-GB"/>
              </w:rPr>
            </w:pPr>
          </w:p>
        </w:tc>
        <w:tc>
          <w:tcPr>
            <w:tcW w:w="1633" w:type="dxa"/>
            <w:tcBorders>
              <w:left w:val="single" w:sz="1" w:space="0" w:color="000000"/>
              <w:bottom w:val="single" w:sz="1" w:space="0" w:color="000000"/>
              <w:right w:val="single" w:sz="1" w:space="0" w:color="000000"/>
            </w:tcBorders>
            <w:shd w:val="clear" w:color="auto" w:fill="auto"/>
          </w:tcPr>
          <w:p w14:paraId="6DA3CF2C" w14:textId="77777777" w:rsidR="002F74D7" w:rsidRPr="00D24237" w:rsidRDefault="002F74D7" w:rsidP="00ED693D">
            <w:pPr>
              <w:pStyle w:val="TableContents"/>
              <w:snapToGrid w:val="0"/>
              <w:rPr>
                <w:lang w:val="en-GB"/>
              </w:rPr>
            </w:pPr>
          </w:p>
        </w:tc>
      </w:tr>
      <w:tr w:rsidR="002F74D7" w:rsidRPr="00D24237" w14:paraId="132F0C30" w14:textId="77777777" w:rsidTr="00ED693D">
        <w:tc>
          <w:tcPr>
            <w:tcW w:w="1714" w:type="dxa"/>
            <w:tcBorders>
              <w:left w:val="single" w:sz="1" w:space="0" w:color="000000"/>
              <w:bottom w:val="single" w:sz="1" w:space="0" w:color="000000"/>
            </w:tcBorders>
            <w:shd w:val="clear" w:color="auto" w:fill="auto"/>
          </w:tcPr>
          <w:p w14:paraId="4D9D9FEE" w14:textId="77777777" w:rsidR="002F74D7" w:rsidRPr="00D24237" w:rsidRDefault="002F74D7"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330D4295" w14:textId="77777777" w:rsidR="002F74D7" w:rsidRPr="00D24237" w:rsidRDefault="002F74D7" w:rsidP="00ED693D">
            <w:pPr>
              <w:pStyle w:val="TableContents"/>
              <w:snapToGrid w:val="0"/>
              <w:rPr>
                <w:lang w:val="en-GB"/>
              </w:rPr>
            </w:pPr>
          </w:p>
        </w:tc>
        <w:tc>
          <w:tcPr>
            <w:tcW w:w="1607" w:type="dxa"/>
            <w:tcBorders>
              <w:left w:val="single" w:sz="1" w:space="0" w:color="000000"/>
              <w:bottom w:val="single" w:sz="1" w:space="0" w:color="000000"/>
            </w:tcBorders>
            <w:shd w:val="clear" w:color="auto" w:fill="auto"/>
          </w:tcPr>
          <w:p w14:paraId="1EC00ECB" w14:textId="77777777" w:rsidR="002F74D7" w:rsidRPr="00D24237" w:rsidRDefault="002F74D7"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49045238" w14:textId="77777777" w:rsidR="002F74D7" w:rsidRPr="00D24237" w:rsidRDefault="002F74D7"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45D30B54" w14:textId="77777777" w:rsidR="002F74D7" w:rsidRPr="00D24237" w:rsidRDefault="002F74D7" w:rsidP="00ED693D">
            <w:pPr>
              <w:pStyle w:val="TableContents"/>
              <w:snapToGrid w:val="0"/>
              <w:rPr>
                <w:lang w:val="en-GB"/>
              </w:rPr>
            </w:pPr>
          </w:p>
        </w:tc>
        <w:tc>
          <w:tcPr>
            <w:tcW w:w="1633" w:type="dxa"/>
            <w:tcBorders>
              <w:left w:val="single" w:sz="1" w:space="0" w:color="000000"/>
              <w:bottom w:val="single" w:sz="1" w:space="0" w:color="000000"/>
              <w:right w:val="single" w:sz="1" w:space="0" w:color="000000"/>
            </w:tcBorders>
            <w:shd w:val="clear" w:color="auto" w:fill="auto"/>
          </w:tcPr>
          <w:p w14:paraId="4C667F50" w14:textId="77777777" w:rsidR="002F74D7" w:rsidRPr="00D24237" w:rsidRDefault="002F74D7" w:rsidP="00ED693D">
            <w:pPr>
              <w:pStyle w:val="TableContents"/>
              <w:snapToGrid w:val="0"/>
              <w:rPr>
                <w:lang w:val="en-GB"/>
              </w:rPr>
            </w:pPr>
          </w:p>
        </w:tc>
      </w:tr>
      <w:tr w:rsidR="002F74D7" w:rsidRPr="00D24237" w14:paraId="6959C797" w14:textId="77777777" w:rsidTr="00ED693D">
        <w:tc>
          <w:tcPr>
            <w:tcW w:w="1714" w:type="dxa"/>
            <w:tcBorders>
              <w:left w:val="single" w:sz="1" w:space="0" w:color="000000"/>
              <w:bottom w:val="single" w:sz="1" w:space="0" w:color="000000"/>
            </w:tcBorders>
            <w:shd w:val="clear" w:color="auto" w:fill="auto"/>
          </w:tcPr>
          <w:p w14:paraId="0EF3450A" w14:textId="77777777" w:rsidR="002F74D7" w:rsidRPr="00D24237" w:rsidRDefault="002F74D7"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25AC3B92" w14:textId="77777777" w:rsidR="002F74D7" w:rsidRPr="00D24237" w:rsidRDefault="002F74D7" w:rsidP="00ED693D">
            <w:pPr>
              <w:pStyle w:val="TableContents"/>
              <w:snapToGrid w:val="0"/>
              <w:rPr>
                <w:lang w:val="en-GB"/>
              </w:rPr>
            </w:pPr>
          </w:p>
        </w:tc>
        <w:tc>
          <w:tcPr>
            <w:tcW w:w="1607" w:type="dxa"/>
            <w:tcBorders>
              <w:left w:val="single" w:sz="1" w:space="0" w:color="000000"/>
              <w:bottom w:val="single" w:sz="1" w:space="0" w:color="000000"/>
            </w:tcBorders>
            <w:shd w:val="clear" w:color="auto" w:fill="auto"/>
          </w:tcPr>
          <w:p w14:paraId="5B760696" w14:textId="77777777" w:rsidR="002F74D7" w:rsidRPr="00D24237" w:rsidRDefault="002F74D7"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59E78B52" w14:textId="77777777" w:rsidR="002F74D7" w:rsidRPr="00D24237" w:rsidRDefault="002F74D7"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22D8B909" w14:textId="77777777" w:rsidR="002F74D7" w:rsidRPr="00D24237" w:rsidRDefault="002F74D7" w:rsidP="00ED693D">
            <w:pPr>
              <w:pStyle w:val="TableContents"/>
              <w:snapToGrid w:val="0"/>
              <w:rPr>
                <w:lang w:val="en-GB"/>
              </w:rPr>
            </w:pPr>
          </w:p>
        </w:tc>
        <w:tc>
          <w:tcPr>
            <w:tcW w:w="1633" w:type="dxa"/>
            <w:tcBorders>
              <w:left w:val="single" w:sz="1" w:space="0" w:color="000000"/>
              <w:bottom w:val="single" w:sz="1" w:space="0" w:color="000000"/>
              <w:right w:val="single" w:sz="1" w:space="0" w:color="000000"/>
            </w:tcBorders>
            <w:shd w:val="clear" w:color="auto" w:fill="auto"/>
          </w:tcPr>
          <w:p w14:paraId="6F3F457D" w14:textId="77777777" w:rsidR="002F74D7" w:rsidRPr="00D24237" w:rsidRDefault="002F74D7" w:rsidP="00ED693D">
            <w:pPr>
              <w:pStyle w:val="TableContents"/>
              <w:snapToGrid w:val="0"/>
              <w:rPr>
                <w:lang w:val="en-GB"/>
              </w:rPr>
            </w:pPr>
          </w:p>
        </w:tc>
      </w:tr>
      <w:tr w:rsidR="002F74D7" w:rsidRPr="00D24237" w14:paraId="02D82771" w14:textId="77777777" w:rsidTr="00ED693D">
        <w:tc>
          <w:tcPr>
            <w:tcW w:w="1714" w:type="dxa"/>
            <w:tcBorders>
              <w:left w:val="single" w:sz="1" w:space="0" w:color="000000"/>
              <w:bottom w:val="single" w:sz="1" w:space="0" w:color="000000"/>
            </w:tcBorders>
            <w:shd w:val="clear" w:color="auto" w:fill="auto"/>
          </w:tcPr>
          <w:p w14:paraId="344ADD5F" w14:textId="77777777" w:rsidR="002F74D7" w:rsidRPr="00D24237" w:rsidRDefault="002F74D7"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371B6678" w14:textId="77777777" w:rsidR="002F74D7" w:rsidRPr="00D24237" w:rsidRDefault="002F74D7" w:rsidP="00ED693D">
            <w:pPr>
              <w:pStyle w:val="TableContents"/>
              <w:snapToGrid w:val="0"/>
              <w:rPr>
                <w:lang w:val="en-GB"/>
              </w:rPr>
            </w:pPr>
          </w:p>
        </w:tc>
        <w:tc>
          <w:tcPr>
            <w:tcW w:w="1607" w:type="dxa"/>
            <w:tcBorders>
              <w:left w:val="single" w:sz="1" w:space="0" w:color="000000"/>
              <w:bottom w:val="single" w:sz="1" w:space="0" w:color="000000"/>
            </w:tcBorders>
            <w:shd w:val="clear" w:color="auto" w:fill="auto"/>
          </w:tcPr>
          <w:p w14:paraId="3136E515" w14:textId="77777777" w:rsidR="002F74D7" w:rsidRPr="00D24237" w:rsidRDefault="002F74D7"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21FF2827" w14:textId="77777777" w:rsidR="002F74D7" w:rsidRPr="00D24237" w:rsidRDefault="002F74D7"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54B42B9F" w14:textId="77777777" w:rsidR="002F74D7" w:rsidRPr="00D24237" w:rsidRDefault="002F74D7" w:rsidP="00ED693D">
            <w:pPr>
              <w:pStyle w:val="TableContents"/>
              <w:snapToGrid w:val="0"/>
              <w:rPr>
                <w:lang w:val="en-GB"/>
              </w:rPr>
            </w:pPr>
          </w:p>
        </w:tc>
        <w:tc>
          <w:tcPr>
            <w:tcW w:w="1633" w:type="dxa"/>
            <w:tcBorders>
              <w:left w:val="single" w:sz="1" w:space="0" w:color="000000"/>
              <w:bottom w:val="single" w:sz="1" w:space="0" w:color="000000"/>
              <w:right w:val="single" w:sz="1" w:space="0" w:color="000000"/>
            </w:tcBorders>
            <w:shd w:val="clear" w:color="auto" w:fill="auto"/>
          </w:tcPr>
          <w:p w14:paraId="1EFA493B" w14:textId="77777777" w:rsidR="002F74D7" w:rsidRPr="00D24237" w:rsidRDefault="002F74D7" w:rsidP="00ED693D">
            <w:pPr>
              <w:pStyle w:val="TableContents"/>
              <w:snapToGrid w:val="0"/>
              <w:rPr>
                <w:lang w:val="en-GB"/>
              </w:rPr>
            </w:pPr>
          </w:p>
        </w:tc>
      </w:tr>
      <w:tr w:rsidR="002F74D7" w:rsidRPr="00D24237" w14:paraId="0C2EC2A9" w14:textId="77777777" w:rsidTr="00ED693D">
        <w:tc>
          <w:tcPr>
            <w:tcW w:w="1714" w:type="dxa"/>
            <w:tcBorders>
              <w:left w:val="single" w:sz="1" w:space="0" w:color="000000"/>
              <w:bottom w:val="single" w:sz="1" w:space="0" w:color="000000"/>
            </w:tcBorders>
            <w:shd w:val="clear" w:color="auto" w:fill="auto"/>
          </w:tcPr>
          <w:p w14:paraId="396DC6B5" w14:textId="77777777" w:rsidR="002F74D7" w:rsidRPr="00D24237" w:rsidRDefault="002F74D7"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436CF17C" w14:textId="77777777" w:rsidR="002F74D7" w:rsidRPr="00D24237" w:rsidRDefault="002F74D7" w:rsidP="00ED693D">
            <w:pPr>
              <w:pStyle w:val="TableContents"/>
              <w:snapToGrid w:val="0"/>
              <w:rPr>
                <w:lang w:val="en-GB"/>
              </w:rPr>
            </w:pPr>
          </w:p>
        </w:tc>
        <w:tc>
          <w:tcPr>
            <w:tcW w:w="1607" w:type="dxa"/>
            <w:tcBorders>
              <w:left w:val="single" w:sz="1" w:space="0" w:color="000000"/>
              <w:bottom w:val="single" w:sz="1" w:space="0" w:color="000000"/>
            </w:tcBorders>
            <w:shd w:val="clear" w:color="auto" w:fill="auto"/>
          </w:tcPr>
          <w:p w14:paraId="457909D3" w14:textId="77777777" w:rsidR="002F74D7" w:rsidRPr="00D24237" w:rsidRDefault="002F74D7"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4F7AAD15" w14:textId="77777777" w:rsidR="002F74D7" w:rsidRPr="00D24237" w:rsidRDefault="002F74D7" w:rsidP="00ED693D">
            <w:pPr>
              <w:pStyle w:val="TableContents"/>
              <w:snapToGrid w:val="0"/>
              <w:rPr>
                <w:lang w:val="en-GB"/>
              </w:rPr>
            </w:pPr>
          </w:p>
        </w:tc>
        <w:tc>
          <w:tcPr>
            <w:tcW w:w="1606" w:type="dxa"/>
            <w:tcBorders>
              <w:left w:val="single" w:sz="1" w:space="0" w:color="000000"/>
              <w:bottom w:val="single" w:sz="1" w:space="0" w:color="000000"/>
            </w:tcBorders>
            <w:shd w:val="clear" w:color="auto" w:fill="auto"/>
          </w:tcPr>
          <w:p w14:paraId="304ED8C5" w14:textId="77777777" w:rsidR="002F74D7" w:rsidRPr="00D24237" w:rsidRDefault="002F74D7" w:rsidP="00ED693D">
            <w:pPr>
              <w:pStyle w:val="TableContents"/>
              <w:snapToGrid w:val="0"/>
              <w:rPr>
                <w:lang w:val="en-GB"/>
              </w:rPr>
            </w:pPr>
          </w:p>
        </w:tc>
        <w:tc>
          <w:tcPr>
            <w:tcW w:w="1633" w:type="dxa"/>
            <w:tcBorders>
              <w:left w:val="single" w:sz="1" w:space="0" w:color="000000"/>
              <w:bottom w:val="single" w:sz="1" w:space="0" w:color="000000"/>
              <w:right w:val="single" w:sz="1" w:space="0" w:color="000000"/>
            </w:tcBorders>
            <w:shd w:val="clear" w:color="auto" w:fill="auto"/>
          </w:tcPr>
          <w:p w14:paraId="5BDEC4BF" w14:textId="77777777" w:rsidR="002F74D7" w:rsidRPr="00D24237" w:rsidRDefault="002F74D7" w:rsidP="00ED693D">
            <w:pPr>
              <w:pStyle w:val="TableContents"/>
              <w:snapToGrid w:val="0"/>
              <w:rPr>
                <w:lang w:val="en-GB"/>
              </w:rPr>
            </w:pPr>
          </w:p>
        </w:tc>
      </w:tr>
    </w:tbl>
    <w:p w14:paraId="78EE76C0" w14:textId="16E6356A" w:rsidR="002F74D7" w:rsidRDefault="002F74D7" w:rsidP="002F74D7">
      <w:pPr>
        <w:spacing w:line="200" w:lineRule="atLeast"/>
        <w:ind w:right="19"/>
        <w:rPr>
          <w:lang w:val="en-GB"/>
        </w:rPr>
      </w:pPr>
    </w:p>
    <w:p w14:paraId="189BE692" w14:textId="2FE93852" w:rsidR="005E16FA" w:rsidRDefault="005E16FA" w:rsidP="002F74D7">
      <w:pPr>
        <w:spacing w:line="200" w:lineRule="atLeast"/>
        <w:ind w:right="19"/>
        <w:rPr>
          <w:lang w:val="en-GB"/>
        </w:rPr>
      </w:pPr>
    </w:p>
    <w:p w14:paraId="21226DFE" w14:textId="77777777" w:rsidR="005E16FA" w:rsidRPr="00D24237" w:rsidRDefault="005E16FA" w:rsidP="002F74D7">
      <w:pPr>
        <w:spacing w:line="200" w:lineRule="atLeast"/>
        <w:ind w:right="19"/>
        <w:rPr>
          <w:lang w:val="en-GB"/>
        </w:rPr>
      </w:pPr>
    </w:p>
    <w:p w14:paraId="6F4EAE24" w14:textId="77777777" w:rsidR="002F74D7" w:rsidRPr="00D24237" w:rsidRDefault="002F74D7" w:rsidP="002F74D7">
      <w:pPr>
        <w:rPr>
          <w:i/>
          <w:iCs/>
          <w:szCs w:val="20"/>
          <w:lang w:val="en-GB"/>
        </w:rPr>
      </w:pPr>
      <w:r w:rsidRPr="00D24237">
        <w:rPr>
          <w:b/>
          <w:bCs/>
          <w:sz w:val="22"/>
          <w:szCs w:val="22"/>
          <w:lang w:val="en-GB"/>
        </w:rPr>
        <w:t>2. Changes in the Organisational Structure (max. 300 words)</w:t>
      </w:r>
    </w:p>
    <w:p w14:paraId="4B3D332F" w14:textId="77777777" w:rsidR="005E16FA" w:rsidRPr="00091D30" w:rsidRDefault="005E16FA" w:rsidP="005E16FA">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0A21339D" w14:textId="77777777" w:rsidR="005E16FA" w:rsidRPr="0063765E" w:rsidRDefault="002F74D7" w:rsidP="005E16FA">
      <w:pPr>
        <w:snapToGrid w:val="0"/>
        <w:rPr>
          <w:lang w:val="en-GB"/>
        </w:rPr>
      </w:pPr>
      <w:bookmarkStart w:id="3" w:name="_Hlk28605377"/>
      <w:r w:rsidRPr="00D24237">
        <w:rPr>
          <w:i/>
          <w:iCs/>
          <w:szCs w:val="20"/>
          <w:lang w:val="en-GB"/>
        </w:rPr>
        <w:t>If applicable for the reported period</w:t>
      </w:r>
      <w:r w:rsidR="005E16FA">
        <w:rPr>
          <w:i/>
          <w:iCs/>
          <w:szCs w:val="20"/>
          <w:lang w:val="en-GB"/>
        </w:rPr>
        <w:t xml:space="preserve">, </w:t>
      </w:r>
      <w:r w:rsidR="005E16FA" w:rsidRPr="0063765E">
        <w:rPr>
          <w:i/>
          <w:iCs/>
          <w:szCs w:val="20"/>
          <w:lang w:val="en-GB"/>
        </w:rPr>
        <w:t>describe changes in the consortium structure</w:t>
      </w:r>
      <w:r w:rsidR="005E16FA">
        <w:rPr>
          <w:i/>
          <w:iCs/>
          <w:szCs w:val="20"/>
          <w:lang w:val="en-GB"/>
        </w:rPr>
        <w:t xml:space="preserve"> (p</w:t>
      </w:r>
      <w:r w:rsidR="005E16FA" w:rsidRPr="0063765E">
        <w:rPr>
          <w:i/>
          <w:iCs/>
          <w:szCs w:val="20"/>
          <w:lang w:val="en-GB"/>
        </w:rPr>
        <w:t xml:space="preserve">articipating research teams and their roles, charts of the links between participating teams, </w:t>
      </w:r>
      <w:r w:rsidR="005E16FA">
        <w:rPr>
          <w:i/>
          <w:iCs/>
          <w:szCs w:val="20"/>
          <w:lang w:val="en-GB"/>
        </w:rPr>
        <w:t>w</w:t>
      </w:r>
      <w:r w:rsidR="005E16FA" w:rsidRPr="0063765E">
        <w:rPr>
          <w:i/>
          <w:iCs/>
          <w:szCs w:val="20"/>
          <w:lang w:val="en-GB"/>
        </w:rPr>
        <w:t xml:space="preserve">ork </w:t>
      </w:r>
      <w:r w:rsidR="005E16FA">
        <w:rPr>
          <w:i/>
          <w:iCs/>
          <w:szCs w:val="20"/>
          <w:lang w:val="en-GB"/>
        </w:rPr>
        <w:t>p</w:t>
      </w:r>
      <w:r w:rsidR="005E16FA" w:rsidRPr="0063765E">
        <w:rPr>
          <w:i/>
          <w:iCs/>
          <w:szCs w:val="20"/>
          <w:lang w:val="en-GB"/>
        </w:rPr>
        <w:t>ackages and proposed research</w:t>
      </w:r>
      <w:r w:rsidR="005E16FA">
        <w:rPr>
          <w:i/>
          <w:iCs/>
          <w:szCs w:val="20"/>
          <w:lang w:val="en-GB"/>
        </w:rPr>
        <w:t>)</w:t>
      </w:r>
      <w:r w:rsidR="005E16FA" w:rsidRPr="0063765E">
        <w:rPr>
          <w:i/>
          <w:iCs/>
          <w:szCs w:val="20"/>
          <w:lang w:val="en-GB"/>
        </w:rPr>
        <w:t xml:space="preserve">. </w:t>
      </w:r>
    </w:p>
    <w:bookmarkEnd w:id="3"/>
    <w:p w14:paraId="76158C86" w14:textId="6449DBE0" w:rsidR="002F74D7" w:rsidRPr="00D24237" w:rsidRDefault="002F74D7" w:rsidP="005E16FA">
      <w:pPr>
        <w:spacing w:line="200" w:lineRule="atLeast"/>
        <w:rPr>
          <w:lang w:val="en-GB"/>
        </w:rPr>
      </w:pPr>
      <w:r w:rsidRPr="00D24237">
        <w:rPr>
          <w:i/>
          <w:iCs/>
          <w:szCs w:val="20"/>
          <w:lang w:val="en-GB"/>
        </w:rPr>
        <w:t xml:space="preserve"> </w:t>
      </w:r>
    </w:p>
    <w:p w14:paraId="37049E76" w14:textId="77777777" w:rsidR="006142D3" w:rsidRPr="00D24237" w:rsidRDefault="006142D3" w:rsidP="002F74D7">
      <w:pPr>
        <w:rPr>
          <w:lang w:val="en-GB"/>
        </w:rPr>
      </w:pPr>
    </w:p>
    <w:p w14:paraId="33BCF4B4" w14:textId="77777777" w:rsidR="002F74D7" w:rsidRPr="00D24237" w:rsidRDefault="002F74D7" w:rsidP="002F74D7">
      <w:pPr>
        <w:rPr>
          <w:lang w:val="en-GB"/>
        </w:rPr>
      </w:pPr>
    </w:p>
    <w:p w14:paraId="73047953" w14:textId="77777777" w:rsidR="002F74D7" w:rsidRPr="00D24237" w:rsidRDefault="002F74D7" w:rsidP="002F74D7">
      <w:pPr>
        <w:snapToGrid w:val="0"/>
        <w:rPr>
          <w:szCs w:val="20"/>
          <w:lang w:val="en-GB"/>
        </w:rPr>
      </w:pPr>
      <w:r w:rsidRPr="00D24237">
        <w:rPr>
          <w:b/>
          <w:bCs/>
          <w:sz w:val="22"/>
          <w:szCs w:val="22"/>
          <w:lang w:val="en-GB"/>
        </w:rPr>
        <w:t>3. Changes within the Research Teams (max. 300 words)</w:t>
      </w:r>
    </w:p>
    <w:p w14:paraId="4CCD1415" w14:textId="77777777" w:rsidR="005E16FA" w:rsidRPr="00091D30" w:rsidRDefault="005E16FA" w:rsidP="005E16FA">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0DAF607D" w14:textId="0ED02EB1" w:rsidR="002F74D7" w:rsidRPr="00D24237" w:rsidRDefault="005E16FA" w:rsidP="002F74D7">
      <w:pPr>
        <w:pStyle w:val="TableContents"/>
        <w:snapToGrid w:val="0"/>
        <w:rPr>
          <w:szCs w:val="20"/>
          <w:lang w:val="en-GB"/>
        </w:rPr>
      </w:pPr>
      <w:r w:rsidRPr="00D24237">
        <w:rPr>
          <w:i/>
          <w:iCs/>
          <w:szCs w:val="20"/>
          <w:lang w:val="en-GB"/>
        </w:rPr>
        <w:t>If applicable for the reported period</w:t>
      </w:r>
      <w:r>
        <w:rPr>
          <w:i/>
          <w:iCs/>
          <w:szCs w:val="20"/>
          <w:lang w:val="en-GB"/>
        </w:rPr>
        <w:t>.</w:t>
      </w:r>
    </w:p>
    <w:p w14:paraId="6D00EB65" w14:textId="2E021EAF" w:rsidR="006142D3" w:rsidRDefault="006142D3" w:rsidP="002F74D7">
      <w:pPr>
        <w:pStyle w:val="TableContents"/>
        <w:snapToGrid w:val="0"/>
        <w:rPr>
          <w:szCs w:val="20"/>
          <w:lang w:val="en-GB"/>
        </w:rPr>
      </w:pPr>
    </w:p>
    <w:p w14:paraId="225FFD50" w14:textId="77777777" w:rsidR="005E16FA" w:rsidRPr="00D24237" w:rsidRDefault="005E16FA" w:rsidP="002F74D7">
      <w:pPr>
        <w:pStyle w:val="TableContents"/>
        <w:snapToGrid w:val="0"/>
        <w:rPr>
          <w:szCs w:val="20"/>
          <w:lang w:val="en-GB"/>
        </w:rPr>
      </w:pPr>
    </w:p>
    <w:p w14:paraId="1C154E4A" w14:textId="77777777" w:rsidR="002F74D7" w:rsidRPr="00D24237" w:rsidRDefault="002F74D7" w:rsidP="002F74D7">
      <w:pPr>
        <w:pStyle w:val="TableContents"/>
        <w:snapToGrid w:val="0"/>
        <w:rPr>
          <w:szCs w:val="20"/>
          <w:lang w:val="en-GB"/>
        </w:rPr>
      </w:pPr>
    </w:p>
    <w:p w14:paraId="78692D2B" w14:textId="77777777" w:rsidR="002F74D7" w:rsidRPr="00D24237" w:rsidRDefault="002F74D7" w:rsidP="002F74D7">
      <w:pPr>
        <w:snapToGrid w:val="0"/>
        <w:rPr>
          <w:szCs w:val="20"/>
          <w:lang w:val="en-GB"/>
        </w:rPr>
      </w:pPr>
      <w:r w:rsidRPr="00D24237">
        <w:rPr>
          <w:b/>
          <w:bCs/>
          <w:sz w:val="22"/>
          <w:szCs w:val="22"/>
          <w:lang w:val="en-GB"/>
        </w:rPr>
        <w:t>4. Changes in the Management Plan (max. 300 words)</w:t>
      </w:r>
    </w:p>
    <w:p w14:paraId="04F7FDA1" w14:textId="77777777" w:rsidR="005E16FA" w:rsidRPr="00091D30" w:rsidRDefault="005E16FA" w:rsidP="005E16FA">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75F6C4FA" w14:textId="0861E104" w:rsidR="002F74D7" w:rsidRDefault="005E16FA" w:rsidP="002F74D7">
      <w:pPr>
        <w:snapToGrid w:val="0"/>
        <w:ind w:right="19"/>
        <w:rPr>
          <w:szCs w:val="20"/>
          <w:lang w:val="en-GB"/>
        </w:rPr>
      </w:pPr>
      <w:bookmarkStart w:id="4" w:name="_Hlk28605428"/>
      <w:r w:rsidRPr="00D24237">
        <w:rPr>
          <w:i/>
          <w:iCs/>
          <w:szCs w:val="20"/>
          <w:lang w:val="en-GB"/>
        </w:rPr>
        <w:t>If applicable for the reported period</w:t>
      </w:r>
      <w:r>
        <w:rPr>
          <w:i/>
          <w:iCs/>
          <w:szCs w:val="20"/>
          <w:lang w:val="en-GB"/>
        </w:rPr>
        <w:t>.</w:t>
      </w:r>
    </w:p>
    <w:bookmarkEnd w:id="4"/>
    <w:p w14:paraId="642B3561" w14:textId="5785A274" w:rsidR="005E16FA" w:rsidRDefault="005E16FA" w:rsidP="002F74D7">
      <w:pPr>
        <w:snapToGrid w:val="0"/>
        <w:ind w:right="19"/>
        <w:rPr>
          <w:szCs w:val="20"/>
          <w:lang w:val="en-GB"/>
        </w:rPr>
      </w:pPr>
    </w:p>
    <w:p w14:paraId="3CB6256A" w14:textId="77777777" w:rsidR="005E16FA" w:rsidRPr="00D24237" w:rsidRDefault="005E16FA" w:rsidP="002F74D7">
      <w:pPr>
        <w:snapToGrid w:val="0"/>
        <w:ind w:right="19"/>
        <w:rPr>
          <w:szCs w:val="20"/>
          <w:lang w:val="en-GB"/>
        </w:rPr>
      </w:pPr>
    </w:p>
    <w:p w14:paraId="16EF9C7D" w14:textId="77777777" w:rsidR="002F74D7" w:rsidRPr="00D24237" w:rsidRDefault="002F74D7" w:rsidP="002F74D7">
      <w:pPr>
        <w:snapToGrid w:val="0"/>
        <w:rPr>
          <w:szCs w:val="20"/>
          <w:lang w:val="en-GB"/>
        </w:rPr>
      </w:pPr>
    </w:p>
    <w:p w14:paraId="01533005" w14:textId="32C63537" w:rsidR="002F74D7" w:rsidRDefault="002F74D7" w:rsidP="002F74D7">
      <w:pPr>
        <w:snapToGrid w:val="0"/>
        <w:spacing w:line="200" w:lineRule="atLeast"/>
        <w:ind w:right="19"/>
        <w:rPr>
          <w:b/>
          <w:bCs/>
          <w:sz w:val="22"/>
          <w:szCs w:val="22"/>
          <w:lang w:val="en-GB"/>
        </w:rPr>
      </w:pPr>
      <w:r w:rsidRPr="00D24237">
        <w:rPr>
          <w:b/>
          <w:bCs/>
          <w:sz w:val="22"/>
          <w:szCs w:val="22"/>
          <w:lang w:val="en-GB"/>
        </w:rPr>
        <w:t>5. Changes in Contact Persons (IPR, financial management)</w:t>
      </w:r>
    </w:p>
    <w:p w14:paraId="78F4536C" w14:textId="621D915B" w:rsidR="005E16FA" w:rsidRPr="00D24237" w:rsidRDefault="005E16FA" w:rsidP="002F74D7">
      <w:pPr>
        <w:snapToGrid w:val="0"/>
        <w:spacing w:line="200" w:lineRule="atLeast"/>
        <w:ind w:right="19"/>
        <w:rPr>
          <w:lang w:val="en-GB"/>
        </w:rPr>
      </w:pPr>
      <w:r w:rsidRPr="00D24237">
        <w:rPr>
          <w:i/>
          <w:iCs/>
          <w:szCs w:val="20"/>
          <w:lang w:val="en-GB"/>
        </w:rPr>
        <w:t>If applicable for the reported period</w:t>
      </w:r>
      <w:r>
        <w:rPr>
          <w:i/>
          <w:iCs/>
          <w:szCs w:val="20"/>
          <w:lang w:val="en-GB"/>
        </w:rPr>
        <w:t>.</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340"/>
        <w:gridCol w:w="7323"/>
      </w:tblGrid>
      <w:tr w:rsidR="002F74D7" w:rsidRPr="007259E0" w14:paraId="38F77ED4" w14:textId="77777777" w:rsidTr="00ED693D">
        <w:tc>
          <w:tcPr>
            <w:tcW w:w="2340" w:type="dxa"/>
            <w:tcBorders>
              <w:top w:val="single" w:sz="1" w:space="0" w:color="000000"/>
              <w:left w:val="single" w:sz="1" w:space="0" w:color="000000"/>
              <w:bottom w:val="single" w:sz="1" w:space="0" w:color="000000"/>
            </w:tcBorders>
            <w:shd w:val="clear" w:color="auto" w:fill="auto"/>
          </w:tcPr>
          <w:p w14:paraId="6F65E3AA" w14:textId="77777777" w:rsidR="002F74D7" w:rsidRPr="00D24237" w:rsidRDefault="002F74D7" w:rsidP="00ED693D">
            <w:pPr>
              <w:pStyle w:val="TableContents"/>
              <w:snapToGrid w:val="0"/>
              <w:ind w:right="19"/>
              <w:rPr>
                <w:lang w:val="en-GB"/>
              </w:rPr>
            </w:pPr>
            <w:r w:rsidRPr="00D24237">
              <w:rPr>
                <w:lang w:val="en-GB"/>
              </w:rPr>
              <w:t>Name new contact (M/F)</w:t>
            </w:r>
          </w:p>
        </w:tc>
        <w:tc>
          <w:tcPr>
            <w:tcW w:w="7323" w:type="dxa"/>
            <w:tcBorders>
              <w:top w:val="single" w:sz="1" w:space="0" w:color="000000"/>
              <w:left w:val="single" w:sz="1" w:space="0" w:color="000000"/>
              <w:bottom w:val="single" w:sz="1" w:space="0" w:color="000000"/>
              <w:right w:val="single" w:sz="1" w:space="0" w:color="000000"/>
            </w:tcBorders>
            <w:shd w:val="clear" w:color="auto" w:fill="auto"/>
          </w:tcPr>
          <w:p w14:paraId="32DBE546" w14:textId="77777777" w:rsidR="002F74D7" w:rsidRPr="00D24237" w:rsidRDefault="002F74D7" w:rsidP="00ED693D">
            <w:pPr>
              <w:pStyle w:val="TableContents"/>
              <w:snapToGrid w:val="0"/>
              <w:ind w:right="19"/>
              <w:rPr>
                <w:lang w:val="en-GB"/>
              </w:rPr>
            </w:pPr>
          </w:p>
        </w:tc>
      </w:tr>
      <w:tr w:rsidR="002F74D7" w:rsidRPr="00D24237" w14:paraId="42C85366" w14:textId="77777777" w:rsidTr="00ED693D">
        <w:tc>
          <w:tcPr>
            <w:tcW w:w="2340" w:type="dxa"/>
            <w:tcBorders>
              <w:top w:val="single" w:sz="1" w:space="0" w:color="000000"/>
              <w:left w:val="single" w:sz="1" w:space="0" w:color="000000"/>
              <w:bottom w:val="single" w:sz="1" w:space="0" w:color="000000"/>
            </w:tcBorders>
            <w:shd w:val="clear" w:color="auto" w:fill="auto"/>
          </w:tcPr>
          <w:p w14:paraId="09C96109" w14:textId="77777777" w:rsidR="002F74D7" w:rsidRPr="00D24237" w:rsidRDefault="002F74D7" w:rsidP="00ED693D">
            <w:pPr>
              <w:pStyle w:val="TableContents"/>
              <w:snapToGrid w:val="0"/>
              <w:ind w:right="19"/>
              <w:rPr>
                <w:lang w:val="en-GB"/>
              </w:rPr>
            </w:pPr>
            <w:r w:rsidRPr="00D24237">
              <w:rPr>
                <w:lang w:val="en-GB"/>
              </w:rPr>
              <w:t>Institute</w:t>
            </w:r>
          </w:p>
        </w:tc>
        <w:tc>
          <w:tcPr>
            <w:tcW w:w="7323" w:type="dxa"/>
            <w:tcBorders>
              <w:top w:val="single" w:sz="1" w:space="0" w:color="000000"/>
              <w:left w:val="single" w:sz="1" w:space="0" w:color="000000"/>
              <w:bottom w:val="single" w:sz="1" w:space="0" w:color="000000"/>
              <w:right w:val="single" w:sz="1" w:space="0" w:color="000000"/>
            </w:tcBorders>
            <w:shd w:val="clear" w:color="auto" w:fill="auto"/>
          </w:tcPr>
          <w:p w14:paraId="0D9C5DD4" w14:textId="77777777" w:rsidR="002F74D7" w:rsidRPr="00D24237" w:rsidRDefault="002F74D7" w:rsidP="00ED693D">
            <w:pPr>
              <w:pStyle w:val="TableContents"/>
              <w:snapToGrid w:val="0"/>
              <w:ind w:right="19"/>
              <w:rPr>
                <w:lang w:val="en-GB"/>
              </w:rPr>
            </w:pPr>
          </w:p>
        </w:tc>
      </w:tr>
      <w:tr w:rsidR="002F74D7" w:rsidRPr="00D24237" w14:paraId="0E59D387" w14:textId="77777777" w:rsidTr="00ED693D">
        <w:tc>
          <w:tcPr>
            <w:tcW w:w="2340" w:type="dxa"/>
            <w:tcBorders>
              <w:left w:val="single" w:sz="1" w:space="0" w:color="000000"/>
              <w:bottom w:val="single" w:sz="1" w:space="0" w:color="000000"/>
            </w:tcBorders>
            <w:shd w:val="clear" w:color="auto" w:fill="auto"/>
          </w:tcPr>
          <w:p w14:paraId="1A34518A" w14:textId="77777777" w:rsidR="002F74D7" w:rsidRPr="00D24237" w:rsidRDefault="002F74D7" w:rsidP="00ED693D">
            <w:pPr>
              <w:pStyle w:val="TableContents"/>
              <w:snapToGrid w:val="0"/>
              <w:ind w:right="19"/>
              <w:rPr>
                <w:lang w:val="en-GB"/>
              </w:rPr>
            </w:pPr>
            <w:r w:rsidRPr="00D24237">
              <w:rPr>
                <w:lang w:val="en-GB"/>
              </w:rPr>
              <w:t>Function</w:t>
            </w:r>
          </w:p>
        </w:tc>
        <w:tc>
          <w:tcPr>
            <w:tcW w:w="7323" w:type="dxa"/>
            <w:tcBorders>
              <w:left w:val="single" w:sz="1" w:space="0" w:color="000000"/>
              <w:bottom w:val="single" w:sz="1" w:space="0" w:color="000000"/>
              <w:right w:val="single" w:sz="1" w:space="0" w:color="000000"/>
            </w:tcBorders>
            <w:shd w:val="clear" w:color="auto" w:fill="auto"/>
          </w:tcPr>
          <w:p w14:paraId="6428DAAC" w14:textId="77777777" w:rsidR="002F74D7" w:rsidRPr="00D24237" w:rsidRDefault="002F74D7" w:rsidP="00ED693D">
            <w:pPr>
              <w:pStyle w:val="TableContents"/>
              <w:snapToGrid w:val="0"/>
              <w:ind w:right="19"/>
              <w:rPr>
                <w:lang w:val="en-GB"/>
              </w:rPr>
            </w:pPr>
          </w:p>
        </w:tc>
      </w:tr>
      <w:tr w:rsidR="002F74D7" w:rsidRPr="00D24237" w14:paraId="3D6D3277" w14:textId="77777777" w:rsidTr="00ED693D">
        <w:tc>
          <w:tcPr>
            <w:tcW w:w="2340" w:type="dxa"/>
            <w:tcBorders>
              <w:left w:val="single" w:sz="1" w:space="0" w:color="000000"/>
              <w:bottom w:val="single" w:sz="1" w:space="0" w:color="000000"/>
            </w:tcBorders>
            <w:shd w:val="clear" w:color="auto" w:fill="auto"/>
          </w:tcPr>
          <w:p w14:paraId="271489C2" w14:textId="77777777" w:rsidR="002F74D7" w:rsidRPr="00D24237" w:rsidRDefault="002F74D7" w:rsidP="00ED693D">
            <w:pPr>
              <w:pStyle w:val="TableContents"/>
              <w:snapToGrid w:val="0"/>
              <w:ind w:right="19"/>
              <w:rPr>
                <w:lang w:val="en-GB"/>
              </w:rPr>
            </w:pPr>
            <w:r w:rsidRPr="00D24237">
              <w:rPr>
                <w:lang w:val="en-GB"/>
              </w:rPr>
              <w:t>Telephone</w:t>
            </w:r>
          </w:p>
        </w:tc>
        <w:tc>
          <w:tcPr>
            <w:tcW w:w="7323" w:type="dxa"/>
            <w:tcBorders>
              <w:left w:val="single" w:sz="1" w:space="0" w:color="000000"/>
              <w:bottom w:val="single" w:sz="1" w:space="0" w:color="000000"/>
              <w:right w:val="single" w:sz="1" w:space="0" w:color="000000"/>
            </w:tcBorders>
            <w:shd w:val="clear" w:color="auto" w:fill="auto"/>
          </w:tcPr>
          <w:p w14:paraId="59F5954B" w14:textId="77777777" w:rsidR="002F74D7" w:rsidRPr="00D24237" w:rsidRDefault="002F74D7" w:rsidP="00ED693D">
            <w:pPr>
              <w:pStyle w:val="TableContents"/>
              <w:snapToGrid w:val="0"/>
              <w:ind w:right="19"/>
              <w:rPr>
                <w:lang w:val="en-GB"/>
              </w:rPr>
            </w:pPr>
          </w:p>
        </w:tc>
      </w:tr>
      <w:tr w:rsidR="002F74D7" w:rsidRPr="00D24237" w14:paraId="27E704D3" w14:textId="77777777" w:rsidTr="00ED693D">
        <w:tc>
          <w:tcPr>
            <w:tcW w:w="2340" w:type="dxa"/>
            <w:tcBorders>
              <w:top w:val="single" w:sz="1" w:space="0" w:color="000000"/>
              <w:left w:val="single" w:sz="1" w:space="0" w:color="000000"/>
              <w:bottom w:val="single" w:sz="1" w:space="0" w:color="000000"/>
            </w:tcBorders>
            <w:shd w:val="clear" w:color="auto" w:fill="auto"/>
          </w:tcPr>
          <w:p w14:paraId="2135DF5E" w14:textId="77777777" w:rsidR="002F74D7" w:rsidRPr="00D24237" w:rsidRDefault="002F74D7" w:rsidP="00ED693D">
            <w:pPr>
              <w:pStyle w:val="TableContents"/>
              <w:snapToGrid w:val="0"/>
              <w:ind w:right="19"/>
              <w:rPr>
                <w:lang w:val="en-GB"/>
              </w:rPr>
            </w:pPr>
            <w:r w:rsidRPr="00D24237">
              <w:rPr>
                <w:lang w:val="en-GB"/>
              </w:rPr>
              <w:t>Email</w:t>
            </w:r>
          </w:p>
        </w:tc>
        <w:tc>
          <w:tcPr>
            <w:tcW w:w="7323" w:type="dxa"/>
            <w:tcBorders>
              <w:top w:val="single" w:sz="1" w:space="0" w:color="000000"/>
              <w:left w:val="single" w:sz="1" w:space="0" w:color="000000"/>
              <w:bottom w:val="single" w:sz="1" w:space="0" w:color="000000"/>
              <w:right w:val="single" w:sz="1" w:space="0" w:color="000000"/>
            </w:tcBorders>
            <w:shd w:val="clear" w:color="auto" w:fill="auto"/>
          </w:tcPr>
          <w:p w14:paraId="2AC6CE59" w14:textId="77777777" w:rsidR="002F74D7" w:rsidRPr="00D24237" w:rsidRDefault="002F74D7" w:rsidP="00ED693D">
            <w:pPr>
              <w:pStyle w:val="TableContents"/>
              <w:snapToGrid w:val="0"/>
              <w:ind w:right="19"/>
              <w:rPr>
                <w:lang w:val="en-GB"/>
              </w:rPr>
            </w:pPr>
          </w:p>
        </w:tc>
      </w:tr>
    </w:tbl>
    <w:p w14:paraId="64B0D9FB" w14:textId="77777777" w:rsidR="002F74D7" w:rsidRPr="00D24237" w:rsidRDefault="002F74D7" w:rsidP="002F74D7">
      <w:pPr>
        <w:snapToGrid w:val="0"/>
        <w:spacing w:line="200" w:lineRule="atLeast"/>
        <w:ind w:right="19"/>
        <w:rPr>
          <w:lang w:val="en-GB"/>
        </w:rPr>
      </w:pPr>
    </w:p>
    <w:p w14:paraId="5AAD31DE" w14:textId="0303FA94" w:rsidR="00203A49" w:rsidRPr="00D24237" w:rsidRDefault="00203A49">
      <w:pPr>
        <w:pageBreakBefore/>
        <w:rPr>
          <w:i/>
          <w:iCs/>
          <w:szCs w:val="20"/>
          <w:lang w:val="en-GB"/>
        </w:rPr>
      </w:pPr>
      <w:r w:rsidRPr="00D24237">
        <w:rPr>
          <w:bCs/>
          <w:sz w:val="28"/>
          <w:szCs w:val="28"/>
          <w:lang w:val="en-GB"/>
        </w:rPr>
        <w:lastRenderedPageBreak/>
        <w:t>I</w:t>
      </w:r>
      <w:r w:rsidR="005E16FA">
        <w:rPr>
          <w:bCs/>
          <w:sz w:val="28"/>
          <w:szCs w:val="28"/>
          <w:lang w:val="en-GB"/>
        </w:rPr>
        <w:t>II</w:t>
      </w:r>
      <w:r w:rsidRPr="00D24237">
        <w:rPr>
          <w:bCs/>
          <w:sz w:val="28"/>
          <w:szCs w:val="28"/>
          <w:lang w:val="en-GB"/>
        </w:rPr>
        <w:t xml:space="preserve">. </w:t>
      </w:r>
      <w:r w:rsidRPr="00D24237">
        <w:rPr>
          <w:bCs/>
          <w:caps/>
          <w:color w:val="D81E00"/>
          <w:kern w:val="28"/>
          <w:sz w:val="28"/>
          <w:szCs w:val="28"/>
          <w:lang w:val="en-GB"/>
        </w:rPr>
        <w:t>Progress results</w:t>
      </w:r>
    </w:p>
    <w:p w14:paraId="3C1C5716" w14:textId="77777777" w:rsidR="007259E0" w:rsidRPr="0063765E" w:rsidRDefault="007259E0" w:rsidP="007259E0">
      <w:pPr>
        <w:pStyle w:val="TableContents"/>
        <w:spacing w:line="200" w:lineRule="atLeast"/>
        <w:rPr>
          <w:b/>
          <w:szCs w:val="20"/>
          <w:lang w:val="en-GB"/>
        </w:rPr>
      </w:pPr>
      <w:r>
        <w:rPr>
          <w:b/>
          <w:szCs w:val="20"/>
          <w:lang w:val="en-GB"/>
        </w:rPr>
        <w:t xml:space="preserve">(a) </w:t>
      </w:r>
      <w:r w:rsidRPr="0063765E">
        <w:rPr>
          <w:b/>
          <w:szCs w:val="20"/>
          <w:lang w:val="en-GB"/>
        </w:rPr>
        <w:t>Instructions for completing and submitting this form</w:t>
      </w:r>
      <w:r>
        <w:rPr>
          <w:b/>
          <w:szCs w:val="20"/>
          <w:lang w:val="en-GB"/>
        </w:rPr>
        <w:t>:</w:t>
      </w:r>
    </w:p>
    <w:p w14:paraId="415EF202" w14:textId="156B8D02" w:rsidR="00203A49" w:rsidRPr="00D24237" w:rsidRDefault="00A236F2">
      <w:pPr>
        <w:spacing w:line="200" w:lineRule="atLeast"/>
        <w:rPr>
          <w:b/>
          <w:bCs/>
          <w:sz w:val="22"/>
          <w:szCs w:val="22"/>
          <w:lang w:val="en-GB"/>
        </w:rPr>
      </w:pPr>
      <w:r>
        <w:rPr>
          <w:i/>
          <w:iCs/>
          <w:szCs w:val="20"/>
          <w:lang w:val="en-GB"/>
        </w:rPr>
        <w:t xml:space="preserve">Describe the progress results of the reported period. </w:t>
      </w:r>
      <w:r w:rsidR="00203A49" w:rsidRPr="00D24237">
        <w:rPr>
          <w:i/>
          <w:iCs/>
          <w:szCs w:val="20"/>
          <w:lang w:val="en-GB"/>
        </w:rPr>
        <w:t xml:space="preserve">Refer to the First </w:t>
      </w:r>
      <w:r>
        <w:rPr>
          <w:i/>
          <w:iCs/>
          <w:szCs w:val="20"/>
          <w:lang w:val="en-GB"/>
        </w:rPr>
        <w:t>term</w:t>
      </w:r>
      <w:r w:rsidR="00203A49" w:rsidRPr="00D24237">
        <w:rPr>
          <w:i/>
          <w:iCs/>
          <w:szCs w:val="20"/>
          <w:lang w:val="en-GB"/>
        </w:rPr>
        <w:t xml:space="preserve"> / Midterm Prog</w:t>
      </w:r>
      <w:r w:rsidR="00B03F35" w:rsidRPr="00D24237">
        <w:rPr>
          <w:i/>
          <w:iCs/>
          <w:szCs w:val="20"/>
          <w:lang w:val="en-GB"/>
        </w:rPr>
        <w:t>r</w:t>
      </w:r>
      <w:r w:rsidR="00203A49" w:rsidRPr="00D24237">
        <w:rPr>
          <w:i/>
          <w:iCs/>
          <w:szCs w:val="20"/>
          <w:lang w:val="en-GB"/>
        </w:rPr>
        <w:t>ess Reports if necessary.</w:t>
      </w:r>
    </w:p>
    <w:p w14:paraId="4402BB6E" w14:textId="77777777" w:rsidR="007259E0" w:rsidRPr="00C61B38" w:rsidRDefault="007259E0" w:rsidP="007259E0">
      <w:pPr>
        <w:ind w:right="19"/>
        <w:rPr>
          <w:i/>
          <w:iCs/>
          <w:lang w:val="en-GB"/>
        </w:rPr>
      </w:pPr>
      <w:r>
        <w:rPr>
          <w:b/>
          <w:bCs/>
          <w:i/>
          <w:iCs/>
          <w:lang w:val="en-GB"/>
        </w:rPr>
        <w:t xml:space="preserve">(b) </w:t>
      </w:r>
      <w:r w:rsidRPr="00C61B38">
        <w:rPr>
          <w:b/>
          <w:bCs/>
          <w:i/>
          <w:iCs/>
          <w:lang w:val="en-GB"/>
        </w:rPr>
        <w:t>Instructions for abridged reporting in case of consortium projects reporting to Health Holland:</w:t>
      </w:r>
      <w:r w:rsidRPr="00C61B38">
        <w:rPr>
          <w:i/>
          <w:iCs/>
          <w:lang w:val="en-GB"/>
        </w:rPr>
        <w:t xml:space="preserve"> Please enter all relevant information that was obtained after submitting the report to Health Holland. If an item is already fully described in the Health Holland report you do not need to enter the information again. Please only note down a reference to the relevant section in the Health Holland report.</w:t>
      </w:r>
    </w:p>
    <w:p w14:paraId="37DD4E51" w14:textId="77777777" w:rsidR="007259E0" w:rsidRPr="007259E0" w:rsidRDefault="007259E0" w:rsidP="007259E0">
      <w:pPr>
        <w:spacing w:line="200" w:lineRule="atLeast"/>
        <w:rPr>
          <w:i/>
          <w:iCs/>
          <w:lang w:val="en-GB"/>
        </w:rPr>
      </w:pPr>
    </w:p>
    <w:p w14:paraId="727700D4" w14:textId="77777777" w:rsidR="00225EBE" w:rsidRPr="007259E0" w:rsidRDefault="00225EBE" w:rsidP="00834A1F">
      <w:pPr>
        <w:pStyle w:val="TableContents"/>
        <w:spacing w:line="200" w:lineRule="atLeast"/>
        <w:rPr>
          <w:i/>
          <w:iCs/>
          <w:lang w:val="en-GB"/>
        </w:rPr>
      </w:pPr>
      <w:r w:rsidRPr="007259E0">
        <w:rPr>
          <w:i/>
          <w:iCs/>
          <w:szCs w:val="20"/>
          <w:lang w:val="en-GB"/>
        </w:rPr>
        <w:t xml:space="preserve"> </w:t>
      </w:r>
    </w:p>
    <w:p w14:paraId="5A67B781" w14:textId="77777777" w:rsidR="008D70DB" w:rsidRPr="00D24237" w:rsidRDefault="008D70DB" w:rsidP="008D70DB">
      <w:pPr>
        <w:pStyle w:val="TableContents"/>
        <w:snapToGrid w:val="0"/>
        <w:spacing w:line="200" w:lineRule="atLeast"/>
        <w:rPr>
          <w:b/>
          <w:bCs/>
          <w:sz w:val="22"/>
          <w:szCs w:val="22"/>
          <w:lang w:val="en-GB"/>
        </w:rPr>
      </w:pPr>
      <w:r w:rsidRPr="00D24237">
        <w:rPr>
          <w:b/>
          <w:bCs/>
          <w:sz w:val="22"/>
          <w:szCs w:val="22"/>
          <w:lang w:val="en-GB"/>
        </w:rPr>
        <w:t>1. Progress Results Work Packages</w:t>
      </w:r>
    </w:p>
    <w:p w14:paraId="57F7BEAE" w14:textId="77777777" w:rsidR="008D70DB" w:rsidRPr="00D24237" w:rsidRDefault="008D70DB" w:rsidP="008D70DB">
      <w:pPr>
        <w:pStyle w:val="TableContents"/>
        <w:snapToGrid w:val="0"/>
        <w:spacing w:line="200" w:lineRule="atLeast"/>
        <w:rPr>
          <w:b/>
          <w:bCs/>
          <w:sz w:val="22"/>
          <w:szCs w:val="22"/>
          <w:lang w:val="en-GB"/>
        </w:rPr>
      </w:pPr>
    </w:p>
    <w:p w14:paraId="565B0BDA" w14:textId="77777777" w:rsidR="008D70DB" w:rsidRPr="00D24237" w:rsidRDefault="008D70DB" w:rsidP="008D70DB">
      <w:pPr>
        <w:pStyle w:val="TableContents"/>
        <w:snapToGrid w:val="0"/>
        <w:spacing w:line="200" w:lineRule="atLeast"/>
        <w:rPr>
          <w:i/>
          <w:iCs/>
          <w:szCs w:val="20"/>
          <w:lang w:val="en-GB"/>
        </w:rPr>
      </w:pPr>
      <w:r w:rsidRPr="00D24237">
        <w:rPr>
          <w:b/>
          <w:bCs/>
          <w:sz w:val="22"/>
          <w:szCs w:val="22"/>
          <w:lang w:val="en-GB"/>
        </w:rPr>
        <w:t>Work Package 1</w:t>
      </w:r>
    </w:p>
    <w:p w14:paraId="30C3DE2C" w14:textId="77777777" w:rsidR="00A236F2" w:rsidRDefault="00A236F2" w:rsidP="00A236F2">
      <w:pPr>
        <w:pStyle w:val="TableContents"/>
        <w:snapToGrid w:val="0"/>
        <w:spacing w:line="200" w:lineRule="atLeast"/>
        <w:rPr>
          <w:i/>
          <w:iCs/>
          <w:szCs w:val="20"/>
          <w:lang w:val="en-GB"/>
        </w:rPr>
      </w:pPr>
      <w:r w:rsidRPr="0063765E">
        <w:rPr>
          <w:i/>
          <w:iCs/>
          <w:szCs w:val="20"/>
          <w:lang w:val="en-GB"/>
        </w:rPr>
        <w:t>Order the results along the objectives and aims.</w:t>
      </w:r>
    </w:p>
    <w:p w14:paraId="652F180C" w14:textId="77777777" w:rsidR="00A236F2" w:rsidRPr="0063765E" w:rsidRDefault="00A236F2" w:rsidP="00A236F2">
      <w:pPr>
        <w:pStyle w:val="TableContents"/>
        <w:snapToGrid w:val="0"/>
        <w:spacing w:line="200" w:lineRule="atLeast"/>
        <w:rPr>
          <w:b/>
          <w:bCs/>
          <w:szCs w:val="20"/>
          <w:lang w:val="en-GB"/>
        </w:rPr>
      </w:pPr>
    </w:p>
    <w:p w14:paraId="5ABA6AEF" w14:textId="77777777" w:rsidR="00A236F2" w:rsidRPr="0063765E" w:rsidRDefault="00A236F2" w:rsidP="00A236F2">
      <w:pPr>
        <w:spacing w:line="200" w:lineRule="atLeast"/>
        <w:ind w:right="19"/>
        <w:rPr>
          <w:szCs w:val="20"/>
          <w:lang w:val="en-GB"/>
        </w:rPr>
      </w:pPr>
      <w:r w:rsidRPr="0063765E">
        <w:rPr>
          <w:b/>
          <w:bCs/>
          <w:szCs w:val="20"/>
          <w:lang w:val="en-GB"/>
        </w:rPr>
        <w:t>WP1.1. Progress and Results (max. 1000 words)</w:t>
      </w:r>
    </w:p>
    <w:p w14:paraId="3CA54637" w14:textId="77777777" w:rsidR="00A236F2" w:rsidRPr="00091D30" w:rsidRDefault="00A236F2" w:rsidP="00A236F2">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2B837B55" w14:textId="77777777" w:rsidR="00A236F2" w:rsidRPr="0063765E" w:rsidRDefault="00A236F2" w:rsidP="00A236F2">
      <w:pPr>
        <w:spacing w:line="200" w:lineRule="atLeast"/>
        <w:ind w:right="19"/>
        <w:rPr>
          <w:szCs w:val="20"/>
          <w:lang w:val="en-GB"/>
        </w:rPr>
      </w:pPr>
    </w:p>
    <w:p w14:paraId="6E1F2D10" w14:textId="77777777" w:rsidR="00A236F2" w:rsidRPr="0063765E" w:rsidRDefault="00A236F2" w:rsidP="00A236F2">
      <w:pPr>
        <w:spacing w:line="200" w:lineRule="atLeast"/>
        <w:ind w:right="19"/>
        <w:rPr>
          <w:szCs w:val="20"/>
          <w:lang w:val="en-GB"/>
        </w:rPr>
      </w:pPr>
    </w:p>
    <w:p w14:paraId="3D10C010" w14:textId="77777777" w:rsidR="00A236F2" w:rsidRPr="0063765E" w:rsidRDefault="00A236F2" w:rsidP="00A236F2">
      <w:pPr>
        <w:spacing w:line="200" w:lineRule="atLeast"/>
        <w:ind w:right="19"/>
        <w:rPr>
          <w:lang w:val="en-GB"/>
        </w:rPr>
      </w:pPr>
      <w:r w:rsidRPr="0063765E">
        <w:rPr>
          <w:b/>
          <w:szCs w:val="20"/>
          <w:lang w:val="en-GB"/>
        </w:rPr>
        <w:t>WP1.2. Short Summary of Results and Intermediate Conclusions (max. 200 words)</w:t>
      </w:r>
    </w:p>
    <w:p w14:paraId="46A50C64" w14:textId="77777777" w:rsidR="00A236F2" w:rsidRPr="00091D30" w:rsidRDefault="00A236F2" w:rsidP="00A236F2">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44D9255B" w14:textId="77777777" w:rsidR="00A236F2" w:rsidRDefault="00A236F2" w:rsidP="00A236F2">
      <w:pPr>
        <w:spacing w:line="200" w:lineRule="atLeast"/>
        <w:rPr>
          <w:lang w:val="en-GB"/>
        </w:rPr>
      </w:pPr>
    </w:p>
    <w:p w14:paraId="597AE368" w14:textId="77777777" w:rsidR="00A236F2" w:rsidRDefault="00A236F2" w:rsidP="00A236F2">
      <w:pPr>
        <w:spacing w:line="200" w:lineRule="atLeast"/>
        <w:rPr>
          <w:lang w:val="en-GB"/>
        </w:rPr>
      </w:pPr>
    </w:p>
    <w:p w14:paraId="5A72F455" w14:textId="77777777" w:rsidR="00A236F2" w:rsidRPr="0063765E" w:rsidRDefault="00A236F2" w:rsidP="00A236F2">
      <w:pPr>
        <w:pStyle w:val="TableContents"/>
        <w:snapToGrid w:val="0"/>
        <w:spacing w:line="200" w:lineRule="atLeast"/>
        <w:rPr>
          <w:i/>
          <w:iCs/>
          <w:szCs w:val="20"/>
          <w:lang w:val="en-GB"/>
        </w:rPr>
      </w:pPr>
      <w:r w:rsidRPr="0063765E">
        <w:rPr>
          <w:b/>
          <w:bCs/>
          <w:sz w:val="22"/>
          <w:szCs w:val="22"/>
          <w:lang w:val="en-GB"/>
        </w:rPr>
        <w:t xml:space="preserve">Work Package </w:t>
      </w:r>
      <w:r>
        <w:rPr>
          <w:b/>
          <w:bCs/>
          <w:sz w:val="22"/>
          <w:szCs w:val="22"/>
          <w:lang w:val="en-GB"/>
        </w:rPr>
        <w:t>2</w:t>
      </w:r>
    </w:p>
    <w:p w14:paraId="07143BC5" w14:textId="77777777" w:rsidR="00A236F2" w:rsidRDefault="00A236F2" w:rsidP="00A236F2">
      <w:pPr>
        <w:pStyle w:val="TableContents"/>
        <w:snapToGrid w:val="0"/>
        <w:spacing w:line="200" w:lineRule="atLeast"/>
        <w:rPr>
          <w:i/>
          <w:iCs/>
          <w:szCs w:val="20"/>
          <w:lang w:val="en-GB"/>
        </w:rPr>
      </w:pPr>
      <w:r w:rsidRPr="0063765E">
        <w:rPr>
          <w:i/>
          <w:iCs/>
          <w:szCs w:val="20"/>
          <w:lang w:val="en-GB"/>
        </w:rPr>
        <w:t>Order the results along the objectives and aims.</w:t>
      </w:r>
    </w:p>
    <w:p w14:paraId="2E45B4B5" w14:textId="77777777" w:rsidR="00A236F2" w:rsidRPr="0063765E" w:rsidRDefault="00A236F2" w:rsidP="00A236F2">
      <w:pPr>
        <w:pStyle w:val="TableContents"/>
        <w:snapToGrid w:val="0"/>
        <w:spacing w:line="200" w:lineRule="atLeast"/>
        <w:rPr>
          <w:b/>
          <w:bCs/>
          <w:szCs w:val="20"/>
          <w:lang w:val="en-GB"/>
        </w:rPr>
      </w:pPr>
    </w:p>
    <w:p w14:paraId="433249D0" w14:textId="77777777" w:rsidR="00A236F2" w:rsidRPr="0063765E" w:rsidRDefault="00A236F2" w:rsidP="00A236F2">
      <w:pPr>
        <w:spacing w:line="200" w:lineRule="atLeast"/>
        <w:ind w:right="19"/>
        <w:rPr>
          <w:szCs w:val="20"/>
          <w:lang w:val="en-GB"/>
        </w:rPr>
      </w:pPr>
      <w:r w:rsidRPr="0063765E">
        <w:rPr>
          <w:b/>
          <w:bCs/>
          <w:szCs w:val="20"/>
          <w:lang w:val="en-GB"/>
        </w:rPr>
        <w:t>WP</w:t>
      </w:r>
      <w:r>
        <w:rPr>
          <w:b/>
          <w:bCs/>
          <w:szCs w:val="20"/>
          <w:lang w:val="en-GB"/>
        </w:rPr>
        <w:t>2</w:t>
      </w:r>
      <w:r w:rsidRPr="0063765E">
        <w:rPr>
          <w:b/>
          <w:bCs/>
          <w:szCs w:val="20"/>
          <w:lang w:val="en-GB"/>
        </w:rPr>
        <w:t>.1. Progress and Results (max. 1000 words)</w:t>
      </w:r>
    </w:p>
    <w:p w14:paraId="7B468408" w14:textId="77777777" w:rsidR="00A236F2" w:rsidRPr="00091D30" w:rsidRDefault="00A236F2" w:rsidP="00A236F2">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5B440E15" w14:textId="77777777" w:rsidR="00A236F2" w:rsidRPr="0063765E" w:rsidRDefault="00A236F2" w:rsidP="00A236F2">
      <w:pPr>
        <w:spacing w:line="200" w:lineRule="atLeast"/>
        <w:ind w:right="19"/>
        <w:rPr>
          <w:szCs w:val="20"/>
          <w:lang w:val="en-GB"/>
        </w:rPr>
      </w:pPr>
    </w:p>
    <w:p w14:paraId="5CDD1A1D" w14:textId="77777777" w:rsidR="00A236F2" w:rsidRPr="0063765E" w:rsidRDefault="00A236F2" w:rsidP="00A236F2">
      <w:pPr>
        <w:spacing w:line="200" w:lineRule="atLeast"/>
        <w:ind w:right="19"/>
        <w:rPr>
          <w:szCs w:val="20"/>
          <w:lang w:val="en-GB"/>
        </w:rPr>
      </w:pPr>
    </w:p>
    <w:p w14:paraId="293FA640" w14:textId="77777777" w:rsidR="00A236F2" w:rsidRPr="0063765E" w:rsidRDefault="00A236F2" w:rsidP="00A236F2">
      <w:pPr>
        <w:spacing w:line="200" w:lineRule="atLeast"/>
        <w:ind w:right="19"/>
        <w:rPr>
          <w:lang w:val="en-GB"/>
        </w:rPr>
      </w:pPr>
      <w:r w:rsidRPr="0063765E">
        <w:rPr>
          <w:b/>
          <w:szCs w:val="20"/>
          <w:lang w:val="en-GB"/>
        </w:rPr>
        <w:t>WP</w:t>
      </w:r>
      <w:r>
        <w:rPr>
          <w:b/>
          <w:szCs w:val="20"/>
          <w:lang w:val="en-GB"/>
        </w:rPr>
        <w:t>2</w:t>
      </w:r>
      <w:r w:rsidRPr="0063765E">
        <w:rPr>
          <w:b/>
          <w:szCs w:val="20"/>
          <w:lang w:val="en-GB"/>
        </w:rPr>
        <w:t>.2. Short Summary of Results and Intermediate Conclusions (max. 200 words)</w:t>
      </w:r>
    </w:p>
    <w:p w14:paraId="09D9A551" w14:textId="77777777" w:rsidR="00A236F2" w:rsidRPr="00091D30" w:rsidRDefault="00A236F2" w:rsidP="00A236F2">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7DA7D383" w14:textId="77777777" w:rsidR="00A236F2" w:rsidRDefault="00A236F2" w:rsidP="00A236F2">
      <w:pPr>
        <w:spacing w:line="200" w:lineRule="atLeast"/>
        <w:rPr>
          <w:lang w:val="en-GB"/>
        </w:rPr>
      </w:pPr>
    </w:p>
    <w:p w14:paraId="2A6A468C" w14:textId="77777777" w:rsidR="00A236F2" w:rsidRDefault="00A236F2" w:rsidP="00A236F2">
      <w:pPr>
        <w:spacing w:line="200" w:lineRule="atLeast"/>
        <w:rPr>
          <w:lang w:val="en-GB"/>
        </w:rPr>
      </w:pPr>
    </w:p>
    <w:p w14:paraId="4A21295F" w14:textId="77777777" w:rsidR="00A236F2" w:rsidRPr="0063765E" w:rsidRDefault="00A236F2" w:rsidP="00A236F2">
      <w:pPr>
        <w:pStyle w:val="TableContents"/>
        <w:snapToGrid w:val="0"/>
        <w:spacing w:line="200" w:lineRule="atLeast"/>
        <w:rPr>
          <w:i/>
          <w:iCs/>
          <w:szCs w:val="20"/>
          <w:lang w:val="en-GB"/>
        </w:rPr>
      </w:pPr>
      <w:r w:rsidRPr="0063765E">
        <w:rPr>
          <w:b/>
          <w:bCs/>
          <w:sz w:val="22"/>
          <w:szCs w:val="22"/>
          <w:lang w:val="en-GB"/>
        </w:rPr>
        <w:t xml:space="preserve">Work Package </w:t>
      </w:r>
      <w:r>
        <w:rPr>
          <w:b/>
          <w:bCs/>
          <w:sz w:val="22"/>
          <w:szCs w:val="22"/>
          <w:lang w:val="en-GB"/>
        </w:rPr>
        <w:t>X</w:t>
      </w:r>
    </w:p>
    <w:p w14:paraId="753D0A69" w14:textId="77777777" w:rsidR="00A236F2" w:rsidRDefault="00A236F2" w:rsidP="00A236F2">
      <w:pPr>
        <w:pStyle w:val="TableContents"/>
        <w:snapToGrid w:val="0"/>
        <w:spacing w:line="200" w:lineRule="atLeast"/>
        <w:rPr>
          <w:i/>
          <w:iCs/>
          <w:szCs w:val="20"/>
          <w:lang w:val="en-GB"/>
        </w:rPr>
      </w:pPr>
      <w:r w:rsidRPr="0063765E">
        <w:rPr>
          <w:i/>
          <w:iCs/>
          <w:szCs w:val="20"/>
          <w:lang w:val="en-GB"/>
        </w:rPr>
        <w:t>Order the results along the objectives and aims.</w:t>
      </w:r>
    </w:p>
    <w:p w14:paraId="41C5435F" w14:textId="77777777" w:rsidR="00A236F2" w:rsidRPr="0063765E" w:rsidRDefault="00A236F2" w:rsidP="00A236F2">
      <w:pPr>
        <w:pStyle w:val="TableContents"/>
        <w:snapToGrid w:val="0"/>
        <w:spacing w:line="200" w:lineRule="atLeast"/>
        <w:rPr>
          <w:b/>
          <w:bCs/>
          <w:szCs w:val="20"/>
          <w:lang w:val="en-GB"/>
        </w:rPr>
      </w:pPr>
    </w:p>
    <w:p w14:paraId="47B67CA3" w14:textId="77777777" w:rsidR="00A236F2" w:rsidRPr="0063765E" w:rsidRDefault="00A236F2" w:rsidP="00A236F2">
      <w:pPr>
        <w:spacing w:line="200" w:lineRule="atLeast"/>
        <w:ind w:right="19"/>
        <w:rPr>
          <w:szCs w:val="20"/>
          <w:lang w:val="en-GB"/>
        </w:rPr>
      </w:pPr>
      <w:r w:rsidRPr="0063765E">
        <w:rPr>
          <w:b/>
          <w:bCs/>
          <w:szCs w:val="20"/>
          <w:lang w:val="en-GB"/>
        </w:rPr>
        <w:t>WP</w:t>
      </w:r>
      <w:r>
        <w:rPr>
          <w:b/>
          <w:bCs/>
          <w:szCs w:val="20"/>
          <w:lang w:val="en-GB"/>
        </w:rPr>
        <w:t>X</w:t>
      </w:r>
      <w:r w:rsidRPr="0063765E">
        <w:rPr>
          <w:b/>
          <w:bCs/>
          <w:szCs w:val="20"/>
          <w:lang w:val="en-GB"/>
        </w:rPr>
        <w:t>.1. Progress and Results (max. 1000 words)</w:t>
      </w:r>
    </w:p>
    <w:p w14:paraId="3ED84CFC" w14:textId="77777777" w:rsidR="00A236F2" w:rsidRPr="00091D30" w:rsidRDefault="00A236F2" w:rsidP="00A236F2">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0B0E3C3D" w14:textId="77777777" w:rsidR="00A236F2" w:rsidRPr="0063765E" w:rsidRDefault="00A236F2" w:rsidP="00A236F2">
      <w:pPr>
        <w:spacing w:line="200" w:lineRule="atLeast"/>
        <w:ind w:right="19"/>
        <w:rPr>
          <w:szCs w:val="20"/>
          <w:lang w:val="en-GB"/>
        </w:rPr>
      </w:pPr>
    </w:p>
    <w:p w14:paraId="3C2997B9" w14:textId="77777777" w:rsidR="00A236F2" w:rsidRPr="0063765E" w:rsidRDefault="00A236F2" w:rsidP="00A236F2">
      <w:pPr>
        <w:spacing w:line="200" w:lineRule="atLeast"/>
        <w:ind w:right="19"/>
        <w:rPr>
          <w:szCs w:val="20"/>
          <w:lang w:val="en-GB"/>
        </w:rPr>
      </w:pPr>
    </w:p>
    <w:p w14:paraId="22AE6A74" w14:textId="77777777" w:rsidR="00A236F2" w:rsidRPr="0063765E" w:rsidRDefault="00A236F2" w:rsidP="00A236F2">
      <w:pPr>
        <w:spacing w:line="200" w:lineRule="atLeast"/>
        <w:ind w:right="19"/>
        <w:rPr>
          <w:lang w:val="en-GB"/>
        </w:rPr>
      </w:pPr>
      <w:r w:rsidRPr="0063765E">
        <w:rPr>
          <w:b/>
          <w:szCs w:val="20"/>
          <w:lang w:val="en-GB"/>
        </w:rPr>
        <w:t>WP</w:t>
      </w:r>
      <w:r>
        <w:rPr>
          <w:b/>
          <w:szCs w:val="20"/>
          <w:lang w:val="en-GB"/>
        </w:rPr>
        <w:t>X</w:t>
      </w:r>
      <w:r w:rsidRPr="0063765E">
        <w:rPr>
          <w:b/>
          <w:szCs w:val="20"/>
          <w:lang w:val="en-GB"/>
        </w:rPr>
        <w:t>.2. Short Summary of Results and Intermediate Conclusions (max. 200 words)</w:t>
      </w:r>
    </w:p>
    <w:p w14:paraId="18369A3E" w14:textId="77777777" w:rsidR="00A236F2" w:rsidRPr="00091D30" w:rsidRDefault="00A236F2" w:rsidP="00A236F2">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340B3188" w14:textId="77777777" w:rsidR="008D70DB" w:rsidRPr="00D24237" w:rsidRDefault="008D70DB" w:rsidP="00834A1F">
      <w:pPr>
        <w:rPr>
          <w:rFonts w:eastAsia="Arial Unicode MS" w:cs="Arial Unicode MS"/>
          <w:b/>
          <w:color w:val="auto"/>
          <w:sz w:val="22"/>
          <w:lang w:val="en-GB" w:bidi="hi-IN"/>
        </w:rPr>
      </w:pPr>
    </w:p>
    <w:p w14:paraId="2C780639" w14:textId="485A98C9" w:rsidR="008D70DB" w:rsidRDefault="008D70DB" w:rsidP="00834A1F">
      <w:pPr>
        <w:rPr>
          <w:rFonts w:eastAsia="Arial Unicode MS" w:cs="Arial Unicode MS"/>
          <w:b/>
          <w:color w:val="auto"/>
          <w:sz w:val="22"/>
          <w:lang w:val="en-GB" w:bidi="hi-IN"/>
        </w:rPr>
      </w:pPr>
    </w:p>
    <w:p w14:paraId="56A4319B" w14:textId="77777777" w:rsidR="00A236F2" w:rsidRPr="00D24237" w:rsidRDefault="00A236F2" w:rsidP="00834A1F">
      <w:pPr>
        <w:rPr>
          <w:rFonts w:eastAsia="Arial Unicode MS" w:cs="Arial Unicode MS"/>
          <w:b/>
          <w:color w:val="auto"/>
          <w:sz w:val="22"/>
          <w:lang w:val="en-GB" w:bidi="hi-IN"/>
        </w:rPr>
      </w:pPr>
    </w:p>
    <w:p w14:paraId="0484FE55" w14:textId="7D8A9F16" w:rsidR="00A65D5E" w:rsidRPr="00D24237" w:rsidRDefault="00A65D5E" w:rsidP="001320C4">
      <w:pPr>
        <w:pStyle w:val="TableContents"/>
        <w:spacing w:line="200" w:lineRule="atLeast"/>
        <w:rPr>
          <w:b/>
          <w:sz w:val="22"/>
          <w:szCs w:val="20"/>
          <w:lang w:val="en-GB"/>
        </w:rPr>
      </w:pPr>
      <w:r w:rsidRPr="00D24237">
        <w:rPr>
          <w:b/>
          <w:sz w:val="22"/>
          <w:szCs w:val="20"/>
          <w:lang w:val="en-GB"/>
        </w:rPr>
        <w:t xml:space="preserve">2. Scientific Publications from </w:t>
      </w:r>
      <w:r w:rsidR="001320C4" w:rsidRPr="0063765E">
        <w:rPr>
          <w:b/>
          <w:sz w:val="22"/>
          <w:szCs w:val="20"/>
          <w:lang w:val="en-GB"/>
        </w:rPr>
        <w:t xml:space="preserve">the </w:t>
      </w:r>
      <w:r w:rsidR="001320C4">
        <w:rPr>
          <w:b/>
          <w:sz w:val="22"/>
          <w:szCs w:val="20"/>
          <w:lang w:val="en-GB"/>
        </w:rPr>
        <w:t>Project Specifically</w:t>
      </w:r>
    </w:p>
    <w:p w14:paraId="0A67A815" w14:textId="5599966E" w:rsidR="00A236F2" w:rsidRDefault="00A65D5E" w:rsidP="00A65D5E">
      <w:pPr>
        <w:rPr>
          <w:i/>
          <w:iCs/>
          <w:szCs w:val="20"/>
          <w:lang w:val="en-GB"/>
        </w:rPr>
      </w:pPr>
      <w:r w:rsidRPr="00D24237">
        <w:rPr>
          <w:i/>
          <w:szCs w:val="20"/>
          <w:lang w:val="en-GB"/>
        </w:rPr>
        <w:t>List the publications (in preparation, submitted, accepted and published) directly resulting from the project.</w:t>
      </w:r>
      <w:r w:rsidRPr="00D24237">
        <w:rPr>
          <w:i/>
          <w:iCs/>
          <w:szCs w:val="20"/>
          <w:lang w:val="en-GB"/>
        </w:rPr>
        <w:t xml:space="preserve"> </w:t>
      </w:r>
      <w:r w:rsidR="00A236F2" w:rsidRPr="00D24237">
        <w:rPr>
          <w:i/>
          <w:iCs/>
          <w:szCs w:val="20"/>
          <w:lang w:val="en-GB"/>
        </w:rPr>
        <w:t>Indicate the relevant Work Package</w:t>
      </w:r>
      <w:r w:rsidR="00A236F2">
        <w:rPr>
          <w:i/>
          <w:iCs/>
          <w:szCs w:val="20"/>
          <w:lang w:val="en-GB"/>
        </w:rPr>
        <w:t>.</w:t>
      </w:r>
      <w:r w:rsidR="00A236F2" w:rsidRPr="00D24237">
        <w:rPr>
          <w:i/>
          <w:iCs/>
          <w:szCs w:val="20"/>
          <w:lang w:val="en-GB"/>
        </w:rPr>
        <w:t xml:space="preserve"> </w:t>
      </w:r>
      <w:r w:rsidR="00A236F2" w:rsidRPr="0063765E">
        <w:rPr>
          <w:i/>
          <w:iCs/>
          <w:szCs w:val="20"/>
          <w:lang w:val="en-GB"/>
        </w:rPr>
        <w:t xml:space="preserve">If DOIs or links to web pages are not available, attach PDFs. </w:t>
      </w:r>
      <w:bookmarkStart w:id="5" w:name="_Hlk8018334"/>
      <w:r w:rsidR="00A236F2" w:rsidRPr="0063765E">
        <w:rPr>
          <w:i/>
          <w:iCs/>
          <w:szCs w:val="20"/>
          <w:lang w:val="en-GB"/>
        </w:rPr>
        <w:t>Please note that PDFs should be uploaded separately from this progress report in MIDAS. Merge multiple PDFs into one file.</w:t>
      </w:r>
      <w:bookmarkEnd w:id="5"/>
    </w:p>
    <w:p w14:paraId="002CD3CE" w14:textId="77777777" w:rsidR="00EF5079" w:rsidRDefault="00EF5079" w:rsidP="00A65D5E">
      <w:pPr>
        <w:rPr>
          <w:i/>
          <w:iCs/>
          <w:szCs w:val="20"/>
          <w:lang w:val="en-GB"/>
        </w:rPr>
      </w:pPr>
    </w:p>
    <w:tbl>
      <w:tblPr>
        <w:tblW w:w="5000" w:type="pct"/>
        <w:tblCellMar>
          <w:left w:w="0" w:type="dxa"/>
          <w:right w:w="0" w:type="dxa"/>
        </w:tblCellMar>
        <w:tblLook w:val="04A0" w:firstRow="1" w:lastRow="0" w:firstColumn="1" w:lastColumn="0" w:noHBand="0" w:noVBand="1"/>
      </w:tblPr>
      <w:tblGrid>
        <w:gridCol w:w="541"/>
        <w:gridCol w:w="2285"/>
        <w:gridCol w:w="2410"/>
        <w:gridCol w:w="2410"/>
        <w:gridCol w:w="1972"/>
      </w:tblGrid>
      <w:tr w:rsidR="00F639E6" w:rsidRPr="007259E0" w14:paraId="61011847" w14:textId="77777777" w:rsidTr="008F4A52">
        <w:trPr>
          <w:trHeight w:val="283"/>
        </w:trPr>
        <w:tc>
          <w:tcPr>
            <w:tcW w:w="281"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44B8B1F9" w14:textId="77777777" w:rsidR="00F639E6" w:rsidRPr="00091D30" w:rsidRDefault="00F639E6" w:rsidP="008F4A52">
            <w:pPr>
              <w:autoSpaceDN w:val="0"/>
              <w:rPr>
                <w:rFonts w:eastAsia="Calibri"/>
                <w:bCs/>
                <w:szCs w:val="20"/>
                <w:lang w:val="en-GB" w:eastAsia="en-US"/>
              </w:rPr>
            </w:pPr>
            <w:bookmarkStart w:id="6" w:name="_Hlk28604968"/>
            <w:r w:rsidRPr="00091D30">
              <w:rPr>
                <w:rFonts w:eastAsia="Calibri"/>
                <w:bCs/>
                <w:szCs w:val="20"/>
                <w:lang w:val="en-GB" w:eastAsia="en-US"/>
              </w:rPr>
              <w:t>WP</w:t>
            </w:r>
          </w:p>
        </w:tc>
        <w:tc>
          <w:tcPr>
            <w:tcW w:w="1188" w:type="pct"/>
            <w:tcBorders>
              <w:top w:val="single" w:sz="8" w:space="0" w:color="000000"/>
              <w:left w:val="nil"/>
              <w:bottom w:val="single" w:sz="8" w:space="0" w:color="000000"/>
              <w:right w:val="single" w:sz="8" w:space="0" w:color="000000"/>
            </w:tcBorders>
          </w:tcPr>
          <w:p w14:paraId="7C9086E1" w14:textId="77777777" w:rsidR="00F639E6" w:rsidRPr="00091D30" w:rsidRDefault="00F639E6" w:rsidP="008F4A52">
            <w:pPr>
              <w:autoSpaceDN w:val="0"/>
              <w:rPr>
                <w:rFonts w:eastAsia="Calibri"/>
                <w:bCs/>
                <w:szCs w:val="20"/>
                <w:lang w:val="en-GB" w:eastAsia="en-US"/>
              </w:rPr>
            </w:pPr>
            <w:r w:rsidRPr="00091D30">
              <w:rPr>
                <w:bCs/>
                <w:szCs w:val="20"/>
                <w:lang w:val="en-GB"/>
              </w:rPr>
              <w:t>Reference</w:t>
            </w:r>
          </w:p>
        </w:tc>
        <w:tc>
          <w:tcPr>
            <w:tcW w:w="125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4F935561" w14:textId="77777777" w:rsidR="00F639E6" w:rsidRPr="00091D30" w:rsidRDefault="00F639E6" w:rsidP="008F4A52">
            <w:pPr>
              <w:autoSpaceDN w:val="0"/>
              <w:rPr>
                <w:rFonts w:eastAsia="Calibri"/>
                <w:bCs/>
                <w:szCs w:val="20"/>
                <w:lang w:val="en-GB" w:eastAsia="en-US"/>
              </w:rPr>
            </w:pPr>
            <w:r w:rsidRPr="00091D30">
              <w:rPr>
                <w:bCs/>
                <w:szCs w:val="20"/>
                <w:lang w:val="en-GB"/>
              </w:rPr>
              <w:t>DOI</w:t>
            </w:r>
          </w:p>
        </w:tc>
        <w:tc>
          <w:tcPr>
            <w:tcW w:w="1253" w:type="pct"/>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14:paraId="623F5CF4" w14:textId="77777777" w:rsidR="00F639E6" w:rsidRPr="00091D30" w:rsidRDefault="00F639E6" w:rsidP="008F4A52">
            <w:pPr>
              <w:autoSpaceDN w:val="0"/>
              <w:rPr>
                <w:rFonts w:eastAsia="Calibri"/>
                <w:bCs/>
                <w:szCs w:val="20"/>
                <w:lang w:val="en-GB" w:eastAsia="en-US"/>
              </w:rPr>
            </w:pPr>
            <w:r w:rsidRPr="00091D30">
              <w:rPr>
                <w:bCs/>
                <w:szCs w:val="20"/>
                <w:lang w:val="en-GB"/>
              </w:rPr>
              <w:t>Link to web page</w:t>
            </w:r>
          </w:p>
        </w:tc>
        <w:tc>
          <w:tcPr>
            <w:tcW w:w="1025" w:type="pct"/>
            <w:tcBorders>
              <w:top w:val="single" w:sz="8" w:space="0" w:color="000000"/>
              <w:left w:val="nil"/>
              <w:bottom w:val="single" w:sz="8" w:space="0" w:color="000000"/>
              <w:right w:val="single" w:sz="8" w:space="0" w:color="000000"/>
            </w:tcBorders>
          </w:tcPr>
          <w:p w14:paraId="33DDDA01" w14:textId="77777777" w:rsidR="00F639E6" w:rsidRPr="00091D30" w:rsidRDefault="00F639E6" w:rsidP="008F4A52">
            <w:pPr>
              <w:autoSpaceDN w:val="0"/>
              <w:rPr>
                <w:bCs/>
                <w:szCs w:val="20"/>
                <w:lang w:val="en-GB"/>
              </w:rPr>
            </w:pPr>
            <w:r w:rsidRPr="00091D30">
              <w:rPr>
                <w:bCs/>
                <w:szCs w:val="20"/>
                <w:lang w:val="en-GB"/>
              </w:rPr>
              <w:t>Open Access via Gold or Green Route*</w:t>
            </w:r>
          </w:p>
        </w:tc>
      </w:tr>
      <w:tr w:rsidR="00F639E6" w:rsidRPr="007259E0" w14:paraId="07247652" w14:textId="77777777" w:rsidTr="008F4A52">
        <w:trPr>
          <w:trHeight w:val="283"/>
        </w:trPr>
        <w:tc>
          <w:tcPr>
            <w:tcW w:w="28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020D3350" w14:textId="77777777" w:rsidR="00F639E6" w:rsidRPr="00091D30" w:rsidRDefault="00F639E6" w:rsidP="008F4A52">
            <w:pPr>
              <w:autoSpaceDN w:val="0"/>
              <w:rPr>
                <w:rFonts w:eastAsia="Calibri"/>
                <w:szCs w:val="20"/>
                <w:lang w:val="en-GB" w:eastAsia="en-US"/>
              </w:rPr>
            </w:pPr>
          </w:p>
        </w:tc>
        <w:tc>
          <w:tcPr>
            <w:tcW w:w="1188" w:type="pct"/>
            <w:tcBorders>
              <w:top w:val="single" w:sz="8" w:space="0" w:color="000000"/>
              <w:left w:val="nil"/>
              <w:bottom w:val="single" w:sz="8" w:space="0" w:color="000000"/>
              <w:right w:val="single" w:sz="8" w:space="0" w:color="000000"/>
            </w:tcBorders>
            <w:vAlign w:val="center"/>
          </w:tcPr>
          <w:p w14:paraId="4F763D88" w14:textId="77777777" w:rsidR="00F639E6" w:rsidRPr="00091D30" w:rsidRDefault="00F639E6" w:rsidP="008F4A52">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06237077" w14:textId="77777777" w:rsidR="00F639E6" w:rsidRPr="00091D30" w:rsidRDefault="00F639E6" w:rsidP="008F4A52">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189E387C" w14:textId="77777777" w:rsidR="00F639E6" w:rsidRPr="00091D30" w:rsidRDefault="00F639E6" w:rsidP="008F4A52">
            <w:pPr>
              <w:autoSpaceDN w:val="0"/>
              <w:rPr>
                <w:rFonts w:eastAsia="Calibri"/>
                <w:szCs w:val="20"/>
                <w:lang w:val="en-GB" w:eastAsia="en-US"/>
              </w:rPr>
            </w:pPr>
          </w:p>
        </w:tc>
        <w:tc>
          <w:tcPr>
            <w:tcW w:w="1025" w:type="pct"/>
            <w:tcBorders>
              <w:top w:val="nil"/>
              <w:left w:val="nil"/>
              <w:bottom w:val="single" w:sz="8" w:space="0" w:color="000000"/>
              <w:right w:val="single" w:sz="8" w:space="0" w:color="000000"/>
            </w:tcBorders>
          </w:tcPr>
          <w:p w14:paraId="08E9A9D1" w14:textId="77777777" w:rsidR="00F639E6" w:rsidRPr="00091D30" w:rsidRDefault="00F639E6" w:rsidP="008F4A52">
            <w:pPr>
              <w:autoSpaceDN w:val="0"/>
              <w:rPr>
                <w:rFonts w:eastAsia="Calibri"/>
                <w:szCs w:val="20"/>
                <w:lang w:val="en-GB" w:eastAsia="en-US"/>
              </w:rPr>
            </w:pPr>
          </w:p>
        </w:tc>
      </w:tr>
      <w:tr w:rsidR="00F639E6" w:rsidRPr="007259E0" w14:paraId="423B8340" w14:textId="77777777" w:rsidTr="008F4A52">
        <w:trPr>
          <w:trHeight w:val="283"/>
        </w:trPr>
        <w:tc>
          <w:tcPr>
            <w:tcW w:w="281" w:type="pct"/>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tcPr>
          <w:p w14:paraId="1CDBCE88" w14:textId="77777777" w:rsidR="00F639E6" w:rsidRPr="00091D30" w:rsidRDefault="00F639E6" w:rsidP="008F4A52">
            <w:pPr>
              <w:autoSpaceDN w:val="0"/>
              <w:rPr>
                <w:rFonts w:eastAsia="Calibri"/>
                <w:szCs w:val="20"/>
                <w:lang w:val="en-GB" w:eastAsia="en-US"/>
              </w:rPr>
            </w:pPr>
          </w:p>
        </w:tc>
        <w:tc>
          <w:tcPr>
            <w:tcW w:w="1188" w:type="pct"/>
            <w:tcBorders>
              <w:top w:val="single" w:sz="8" w:space="0" w:color="000000"/>
              <w:left w:val="nil"/>
              <w:bottom w:val="single" w:sz="8" w:space="0" w:color="000000"/>
              <w:right w:val="single" w:sz="8" w:space="0" w:color="000000"/>
            </w:tcBorders>
            <w:vAlign w:val="center"/>
          </w:tcPr>
          <w:p w14:paraId="378EE75C" w14:textId="77777777" w:rsidR="00F639E6" w:rsidRPr="00091D30" w:rsidRDefault="00F639E6" w:rsidP="008F4A52">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004E97DB" w14:textId="77777777" w:rsidR="00F639E6" w:rsidRPr="00091D30" w:rsidRDefault="00F639E6" w:rsidP="008F4A52">
            <w:pPr>
              <w:autoSpaceDN w:val="0"/>
              <w:rPr>
                <w:rFonts w:eastAsia="Calibri"/>
                <w:szCs w:val="20"/>
                <w:lang w:val="en-GB" w:eastAsia="en-US"/>
              </w:rPr>
            </w:pPr>
          </w:p>
        </w:tc>
        <w:tc>
          <w:tcPr>
            <w:tcW w:w="1253" w:type="pct"/>
            <w:tcBorders>
              <w:top w:val="nil"/>
              <w:left w:val="nil"/>
              <w:bottom w:val="single" w:sz="8" w:space="0" w:color="000000"/>
              <w:right w:val="single" w:sz="8" w:space="0" w:color="000000"/>
            </w:tcBorders>
            <w:tcMar>
              <w:top w:w="0" w:type="dxa"/>
              <w:left w:w="108" w:type="dxa"/>
              <w:bottom w:w="0" w:type="dxa"/>
              <w:right w:w="108" w:type="dxa"/>
            </w:tcMar>
          </w:tcPr>
          <w:p w14:paraId="62246175" w14:textId="77777777" w:rsidR="00F639E6" w:rsidRPr="00091D30" w:rsidRDefault="00F639E6" w:rsidP="008F4A52">
            <w:pPr>
              <w:autoSpaceDN w:val="0"/>
              <w:rPr>
                <w:rFonts w:eastAsia="Calibri"/>
                <w:szCs w:val="20"/>
                <w:lang w:val="en-GB" w:eastAsia="en-US"/>
              </w:rPr>
            </w:pPr>
          </w:p>
        </w:tc>
        <w:tc>
          <w:tcPr>
            <w:tcW w:w="1025" w:type="pct"/>
            <w:tcBorders>
              <w:top w:val="nil"/>
              <w:left w:val="nil"/>
              <w:bottom w:val="single" w:sz="8" w:space="0" w:color="000000"/>
              <w:right w:val="single" w:sz="8" w:space="0" w:color="000000"/>
            </w:tcBorders>
          </w:tcPr>
          <w:p w14:paraId="28BBA87D" w14:textId="77777777" w:rsidR="00F639E6" w:rsidRPr="00091D30" w:rsidRDefault="00F639E6" w:rsidP="008F4A52">
            <w:pPr>
              <w:autoSpaceDN w:val="0"/>
              <w:rPr>
                <w:rFonts w:eastAsia="Calibri"/>
                <w:szCs w:val="20"/>
                <w:lang w:val="en-GB" w:eastAsia="en-US"/>
              </w:rPr>
            </w:pPr>
          </w:p>
        </w:tc>
      </w:tr>
    </w:tbl>
    <w:bookmarkEnd w:id="6"/>
    <w:p w14:paraId="52731307" w14:textId="3C9E4338" w:rsidR="00A65D5E" w:rsidRPr="00D24237" w:rsidRDefault="00A65D5E" w:rsidP="00A65D5E">
      <w:pPr>
        <w:suppressLineNumbers/>
        <w:spacing w:line="200" w:lineRule="atLeast"/>
        <w:rPr>
          <w:szCs w:val="20"/>
          <w:lang w:val="en-GB"/>
        </w:rPr>
      </w:pPr>
      <w:r w:rsidRPr="00D24237">
        <w:rPr>
          <w:szCs w:val="20"/>
          <w:lang w:val="en-GB"/>
        </w:rPr>
        <w:t xml:space="preserve">* </w:t>
      </w:r>
      <w:r w:rsidRPr="00D24237">
        <w:rPr>
          <w:i/>
          <w:szCs w:val="20"/>
          <w:lang w:val="en-GB"/>
        </w:rPr>
        <w:t xml:space="preserve">The DKF supports and encourages Open Access publishing, preferably via the Gold Route. More information can be found </w:t>
      </w:r>
      <w:bookmarkStart w:id="7" w:name="_Hlk28604827"/>
      <w:r w:rsidR="00D24237" w:rsidRPr="00B24422">
        <w:rPr>
          <w:i/>
          <w:szCs w:val="20"/>
          <w:lang w:val="en-GB"/>
        </w:rPr>
        <w:t xml:space="preserve">on </w:t>
      </w:r>
      <w:hyperlink r:id="rId11" w:history="1">
        <w:r w:rsidR="00D24237" w:rsidRPr="00B24422">
          <w:rPr>
            <w:rStyle w:val="Hyperlink"/>
            <w:i/>
            <w:szCs w:val="20"/>
            <w:lang w:val="en-GB"/>
          </w:rPr>
          <w:t>https://www.openaccess.nl/</w:t>
        </w:r>
      </w:hyperlink>
      <w:r w:rsidR="00D24237" w:rsidRPr="00B24422">
        <w:rPr>
          <w:i/>
          <w:szCs w:val="20"/>
          <w:lang w:val="en-GB"/>
        </w:rPr>
        <w:t>.</w:t>
      </w:r>
      <w:r w:rsidR="00D24237" w:rsidRPr="00B24422">
        <w:rPr>
          <w:szCs w:val="20"/>
          <w:lang w:val="en-GB"/>
        </w:rPr>
        <w:t xml:space="preserve"> </w:t>
      </w:r>
      <w:r w:rsidR="00D24237" w:rsidRPr="0063765E">
        <w:rPr>
          <w:szCs w:val="20"/>
          <w:lang w:val="en-GB"/>
        </w:rPr>
        <w:t xml:space="preserve"> </w:t>
      </w:r>
      <w:bookmarkEnd w:id="7"/>
    </w:p>
    <w:p w14:paraId="160DAC2C" w14:textId="7BEF45DD" w:rsidR="00225EBE" w:rsidRDefault="00225EBE">
      <w:pPr>
        <w:pStyle w:val="TableContents"/>
        <w:spacing w:line="200" w:lineRule="atLeast"/>
        <w:rPr>
          <w:b/>
          <w:bCs/>
          <w:i/>
          <w:iCs/>
          <w:szCs w:val="20"/>
          <w:lang w:val="en-GB"/>
        </w:rPr>
      </w:pPr>
    </w:p>
    <w:p w14:paraId="25583569" w14:textId="77777777" w:rsidR="00F639E6" w:rsidRPr="00D24237" w:rsidRDefault="00F639E6">
      <w:pPr>
        <w:pStyle w:val="TableContents"/>
        <w:spacing w:line="200" w:lineRule="atLeast"/>
        <w:rPr>
          <w:b/>
          <w:bCs/>
          <w:i/>
          <w:iCs/>
          <w:szCs w:val="20"/>
          <w:lang w:val="en-GB"/>
        </w:rPr>
      </w:pPr>
    </w:p>
    <w:p w14:paraId="2592CCDB" w14:textId="77777777" w:rsidR="00203A49" w:rsidRPr="00D24237" w:rsidRDefault="00203A49">
      <w:pPr>
        <w:pStyle w:val="TableContents"/>
        <w:spacing w:line="200" w:lineRule="atLeast"/>
        <w:rPr>
          <w:b/>
          <w:bCs/>
          <w:i/>
          <w:iCs/>
          <w:szCs w:val="20"/>
          <w:lang w:val="en-GB"/>
        </w:rPr>
      </w:pPr>
    </w:p>
    <w:p w14:paraId="155F3530" w14:textId="77777777" w:rsidR="002544BC" w:rsidRDefault="008D70DB" w:rsidP="002544BC">
      <w:pPr>
        <w:pStyle w:val="TableContents"/>
        <w:spacing w:line="200" w:lineRule="atLeast"/>
        <w:rPr>
          <w:b/>
          <w:sz w:val="22"/>
          <w:szCs w:val="22"/>
          <w:lang w:val="en-GB"/>
        </w:rPr>
      </w:pPr>
      <w:r w:rsidRPr="00D24237">
        <w:rPr>
          <w:b/>
          <w:bCs/>
          <w:sz w:val="22"/>
          <w:szCs w:val="22"/>
          <w:lang w:val="en-GB"/>
        </w:rPr>
        <w:t>3</w:t>
      </w:r>
      <w:r w:rsidR="00203A49" w:rsidRPr="00D24237">
        <w:rPr>
          <w:b/>
          <w:bCs/>
          <w:sz w:val="22"/>
          <w:szCs w:val="22"/>
          <w:lang w:val="en-GB"/>
        </w:rPr>
        <w:t xml:space="preserve">. </w:t>
      </w:r>
      <w:r w:rsidR="002544BC" w:rsidRPr="00050750">
        <w:rPr>
          <w:b/>
          <w:bCs/>
          <w:sz w:val="22"/>
          <w:szCs w:val="22"/>
          <w:lang w:val="en-GB"/>
        </w:rPr>
        <w:t xml:space="preserve">Other </w:t>
      </w:r>
      <w:r w:rsidR="002544BC" w:rsidRPr="00050750">
        <w:rPr>
          <w:b/>
          <w:sz w:val="22"/>
          <w:szCs w:val="22"/>
          <w:lang w:val="en-GB"/>
        </w:rPr>
        <w:t xml:space="preserve">Publications and Output </w:t>
      </w:r>
    </w:p>
    <w:p w14:paraId="252E6776" w14:textId="1D5D0A42" w:rsidR="006532FA" w:rsidRPr="00A303D3" w:rsidRDefault="006532FA" w:rsidP="002544BC">
      <w:pPr>
        <w:pStyle w:val="TableContents"/>
        <w:spacing w:line="200" w:lineRule="atLeast"/>
        <w:rPr>
          <w:kern w:val="2"/>
          <w:lang w:val="en-GB"/>
        </w:rPr>
      </w:pPr>
      <w:r w:rsidRPr="00A303D3">
        <w:rPr>
          <w:i/>
          <w:iCs/>
          <w:szCs w:val="20"/>
          <w:lang w:val="en-GB"/>
        </w:rPr>
        <w:t>Provide a complete overview of other publications and output (e.g. articles published or in preparation in public media or publications and output focused on patients or health care professionals).</w:t>
      </w:r>
      <w:r>
        <w:rPr>
          <w:i/>
          <w:iCs/>
          <w:szCs w:val="20"/>
          <w:lang w:val="en-GB"/>
        </w:rPr>
        <w:t xml:space="preserve"> </w:t>
      </w:r>
      <w:r w:rsidRPr="00A303D3">
        <w:rPr>
          <w:i/>
          <w:iCs/>
          <w:szCs w:val="20"/>
          <w:lang w:val="en-GB"/>
        </w:rPr>
        <w:t>If DOIs or links to web pages are not available, attach PDFs. Please note that PDFs should be uploaded separately from this progress report in MIDAS. Merge multiple PDFs into one file.</w:t>
      </w:r>
    </w:p>
    <w:p w14:paraId="72663299" w14:textId="0B985137" w:rsidR="00203A49" w:rsidRPr="00D24237" w:rsidRDefault="00203A49">
      <w:pPr>
        <w:rPr>
          <w:lang w:val="en-GB"/>
        </w:rPr>
      </w:pPr>
    </w:p>
    <w:p w14:paraId="6D70718F" w14:textId="77777777" w:rsidR="000F6516" w:rsidRPr="00D24237" w:rsidRDefault="000F6516">
      <w:pPr>
        <w:rPr>
          <w:lang w:val="en-GB"/>
        </w:rPr>
      </w:pPr>
    </w:p>
    <w:p w14:paraId="55B01682" w14:textId="77777777" w:rsidR="00203A49" w:rsidRPr="00D24237" w:rsidRDefault="00203A49">
      <w:pPr>
        <w:rPr>
          <w:lang w:val="en-GB"/>
        </w:rPr>
      </w:pPr>
    </w:p>
    <w:p w14:paraId="5F5C6E0A" w14:textId="0C8477A6" w:rsidR="00203A49" w:rsidRPr="00D24237" w:rsidRDefault="008D70DB">
      <w:pPr>
        <w:pStyle w:val="TableContents"/>
        <w:snapToGrid w:val="0"/>
        <w:spacing w:line="200" w:lineRule="atLeast"/>
        <w:rPr>
          <w:i/>
          <w:iCs/>
          <w:szCs w:val="20"/>
          <w:lang w:val="en-GB"/>
        </w:rPr>
      </w:pPr>
      <w:r w:rsidRPr="00D24237">
        <w:rPr>
          <w:b/>
          <w:bCs/>
          <w:sz w:val="22"/>
          <w:szCs w:val="22"/>
          <w:lang w:val="en-GB"/>
        </w:rPr>
        <w:t>4</w:t>
      </w:r>
      <w:r w:rsidR="00203A49" w:rsidRPr="00D24237">
        <w:rPr>
          <w:b/>
          <w:bCs/>
          <w:sz w:val="22"/>
          <w:szCs w:val="22"/>
          <w:lang w:val="en-GB"/>
        </w:rPr>
        <w:t>. Overall Consortium Progress (max. 50</w:t>
      </w:r>
      <w:r w:rsidR="002C2903" w:rsidRPr="00D24237">
        <w:rPr>
          <w:b/>
          <w:bCs/>
          <w:sz w:val="22"/>
          <w:szCs w:val="22"/>
          <w:lang w:val="en-GB"/>
        </w:rPr>
        <w:t>0</w:t>
      </w:r>
      <w:r w:rsidR="00203A49" w:rsidRPr="00D24237">
        <w:rPr>
          <w:b/>
          <w:bCs/>
          <w:sz w:val="22"/>
          <w:szCs w:val="22"/>
          <w:lang w:val="en-GB"/>
        </w:rPr>
        <w:t xml:space="preserve"> words)</w:t>
      </w:r>
    </w:p>
    <w:p w14:paraId="24EDF537" w14:textId="77777777" w:rsidR="00D24237" w:rsidRPr="00091D30" w:rsidRDefault="00D24237" w:rsidP="00D24237">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77F6564A" w14:textId="5FB4A22D" w:rsidR="00203A49" w:rsidRPr="00D24237" w:rsidRDefault="00203A49">
      <w:pPr>
        <w:snapToGrid w:val="0"/>
        <w:rPr>
          <w:lang w:val="en-GB"/>
        </w:rPr>
      </w:pPr>
      <w:r w:rsidRPr="00D24237">
        <w:rPr>
          <w:i/>
          <w:iCs/>
          <w:szCs w:val="20"/>
          <w:lang w:val="en-GB"/>
        </w:rPr>
        <w:t>Give a short overview of the project's progress in the third</w:t>
      </w:r>
      <w:r w:rsidR="00D24237">
        <w:rPr>
          <w:i/>
          <w:iCs/>
          <w:szCs w:val="20"/>
          <w:lang w:val="en-GB"/>
        </w:rPr>
        <w:t xml:space="preserve"> term</w:t>
      </w:r>
      <w:r w:rsidR="00B03F35" w:rsidRPr="00D24237">
        <w:rPr>
          <w:i/>
          <w:iCs/>
          <w:szCs w:val="20"/>
          <w:lang w:val="en-GB"/>
        </w:rPr>
        <w:t xml:space="preserve"> and connect with the Consortium Gantt chart</w:t>
      </w:r>
      <w:r w:rsidRPr="00D24237">
        <w:rPr>
          <w:i/>
          <w:iCs/>
          <w:szCs w:val="20"/>
          <w:lang w:val="en-GB"/>
        </w:rPr>
        <w:t>. If applicable, indicate the consequences of changes. Draw intermediate conclusions with respect to the central aim</w:t>
      </w:r>
      <w:r w:rsidR="00D51ADC" w:rsidRPr="00D24237">
        <w:rPr>
          <w:i/>
          <w:iCs/>
          <w:szCs w:val="20"/>
          <w:lang w:val="en-GB"/>
        </w:rPr>
        <w:t>s</w:t>
      </w:r>
      <w:r w:rsidRPr="00D24237">
        <w:rPr>
          <w:i/>
          <w:iCs/>
          <w:szCs w:val="20"/>
          <w:lang w:val="en-GB"/>
        </w:rPr>
        <w:t xml:space="preserve"> of the consortium.</w:t>
      </w:r>
    </w:p>
    <w:p w14:paraId="3A33EC01" w14:textId="77777777" w:rsidR="00B03F35" w:rsidRPr="00D24237" w:rsidRDefault="00B03F35">
      <w:pPr>
        <w:rPr>
          <w:lang w:val="en-GB"/>
        </w:rPr>
      </w:pPr>
    </w:p>
    <w:p w14:paraId="74F1B348" w14:textId="77777777" w:rsidR="00B03F35" w:rsidRPr="00D24237" w:rsidRDefault="00B03F35">
      <w:pPr>
        <w:rPr>
          <w:lang w:val="en-GB"/>
        </w:rPr>
      </w:pPr>
    </w:p>
    <w:p w14:paraId="7777D7F3" w14:textId="77777777" w:rsidR="00203A49" w:rsidRPr="00D24237" w:rsidRDefault="00203A49">
      <w:pPr>
        <w:rPr>
          <w:lang w:val="en-GB"/>
        </w:rPr>
      </w:pPr>
    </w:p>
    <w:p w14:paraId="4BA47CCA" w14:textId="77777777" w:rsidR="00B03F35" w:rsidRPr="00D24237" w:rsidRDefault="00B03F35" w:rsidP="00B03F35">
      <w:pPr>
        <w:suppressLineNumbers/>
        <w:snapToGrid w:val="0"/>
        <w:spacing w:line="200" w:lineRule="atLeast"/>
        <w:ind w:right="19"/>
        <w:rPr>
          <w:i/>
          <w:iCs/>
          <w:color w:val="auto"/>
          <w:szCs w:val="20"/>
          <w:lang w:val="en-GB"/>
        </w:rPr>
      </w:pPr>
      <w:r w:rsidRPr="00D24237">
        <w:rPr>
          <w:b/>
          <w:color w:val="auto"/>
          <w:sz w:val="22"/>
          <w:szCs w:val="22"/>
          <w:lang w:val="en-GB"/>
        </w:rPr>
        <w:t>5. Possible Obstac</w:t>
      </w:r>
      <w:r w:rsidR="009A2769" w:rsidRPr="00D24237">
        <w:rPr>
          <w:b/>
          <w:color w:val="auto"/>
          <w:sz w:val="22"/>
          <w:szCs w:val="22"/>
          <w:lang w:val="en-GB"/>
        </w:rPr>
        <w:t>les for Further Progress (max. 4</w:t>
      </w:r>
      <w:r w:rsidRPr="00D24237">
        <w:rPr>
          <w:b/>
          <w:color w:val="auto"/>
          <w:sz w:val="22"/>
          <w:szCs w:val="22"/>
          <w:lang w:val="en-GB"/>
        </w:rPr>
        <w:t>00 words)</w:t>
      </w:r>
      <w:r w:rsidRPr="00D24237">
        <w:rPr>
          <w:b/>
          <w:color w:val="auto"/>
          <w:sz w:val="22"/>
          <w:szCs w:val="22"/>
          <w:lang w:val="en-GB"/>
        </w:rPr>
        <w:tab/>
      </w:r>
    </w:p>
    <w:p w14:paraId="2CB7A380" w14:textId="77777777" w:rsidR="00D24237" w:rsidRPr="00091D30" w:rsidRDefault="00D24237" w:rsidP="00D24237">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00542070" w14:textId="77777777" w:rsidR="00B03F35" w:rsidRPr="00D24237" w:rsidRDefault="00B03F35" w:rsidP="00B03F35">
      <w:pPr>
        <w:snapToGrid w:val="0"/>
        <w:spacing w:line="200" w:lineRule="atLeast"/>
        <w:ind w:right="19"/>
        <w:rPr>
          <w:color w:val="auto"/>
          <w:lang w:val="en-GB"/>
        </w:rPr>
      </w:pPr>
      <w:r w:rsidRPr="00D24237">
        <w:rPr>
          <w:i/>
          <w:iCs/>
          <w:color w:val="auto"/>
          <w:szCs w:val="20"/>
          <w:lang w:val="en-GB"/>
        </w:rPr>
        <w:t>Specify possible obstacles for further progress of the Consortium and ways to address these. If applicable, pay special attention to the inclusion of patients.</w:t>
      </w:r>
    </w:p>
    <w:p w14:paraId="366D0E01" w14:textId="77777777" w:rsidR="00203A49" w:rsidRPr="00D24237" w:rsidRDefault="00203A49">
      <w:pPr>
        <w:rPr>
          <w:lang w:val="en-GB"/>
        </w:rPr>
      </w:pPr>
    </w:p>
    <w:p w14:paraId="10BF0160" w14:textId="77777777" w:rsidR="00B03F35" w:rsidRPr="00D24237" w:rsidRDefault="00B03F35">
      <w:pPr>
        <w:rPr>
          <w:lang w:val="en-GB"/>
        </w:rPr>
      </w:pPr>
    </w:p>
    <w:p w14:paraId="0AA48CE8" w14:textId="77777777" w:rsidR="00B03F35" w:rsidRPr="00D24237" w:rsidRDefault="00B03F35">
      <w:pPr>
        <w:rPr>
          <w:lang w:val="en-GB"/>
        </w:rPr>
      </w:pPr>
    </w:p>
    <w:p w14:paraId="65BE4944" w14:textId="3335AD27" w:rsidR="00203A49" w:rsidRPr="00D24237" w:rsidRDefault="008D70DB">
      <w:pPr>
        <w:pStyle w:val="TableContents"/>
        <w:snapToGrid w:val="0"/>
        <w:spacing w:line="200" w:lineRule="atLeast"/>
        <w:ind w:right="19"/>
        <w:rPr>
          <w:lang w:val="en-GB"/>
        </w:rPr>
      </w:pPr>
      <w:r w:rsidRPr="00D24237">
        <w:rPr>
          <w:b/>
          <w:sz w:val="22"/>
          <w:szCs w:val="22"/>
          <w:lang w:val="en-GB"/>
        </w:rPr>
        <w:t>6</w:t>
      </w:r>
      <w:r w:rsidR="00203A49" w:rsidRPr="00D24237">
        <w:rPr>
          <w:b/>
          <w:sz w:val="22"/>
          <w:szCs w:val="22"/>
          <w:lang w:val="en-GB"/>
        </w:rPr>
        <w:t>. Opportunities for Communicat</w:t>
      </w:r>
      <w:r w:rsidR="00D939AE" w:rsidRPr="00D24237">
        <w:rPr>
          <w:b/>
          <w:sz w:val="22"/>
          <w:szCs w:val="22"/>
          <w:lang w:val="en-GB"/>
        </w:rPr>
        <w:t>i</w:t>
      </w:r>
      <w:r w:rsidR="00203A49" w:rsidRPr="00D24237">
        <w:rPr>
          <w:b/>
          <w:sz w:val="22"/>
          <w:szCs w:val="22"/>
          <w:lang w:val="en-GB"/>
        </w:rPr>
        <w:t>on and PR (max. 200 words)</w:t>
      </w:r>
      <w:r w:rsidR="00203A49" w:rsidRPr="00D24237">
        <w:rPr>
          <w:b/>
          <w:sz w:val="22"/>
          <w:szCs w:val="22"/>
          <w:lang w:val="en-GB"/>
        </w:rPr>
        <w:tab/>
      </w:r>
    </w:p>
    <w:p w14:paraId="2365C15D" w14:textId="77777777" w:rsidR="00D24237" w:rsidRPr="00091D30" w:rsidRDefault="00D24237" w:rsidP="00D24237">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500D9D41" w14:textId="77777777" w:rsidR="009A2769" w:rsidRPr="00D24237" w:rsidRDefault="009A2769" w:rsidP="009A2769">
      <w:pPr>
        <w:pStyle w:val="TableContents"/>
        <w:spacing w:line="200" w:lineRule="atLeast"/>
        <w:rPr>
          <w:lang w:val="en-GB"/>
        </w:rPr>
      </w:pPr>
      <w:r w:rsidRPr="00D24237">
        <w:rPr>
          <w:i/>
          <w:iCs/>
          <w:lang w:val="en-GB"/>
        </w:rPr>
        <w:t>Describe the possibilities for the DKF to apply results of the project in communication and PR (e.g. public media and presentations).</w:t>
      </w:r>
    </w:p>
    <w:p w14:paraId="3556A181" w14:textId="3041CBE9" w:rsidR="008D70DB" w:rsidRPr="00D24237" w:rsidRDefault="008D70DB">
      <w:pPr>
        <w:pStyle w:val="TableContents"/>
        <w:spacing w:line="200" w:lineRule="atLeast"/>
        <w:rPr>
          <w:lang w:val="en-GB"/>
        </w:rPr>
      </w:pPr>
    </w:p>
    <w:p w14:paraId="673872EC" w14:textId="77777777" w:rsidR="006142D3" w:rsidRPr="00D24237" w:rsidRDefault="006142D3">
      <w:pPr>
        <w:pStyle w:val="TableContents"/>
        <w:spacing w:line="200" w:lineRule="atLeast"/>
        <w:rPr>
          <w:lang w:val="en-GB"/>
        </w:rPr>
      </w:pPr>
    </w:p>
    <w:p w14:paraId="577E9200" w14:textId="77777777" w:rsidR="00203A49" w:rsidRPr="00D24237" w:rsidRDefault="00203A49">
      <w:pPr>
        <w:rPr>
          <w:lang w:val="en-GB"/>
        </w:rPr>
      </w:pPr>
    </w:p>
    <w:p w14:paraId="2DB3F66C" w14:textId="7C2CA1D2" w:rsidR="008D70DB" w:rsidRPr="00D24237" w:rsidRDefault="008D70DB" w:rsidP="008D70DB">
      <w:pPr>
        <w:pStyle w:val="TableContents"/>
        <w:snapToGrid w:val="0"/>
        <w:spacing w:line="200" w:lineRule="atLeast"/>
        <w:ind w:right="19"/>
        <w:rPr>
          <w:i/>
          <w:iCs/>
          <w:lang w:val="en-GB"/>
        </w:rPr>
      </w:pPr>
      <w:r w:rsidRPr="00D24237">
        <w:rPr>
          <w:b/>
          <w:sz w:val="22"/>
          <w:szCs w:val="22"/>
          <w:lang w:val="en-GB"/>
        </w:rPr>
        <w:t>7</w:t>
      </w:r>
      <w:r w:rsidR="007F3F8E" w:rsidRPr="00D24237">
        <w:rPr>
          <w:b/>
          <w:sz w:val="22"/>
          <w:szCs w:val="22"/>
          <w:lang w:val="en-GB"/>
        </w:rPr>
        <w:t xml:space="preserve">. </w:t>
      </w:r>
      <w:bookmarkStart w:id="8" w:name="_Hlk28604617"/>
      <w:r w:rsidR="007F3F8E" w:rsidRPr="00D24237">
        <w:rPr>
          <w:b/>
          <w:sz w:val="22"/>
          <w:szCs w:val="22"/>
          <w:lang w:val="en-GB"/>
        </w:rPr>
        <w:t>Research Products &amp; Intellectual Property (max. 200 words)</w:t>
      </w:r>
    </w:p>
    <w:bookmarkEnd w:id="8"/>
    <w:p w14:paraId="2A3D63C6" w14:textId="77777777" w:rsidR="00D24237" w:rsidRPr="00091D30" w:rsidRDefault="00D24237" w:rsidP="00D24237">
      <w:pPr>
        <w:pStyle w:val="TableContents"/>
        <w:snapToGrid w:val="0"/>
        <w:rPr>
          <w:b/>
          <w:i/>
          <w:iCs/>
          <w:color w:val="D81E00"/>
          <w:szCs w:val="16"/>
          <w:lang w:val="en-GB"/>
        </w:rPr>
      </w:pPr>
      <w:r w:rsidRPr="00091D30">
        <w:rPr>
          <w:b/>
          <w:i/>
          <w:iCs/>
          <w:color w:val="D81E00"/>
          <w:szCs w:val="16"/>
          <w:lang w:val="en-GB"/>
        </w:rPr>
        <w:t xml:space="preserve">Number of words used: </w:t>
      </w:r>
      <w:r w:rsidRPr="00091D30">
        <w:rPr>
          <w:b/>
          <w:bCs/>
          <w:color w:val="D81E00"/>
          <w:sz w:val="22"/>
          <w:szCs w:val="22"/>
          <w:lang w:val="en-GB"/>
        </w:rPr>
        <w:fldChar w:fldCharType="begin">
          <w:ffData>
            <w:name w:val="Text1"/>
            <w:enabled/>
            <w:calcOnExit w:val="0"/>
            <w:textInput/>
          </w:ffData>
        </w:fldChar>
      </w:r>
      <w:r w:rsidRPr="00091D30">
        <w:rPr>
          <w:b/>
          <w:bCs/>
          <w:color w:val="D81E00"/>
          <w:sz w:val="22"/>
          <w:szCs w:val="22"/>
          <w:lang w:val="en-GB"/>
        </w:rPr>
        <w:instrText xml:space="preserve"> FORMTEXT </w:instrText>
      </w:r>
      <w:r w:rsidRPr="00091D30">
        <w:rPr>
          <w:b/>
          <w:bCs/>
          <w:color w:val="D81E00"/>
          <w:sz w:val="22"/>
          <w:szCs w:val="22"/>
          <w:lang w:val="en-GB"/>
        </w:rPr>
      </w:r>
      <w:r w:rsidRPr="00091D30">
        <w:rPr>
          <w:b/>
          <w:bCs/>
          <w:color w:val="D81E00"/>
          <w:sz w:val="22"/>
          <w:szCs w:val="22"/>
          <w:lang w:val="en-GB"/>
        </w:rPr>
        <w:fldChar w:fldCharType="separate"/>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noProof/>
          <w:color w:val="D81E00"/>
          <w:sz w:val="22"/>
          <w:szCs w:val="22"/>
          <w:lang w:val="en-GB"/>
        </w:rPr>
        <w:t> </w:t>
      </w:r>
      <w:r w:rsidRPr="00091D30">
        <w:rPr>
          <w:b/>
          <w:bCs/>
          <w:color w:val="D81E00"/>
          <w:sz w:val="22"/>
          <w:szCs w:val="22"/>
          <w:lang w:val="en-GB"/>
        </w:rPr>
        <w:fldChar w:fldCharType="end"/>
      </w:r>
    </w:p>
    <w:p w14:paraId="6C0160B4" w14:textId="77777777" w:rsidR="00203A49" w:rsidRPr="00D24237" w:rsidRDefault="008D70DB" w:rsidP="008D70DB">
      <w:pPr>
        <w:rPr>
          <w:lang w:val="en-GB"/>
        </w:rPr>
      </w:pPr>
      <w:r w:rsidRPr="00D24237">
        <w:rPr>
          <w:i/>
          <w:iCs/>
          <w:lang w:val="en-GB"/>
        </w:rPr>
        <w:t>If applicable.</w:t>
      </w:r>
    </w:p>
    <w:p w14:paraId="30F655DB" w14:textId="79D158FE" w:rsidR="00203A49" w:rsidRPr="00D24237" w:rsidRDefault="00D24237">
      <w:pPr>
        <w:pStyle w:val="TableContents"/>
        <w:pageBreakBefore/>
        <w:spacing w:line="200" w:lineRule="atLeast"/>
        <w:rPr>
          <w:lang w:val="en-GB"/>
        </w:rPr>
      </w:pPr>
      <w:r>
        <w:rPr>
          <w:bCs/>
          <w:sz w:val="28"/>
          <w:lang w:val="en-GB"/>
        </w:rPr>
        <w:lastRenderedPageBreak/>
        <w:t>I</w:t>
      </w:r>
      <w:r w:rsidR="00203A49" w:rsidRPr="00D24237">
        <w:rPr>
          <w:bCs/>
          <w:sz w:val="28"/>
          <w:lang w:val="en-GB"/>
        </w:rPr>
        <w:t xml:space="preserve">V. </w:t>
      </w:r>
      <w:r w:rsidR="00203A49" w:rsidRPr="00D24237">
        <w:rPr>
          <w:bCs/>
          <w:caps/>
          <w:color w:val="D81E00"/>
          <w:kern w:val="28"/>
          <w:sz w:val="28"/>
          <w:szCs w:val="28"/>
          <w:lang w:val="en-GB"/>
        </w:rPr>
        <w:t>Signatures</w:t>
      </w:r>
    </w:p>
    <w:p w14:paraId="754874DE" w14:textId="77777777" w:rsidR="00203A49" w:rsidRPr="00D24237" w:rsidRDefault="00203A49">
      <w:pPr>
        <w:rPr>
          <w:lang w:val="en-GB"/>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025"/>
        <w:gridCol w:w="3179"/>
        <w:gridCol w:w="2966"/>
        <w:gridCol w:w="1486"/>
      </w:tblGrid>
      <w:tr w:rsidR="00EB11D8" w:rsidRPr="00D24237" w14:paraId="6690265A" w14:textId="77777777" w:rsidTr="008915AB">
        <w:trPr>
          <w:cantSplit/>
        </w:trPr>
        <w:tc>
          <w:tcPr>
            <w:tcW w:w="2025" w:type="dxa"/>
            <w:tcBorders>
              <w:top w:val="single" w:sz="1" w:space="0" w:color="000000"/>
              <w:left w:val="single" w:sz="1" w:space="0" w:color="000000"/>
              <w:bottom w:val="single" w:sz="1" w:space="0" w:color="000000"/>
            </w:tcBorders>
            <w:shd w:val="clear" w:color="auto" w:fill="auto"/>
          </w:tcPr>
          <w:p w14:paraId="3B32EE5E" w14:textId="77777777" w:rsidR="00EB11D8" w:rsidRPr="00D24237" w:rsidRDefault="00EB11D8" w:rsidP="008915AB">
            <w:pPr>
              <w:pStyle w:val="Plattetekst"/>
              <w:snapToGrid w:val="0"/>
              <w:spacing w:after="0"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2BEF5607" w14:textId="673BC639" w:rsidR="00EB11D8" w:rsidRPr="00D24237" w:rsidRDefault="00EB11D8" w:rsidP="008915AB">
            <w:pPr>
              <w:pStyle w:val="Plattetekst"/>
              <w:spacing w:after="0" w:line="200" w:lineRule="atLeast"/>
              <w:rPr>
                <w:lang w:val="en-GB"/>
              </w:rPr>
            </w:pPr>
            <w:r w:rsidRPr="00D24237">
              <w:rPr>
                <w:lang w:val="en-GB"/>
              </w:rPr>
              <w:t>Name and position</w:t>
            </w:r>
          </w:p>
        </w:tc>
        <w:tc>
          <w:tcPr>
            <w:tcW w:w="2966" w:type="dxa"/>
            <w:tcBorders>
              <w:top w:val="single" w:sz="1" w:space="0" w:color="000000"/>
              <w:left w:val="single" w:sz="1" w:space="0" w:color="000000"/>
              <w:bottom w:val="single" w:sz="1" w:space="0" w:color="000000"/>
            </w:tcBorders>
            <w:shd w:val="clear" w:color="auto" w:fill="auto"/>
          </w:tcPr>
          <w:p w14:paraId="17C42822" w14:textId="77777777" w:rsidR="00EB11D8" w:rsidRPr="00D24237" w:rsidRDefault="00EB11D8" w:rsidP="008915AB">
            <w:pPr>
              <w:pStyle w:val="Plattetekst"/>
              <w:spacing w:after="0" w:line="200" w:lineRule="atLeast"/>
              <w:rPr>
                <w:lang w:val="en-GB"/>
              </w:rPr>
            </w:pPr>
            <w:r w:rsidRPr="00D24237">
              <w:rPr>
                <w:lang w:val="en-GB"/>
              </w:rPr>
              <w:t>Signature</w:t>
            </w: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14:paraId="5B444ECE" w14:textId="77777777" w:rsidR="00EB11D8" w:rsidRPr="00D24237" w:rsidRDefault="00EB11D8" w:rsidP="008915AB">
            <w:pPr>
              <w:pStyle w:val="Plattetekst"/>
              <w:spacing w:after="0" w:line="200" w:lineRule="atLeast"/>
              <w:rPr>
                <w:lang w:val="en-GB"/>
              </w:rPr>
            </w:pPr>
            <w:r w:rsidRPr="00D24237">
              <w:rPr>
                <w:lang w:val="en-GB"/>
              </w:rPr>
              <w:t>Date</w:t>
            </w:r>
          </w:p>
        </w:tc>
      </w:tr>
      <w:tr w:rsidR="00EB11D8" w:rsidRPr="00D24237" w14:paraId="36AB9D74" w14:textId="77777777" w:rsidTr="008915AB">
        <w:trPr>
          <w:cantSplit/>
        </w:trPr>
        <w:tc>
          <w:tcPr>
            <w:tcW w:w="2025" w:type="dxa"/>
            <w:tcBorders>
              <w:top w:val="single" w:sz="1" w:space="0" w:color="000000"/>
              <w:left w:val="single" w:sz="1" w:space="0" w:color="000000"/>
              <w:bottom w:val="single" w:sz="1" w:space="0" w:color="000000"/>
            </w:tcBorders>
            <w:shd w:val="clear" w:color="auto" w:fill="auto"/>
          </w:tcPr>
          <w:p w14:paraId="431C2BA7" w14:textId="77777777" w:rsidR="00EB11D8" w:rsidRPr="00D24237" w:rsidRDefault="00EB11D8" w:rsidP="008915AB">
            <w:pPr>
              <w:pStyle w:val="Plattetekst"/>
              <w:spacing w:after="0" w:line="200" w:lineRule="atLeast"/>
              <w:rPr>
                <w:lang w:val="en-GB"/>
              </w:rPr>
            </w:pPr>
            <w:r w:rsidRPr="00D24237">
              <w:rPr>
                <w:lang w:val="en-GB"/>
              </w:rPr>
              <w:t>Principal Investigator</w:t>
            </w:r>
          </w:p>
          <w:p w14:paraId="2AC38128" w14:textId="77777777" w:rsidR="00EB11D8" w:rsidRPr="00D24237" w:rsidRDefault="00EB11D8" w:rsidP="008915AB">
            <w:pPr>
              <w:pStyle w:val="Plattetekst"/>
              <w:spacing w:after="0" w:line="200" w:lineRule="atLeast"/>
              <w:rPr>
                <w:lang w:val="en-GB"/>
              </w:rPr>
            </w:pPr>
          </w:p>
          <w:p w14:paraId="293EAD0E" w14:textId="77777777" w:rsidR="00EB11D8" w:rsidRPr="00D24237" w:rsidRDefault="00EB11D8" w:rsidP="008915AB">
            <w:pPr>
              <w:pStyle w:val="Plattetekst"/>
              <w:spacing w:after="0" w:line="200" w:lineRule="atLeast"/>
              <w:rPr>
                <w:lang w:val="en-GB"/>
              </w:rPr>
            </w:pPr>
          </w:p>
          <w:p w14:paraId="6481BD89" w14:textId="77777777" w:rsidR="00EB11D8" w:rsidRPr="00D24237" w:rsidRDefault="00EB11D8" w:rsidP="008915AB">
            <w:pPr>
              <w:pStyle w:val="Plattetekst"/>
              <w:spacing w:after="0" w:line="200" w:lineRule="atLeast"/>
              <w:rPr>
                <w:lang w:val="en-GB"/>
              </w:rPr>
            </w:pPr>
          </w:p>
          <w:p w14:paraId="60512D99" w14:textId="77777777" w:rsidR="00EB11D8" w:rsidRPr="00D24237" w:rsidRDefault="00EB11D8" w:rsidP="008915AB">
            <w:pPr>
              <w:pStyle w:val="Plattetekst"/>
              <w:spacing w:after="0"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254F37F3" w14:textId="77777777" w:rsidR="00EB11D8" w:rsidRPr="00D24237" w:rsidRDefault="00EB11D8" w:rsidP="008915AB">
            <w:pPr>
              <w:pStyle w:val="Plattetekst"/>
              <w:snapToGrid w:val="0"/>
              <w:spacing w:after="0" w:line="200" w:lineRule="atLeast"/>
              <w:rPr>
                <w:lang w:val="en-GB"/>
              </w:rPr>
            </w:pPr>
          </w:p>
        </w:tc>
        <w:tc>
          <w:tcPr>
            <w:tcW w:w="2966" w:type="dxa"/>
            <w:tcBorders>
              <w:top w:val="single" w:sz="1" w:space="0" w:color="000000"/>
              <w:left w:val="single" w:sz="1" w:space="0" w:color="000000"/>
              <w:bottom w:val="single" w:sz="1" w:space="0" w:color="000000"/>
            </w:tcBorders>
            <w:shd w:val="clear" w:color="auto" w:fill="auto"/>
          </w:tcPr>
          <w:p w14:paraId="6B22384C" w14:textId="77777777" w:rsidR="00EB11D8" w:rsidRPr="00D24237" w:rsidRDefault="00EB11D8" w:rsidP="008915AB">
            <w:pPr>
              <w:pStyle w:val="Plattetekst"/>
              <w:snapToGrid w:val="0"/>
              <w:spacing w:after="0" w:line="200" w:lineRule="atLeast"/>
              <w:rPr>
                <w:lang w:val="en-GB"/>
              </w:rPr>
            </w:pP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14:paraId="1AD69F57" w14:textId="77777777" w:rsidR="00EB11D8" w:rsidRPr="00D24237" w:rsidRDefault="00EB11D8" w:rsidP="008915AB">
            <w:pPr>
              <w:pStyle w:val="Plattetekst"/>
              <w:snapToGrid w:val="0"/>
              <w:spacing w:after="0" w:line="200" w:lineRule="atLeast"/>
              <w:rPr>
                <w:lang w:val="en-GB"/>
              </w:rPr>
            </w:pPr>
          </w:p>
        </w:tc>
      </w:tr>
      <w:tr w:rsidR="00EB11D8" w:rsidRPr="007259E0" w14:paraId="1B31972E" w14:textId="77777777" w:rsidTr="008915AB">
        <w:trPr>
          <w:cantSplit/>
        </w:trPr>
        <w:tc>
          <w:tcPr>
            <w:tcW w:w="2025" w:type="dxa"/>
            <w:tcBorders>
              <w:top w:val="single" w:sz="1" w:space="0" w:color="000000"/>
              <w:left w:val="single" w:sz="1" w:space="0" w:color="000000"/>
              <w:bottom w:val="single" w:sz="1" w:space="0" w:color="000000"/>
            </w:tcBorders>
            <w:shd w:val="clear" w:color="auto" w:fill="auto"/>
          </w:tcPr>
          <w:p w14:paraId="3A043F37" w14:textId="77777777" w:rsidR="00D24237" w:rsidRPr="00D24237" w:rsidRDefault="00D24237" w:rsidP="00D24237">
            <w:pPr>
              <w:pStyle w:val="TableContents"/>
              <w:spacing w:line="200" w:lineRule="atLeast"/>
              <w:rPr>
                <w:lang w:val="en-GB"/>
              </w:rPr>
            </w:pPr>
            <w:r w:rsidRPr="00D24237">
              <w:rPr>
                <w:lang w:val="en-GB"/>
              </w:rPr>
              <w:t xml:space="preserve">Authorisation </w:t>
            </w:r>
            <w:r w:rsidRPr="00D24237">
              <w:rPr>
                <w:i/>
                <w:lang w:val="en-GB"/>
              </w:rPr>
              <w:t>(</w:t>
            </w:r>
            <w:r w:rsidRPr="00D24237">
              <w:rPr>
                <w:i/>
                <w:color w:val="000000"/>
                <w:lang w:val="en-GB"/>
              </w:rPr>
              <w:t>e.g. Head of Department, Head of Institute, Director)</w:t>
            </w:r>
          </w:p>
          <w:p w14:paraId="6E4CFB5B" w14:textId="77777777" w:rsidR="00EB11D8" w:rsidRPr="00D24237" w:rsidRDefault="00EB11D8" w:rsidP="008915AB">
            <w:pPr>
              <w:pStyle w:val="TableContents"/>
              <w:spacing w:line="200" w:lineRule="atLeast"/>
              <w:rPr>
                <w:lang w:val="en-GB"/>
              </w:rPr>
            </w:pPr>
          </w:p>
        </w:tc>
        <w:tc>
          <w:tcPr>
            <w:tcW w:w="3179" w:type="dxa"/>
            <w:tcBorders>
              <w:top w:val="single" w:sz="1" w:space="0" w:color="000000"/>
              <w:left w:val="single" w:sz="1" w:space="0" w:color="000000"/>
              <w:bottom w:val="single" w:sz="1" w:space="0" w:color="000000"/>
            </w:tcBorders>
            <w:shd w:val="clear" w:color="auto" w:fill="auto"/>
          </w:tcPr>
          <w:p w14:paraId="1A53D1AA" w14:textId="77777777" w:rsidR="00EB11D8" w:rsidRPr="00D24237" w:rsidRDefault="00EB11D8" w:rsidP="008915AB">
            <w:pPr>
              <w:pStyle w:val="TableContents"/>
              <w:snapToGrid w:val="0"/>
              <w:spacing w:line="200" w:lineRule="atLeast"/>
              <w:rPr>
                <w:lang w:val="en-GB"/>
              </w:rPr>
            </w:pPr>
          </w:p>
        </w:tc>
        <w:tc>
          <w:tcPr>
            <w:tcW w:w="2966" w:type="dxa"/>
            <w:tcBorders>
              <w:top w:val="single" w:sz="1" w:space="0" w:color="000000"/>
              <w:left w:val="single" w:sz="1" w:space="0" w:color="000000"/>
              <w:bottom w:val="single" w:sz="1" w:space="0" w:color="000000"/>
            </w:tcBorders>
            <w:shd w:val="clear" w:color="auto" w:fill="auto"/>
          </w:tcPr>
          <w:p w14:paraId="1C9F2720" w14:textId="77777777" w:rsidR="00EB11D8" w:rsidRPr="00D24237" w:rsidRDefault="00EB11D8" w:rsidP="008915AB">
            <w:pPr>
              <w:pStyle w:val="TableContents"/>
              <w:snapToGrid w:val="0"/>
              <w:spacing w:line="200" w:lineRule="atLeast"/>
              <w:rPr>
                <w:lang w:val="en-GB"/>
              </w:rPr>
            </w:pPr>
          </w:p>
        </w:tc>
        <w:tc>
          <w:tcPr>
            <w:tcW w:w="1486" w:type="dxa"/>
            <w:tcBorders>
              <w:top w:val="single" w:sz="1" w:space="0" w:color="000000"/>
              <w:left w:val="single" w:sz="1" w:space="0" w:color="000000"/>
              <w:bottom w:val="single" w:sz="1" w:space="0" w:color="000000"/>
              <w:right w:val="single" w:sz="1" w:space="0" w:color="000000"/>
            </w:tcBorders>
            <w:shd w:val="clear" w:color="auto" w:fill="auto"/>
          </w:tcPr>
          <w:p w14:paraId="20ACAB3A" w14:textId="77777777" w:rsidR="00EB11D8" w:rsidRPr="00D24237" w:rsidRDefault="00EB11D8" w:rsidP="008915AB">
            <w:pPr>
              <w:pStyle w:val="TableContents"/>
              <w:snapToGrid w:val="0"/>
              <w:spacing w:line="200" w:lineRule="atLeast"/>
              <w:rPr>
                <w:lang w:val="en-GB"/>
              </w:rPr>
            </w:pPr>
          </w:p>
        </w:tc>
      </w:tr>
    </w:tbl>
    <w:p w14:paraId="593191DC" w14:textId="77777777" w:rsidR="00203A49" w:rsidRPr="00D24237" w:rsidRDefault="00203A49">
      <w:pPr>
        <w:spacing w:line="200" w:lineRule="atLeast"/>
        <w:ind w:right="19"/>
        <w:rPr>
          <w:lang w:val="en-GB"/>
        </w:rPr>
      </w:pPr>
    </w:p>
    <w:sectPr w:rsidR="00203A49" w:rsidRPr="00D24237" w:rsidSect="007259E0">
      <w:footerReference w:type="default" r:id="rId12"/>
      <w:pgSz w:w="11906" w:h="16838"/>
      <w:pgMar w:top="1134" w:right="1134" w:bottom="1560" w:left="1134" w:header="708" w:footer="1134" w:gutter="0"/>
      <w:cols w:space="708"/>
      <w:docGrid w:linePitch="600" w:charSpace="16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028C7" w14:textId="77777777" w:rsidR="005124A8" w:rsidRDefault="005124A8">
      <w:r>
        <w:separator/>
      </w:r>
    </w:p>
  </w:endnote>
  <w:endnote w:type="continuationSeparator" w:id="0">
    <w:p w14:paraId="2B120844" w14:textId="77777777" w:rsidR="005124A8" w:rsidRDefault="00512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lright Sans Bold">
    <w:panose1 w:val="02000503040000020004"/>
    <w:charset w:val="00"/>
    <w:family w:val="modern"/>
    <w:notTrueType/>
    <w:pitch w:val="variable"/>
    <w:sig w:usb0="0000008F" w:usb1="00000001" w:usb2="00000000" w:usb3="00000000" w:csb0="0000000B" w:csb1="00000000"/>
  </w:font>
  <w:font w:name="Arial Unicode MS">
    <w:altName w:val="Yu Gothic"/>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E43F6" w14:textId="43E464CB" w:rsidR="00203A49" w:rsidRDefault="00203A49">
    <w:pPr>
      <w:pStyle w:val="Voettekst"/>
      <w:jc w:val="center"/>
    </w:pPr>
    <w:r>
      <w:fldChar w:fldCharType="begin"/>
    </w:r>
    <w:r>
      <w:instrText xml:space="preserve"> PAGE </w:instrText>
    </w:r>
    <w:r>
      <w:fldChar w:fldCharType="separate"/>
    </w:r>
    <w:r w:rsidR="005124A8">
      <w:rPr>
        <w:noProof/>
      </w:rPr>
      <w:t>1</w:t>
    </w:r>
    <w:r>
      <w:fldChar w:fldCharType="end"/>
    </w:r>
  </w:p>
  <w:p w14:paraId="65521D31" w14:textId="55BE3952" w:rsidR="00203A49" w:rsidRDefault="00203A4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D1B3" w14:textId="77777777" w:rsidR="005124A8" w:rsidRDefault="005124A8">
      <w:r>
        <w:separator/>
      </w:r>
    </w:p>
  </w:footnote>
  <w:footnote w:type="continuationSeparator" w:id="0">
    <w:p w14:paraId="52ED22B7" w14:textId="77777777" w:rsidR="005124A8" w:rsidRDefault="00512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none"/>
      <w:pStyle w:val="Kop1"/>
      <w:suff w:val="nothing"/>
      <w:lvlText w:val=""/>
      <w:lvlJc w:val="left"/>
      <w:pPr>
        <w:tabs>
          <w:tab w:val="num" w:pos="0"/>
        </w:tabs>
        <w:ind w:left="432" w:hanging="432"/>
      </w:pPr>
    </w:lvl>
    <w:lvl w:ilvl="1">
      <w:start w:val="1"/>
      <w:numFmt w:val="none"/>
      <w:pStyle w:val="Kop2"/>
      <w:suff w:val="nothing"/>
      <w:lvlText w:val=""/>
      <w:lvlJc w:val="left"/>
      <w:pPr>
        <w:tabs>
          <w:tab w:val="num" w:pos="0"/>
        </w:tabs>
        <w:ind w:left="576" w:hanging="576"/>
      </w:pPr>
    </w:lvl>
    <w:lvl w:ilvl="2">
      <w:start w:val="1"/>
      <w:numFmt w:val="none"/>
      <w:pStyle w:val="Kop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18D60AEF"/>
    <w:multiLevelType w:val="hybridMultilevel"/>
    <w:tmpl w:val="484037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FD5F52"/>
    <w:multiLevelType w:val="hybridMultilevel"/>
    <w:tmpl w:val="460A4688"/>
    <w:lvl w:ilvl="0" w:tplc="30547C34">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492087"/>
    <w:multiLevelType w:val="hybridMultilevel"/>
    <w:tmpl w:val="87901A8C"/>
    <w:lvl w:ilvl="0" w:tplc="94422ED8">
      <w:start w:val="1"/>
      <w:numFmt w:val="upperRoman"/>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50C67B87"/>
    <w:multiLevelType w:val="multilevel"/>
    <w:tmpl w:val="730277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91D7313"/>
    <w:multiLevelType w:val="hybridMultilevel"/>
    <w:tmpl w:val="950202B0"/>
    <w:lvl w:ilvl="0" w:tplc="8F8682CA">
      <w:start w:val="1"/>
      <w:numFmt w:val="upperRoman"/>
      <w:lvlText w:val="%1."/>
      <w:lvlJc w:val="right"/>
      <w:pPr>
        <w:ind w:left="720" w:hanging="360"/>
      </w:pPr>
      <w:rPr>
        <w:sz w:val="20"/>
        <w:szCs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AF25DD5"/>
    <w:multiLevelType w:val="hybridMultilevel"/>
    <w:tmpl w:val="233E5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2"/>
  </w:num>
  <w:num w:numId="6">
    <w:abstractNumId w:val="6"/>
  </w:num>
  <w:num w:numId="7">
    <w:abstractNumId w:val="7"/>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457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F35"/>
    <w:rsid w:val="00034367"/>
    <w:rsid w:val="00045A6A"/>
    <w:rsid w:val="00050E4A"/>
    <w:rsid w:val="000652A8"/>
    <w:rsid w:val="000A599D"/>
    <w:rsid w:val="000F26EF"/>
    <w:rsid w:val="000F6516"/>
    <w:rsid w:val="001320C4"/>
    <w:rsid w:val="001435F1"/>
    <w:rsid w:val="001716F9"/>
    <w:rsid w:val="00203A49"/>
    <w:rsid w:val="00225EBE"/>
    <w:rsid w:val="002544BC"/>
    <w:rsid w:val="002920CD"/>
    <w:rsid w:val="002C2903"/>
    <w:rsid w:val="002C2D0A"/>
    <w:rsid w:val="002C4933"/>
    <w:rsid w:val="002F74D7"/>
    <w:rsid w:val="00381C03"/>
    <w:rsid w:val="003C26B0"/>
    <w:rsid w:val="00412FAE"/>
    <w:rsid w:val="00421B54"/>
    <w:rsid w:val="00423D5F"/>
    <w:rsid w:val="0043446B"/>
    <w:rsid w:val="005124A8"/>
    <w:rsid w:val="005E16FA"/>
    <w:rsid w:val="006142D3"/>
    <w:rsid w:val="006532FA"/>
    <w:rsid w:val="00655B9A"/>
    <w:rsid w:val="007259E0"/>
    <w:rsid w:val="00767368"/>
    <w:rsid w:val="0078513C"/>
    <w:rsid w:val="007A1E6F"/>
    <w:rsid w:val="007F3F8E"/>
    <w:rsid w:val="00834A1F"/>
    <w:rsid w:val="00841B51"/>
    <w:rsid w:val="00852A1B"/>
    <w:rsid w:val="008537DC"/>
    <w:rsid w:val="00867B76"/>
    <w:rsid w:val="008D70DB"/>
    <w:rsid w:val="009A2769"/>
    <w:rsid w:val="009C2BF9"/>
    <w:rsid w:val="009C60D4"/>
    <w:rsid w:val="00A236F2"/>
    <w:rsid w:val="00A52385"/>
    <w:rsid w:val="00A65D5E"/>
    <w:rsid w:val="00AA5C96"/>
    <w:rsid w:val="00B03F35"/>
    <w:rsid w:val="00B3460B"/>
    <w:rsid w:val="00BC7848"/>
    <w:rsid w:val="00BF47B6"/>
    <w:rsid w:val="00C63ABC"/>
    <w:rsid w:val="00CA1FDE"/>
    <w:rsid w:val="00CA59F2"/>
    <w:rsid w:val="00D24237"/>
    <w:rsid w:val="00D32620"/>
    <w:rsid w:val="00D51ADC"/>
    <w:rsid w:val="00D90F47"/>
    <w:rsid w:val="00D939AE"/>
    <w:rsid w:val="00DA5BCE"/>
    <w:rsid w:val="00DD6959"/>
    <w:rsid w:val="00DE3157"/>
    <w:rsid w:val="00DF6DA0"/>
    <w:rsid w:val="00E701E5"/>
    <w:rsid w:val="00E8758B"/>
    <w:rsid w:val="00EB11D8"/>
    <w:rsid w:val="00ED21EB"/>
    <w:rsid w:val="00EF1510"/>
    <w:rsid w:val="00EF5079"/>
    <w:rsid w:val="00F3467E"/>
    <w:rsid w:val="00F639E6"/>
    <w:rsid w:val="00F91543"/>
    <w:rsid w:val="00FD041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oNotEmbedSmartTags/>
  <w:decimalSymbol w:val=","/>
  <w:listSeparator w:val=";"/>
  <w14:docId w14:val="46A2F353"/>
  <w15:chartTrackingRefBased/>
  <w15:docId w15:val="{1C49D72C-9618-4691-8F9B-29A25D09B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pPr>
      <w:widowControl w:val="0"/>
      <w:suppressAutoHyphens/>
    </w:pPr>
    <w:rPr>
      <w:rFonts w:ascii="Arial" w:eastAsia="Lucida Sans Unicode" w:hAnsi="Arial" w:cs="Arial"/>
      <w:color w:val="00000A"/>
      <w:kern w:val="1"/>
      <w:szCs w:val="24"/>
      <w:lang w:eastAsia="zh-CN"/>
    </w:rPr>
  </w:style>
  <w:style w:type="paragraph" w:styleId="Kop1">
    <w:name w:val="heading 1"/>
    <w:basedOn w:val="Heading"/>
    <w:next w:val="Plattetekst"/>
    <w:qFormat/>
    <w:pPr>
      <w:numPr>
        <w:numId w:val="2"/>
      </w:numPr>
      <w:outlineLvl w:val="0"/>
    </w:pPr>
  </w:style>
  <w:style w:type="paragraph" w:styleId="Kop2">
    <w:name w:val="heading 2"/>
    <w:basedOn w:val="Heading"/>
    <w:next w:val="Plattetekst"/>
    <w:qFormat/>
    <w:pPr>
      <w:numPr>
        <w:ilvl w:val="1"/>
        <w:numId w:val="2"/>
      </w:numPr>
      <w:outlineLvl w:val="1"/>
    </w:pPr>
  </w:style>
  <w:style w:type="paragraph" w:styleId="Kop3">
    <w:name w:val="heading 3"/>
    <w:basedOn w:val="Heading"/>
    <w:next w:val="Plattetekst"/>
    <w:qFormat/>
    <w:pPr>
      <w:numPr>
        <w:ilvl w:val="2"/>
        <w:numId w:val="2"/>
      </w:numPr>
      <w:outlineLvl w:val="2"/>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Standaardalinea-lettertype1">
    <w:name w:val="Standaardalinea-lettertype1"/>
  </w:style>
  <w:style w:type="character" w:customStyle="1" w:styleId="Absatz-Standardschriftart">
    <w:name w:val="Absatz-Standardschriftart"/>
  </w:style>
  <w:style w:type="character" w:styleId="Hyperlink">
    <w:name w:val="Hyperlink"/>
    <w:rPr>
      <w:color w:val="000080"/>
      <w:u w:val="single"/>
    </w:rPr>
  </w:style>
  <w:style w:type="character" w:customStyle="1" w:styleId="ListLabel1">
    <w:name w:val="ListLabel 1"/>
    <w:rPr>
      <w:color w:val="000000"/>
    </w:rPr>
  </w:style>
  <w:style w:type="character" w:customStyle="1" w:styleId="ListLabel2">
    <w:name w:val="ListLabel 2"/>
    <w:rPr>
      <w:color w:val="000000"/>
    </w:rPr>
  </w:style>
  <w:style w:type="paragraph" w:customStyle="1" w:styleId="Heading">
    <w:name w:val="Heading"/>
    <w:basedOn w:val="Standaard"/>
    <w:next w:val="Plattetekst"/>
    <w:pPr>
      <w:keepNext/>
      <w:spacing w:before="240" w:after="120"/>
    </w:pPr>
    <w:rPr>
      <w:rFonts w:cs="Tahoma"/>
      <w:sz w:val="28"/>
      <w:szCs w:val="28"/>
    </w:rPr>
  </w:style>
  <w:style w:type="paragraph" w:styleId="Plattetekst">
    <w:name w:val="Body Text"/>
    <w:basedOn w:val="Standaard"/>
    <w:link w:val="PlattetekstChar"/>
    <w:pPr>
      <w:spacing w:after="120" w:line="288" w:lineRule="auto"/>
    </w:pPr>
  </w:style>
  <w:style w:type="paragraph" w:styleId="Lijst">
    <w:name w:val="List"/>
    <w:basedOn w:val="Plattetekst"/>
    <w:rPr>
      <w:rFonts w:cs="Tahoma"/>
      <w:sz w:val="24"/>
    </w:rPr>
  </w:style>
  <w:style w:type="paragraph" w:styleId="Bijschrift">
    <w:name w:val="caption"/>
    <w:basedOn w:val="Standaard"/>
    <w:qFormat/>
    <w:pPr>
      <w:suppressLineNumbers/>
      <w:spacing w:before="120" w:after="120"/>
    </w:pPr>
    <w:rPr>
      <w:rFonts w:cs="Tahoma"/>
      <w:i/>
      <w:iCs/>
      <w:sz w:val="24"/>
    </w:rPr>
  </w:style>
  <w:style w:type="paragraph" w:customStyle="1" w:styleId="Index">
    <w:name w:val="Index"/>
    <w:basedOn w:val="Standaard"/>
    <w:pPr>
      <w:suppressLineNumbers/>
    </w:pPr>
    <w:rPr>
      <w:rFonts w:cs="Tahoma"/>
      <w:sz w:val="24"/>
    </w:rPr>
  </w:style>
  <w:style w:type="paragraph" w:customStyle="1" w:styleId="TableContents">
    <w:name w:val="Table Contents"/>
    <w:basedOn w:val="Standaard"/>
    <w:qFormat/>
    <w:pPr>
      <w:suppressLineNumbers/>
    </w:pPr>
  </w:style>
  <w:style w:type="paragraph" w:customStyle="1" w:styleId="HorizontalLine">
    <w:name w:val="Horizontal Line"/>
    <w:basedOn w:val="Standaard"/>
    <w:next w:val="Plattetekst"/>
    <w:pPr>
      <w:suppressLineNumbers/>
      <w:pBdr>
        <w:bottom w:val="double" w:sz="2" w:space="0" w:color="808080"/>
      </w:pBdr>
      <w:spacing w:after="283"/>
    </w:pPr>
    <w:rPr>
      <w:sz w:val="12"/>
      <w:szCs w:val="12"/>
    </w:rPr>
  </w:style>
  <w:style w:type="paragraph" w:styleId="Voettekst">
    <w:name w:val="footer"/>
    <w:basedOn w:val="Standaard"/>
    <w:pPr>
      <w:suppressLineNumbers/>
      <w:tabs>
        <w:tab w:val="center" w:pos="4525"/>
        <w:tab w:val="right" w:pos="9051"/>
      </w:tabs>
    </w:pPr>
  </w:style>
  <w:style w:type="paragraph" w:customStyle="1" w:styleId="TableHeading">
    <w:name w:val="Table Heading"/>
    <w:basedOn w:val="TableContents"/>
    <w:pPr>
      <w:jc w:val="center"/>
    </w:pPr>
    <w:rPr>
      <w:b/>
      <w:bCs/>
    </w:rPr>
  </w:style>
  <w:style w:type="paragraph" w:styleId="Koptekst">
    <w:name w:val="header"/>
    <w:basedOn w:val="Standaard"/>
    <w:pPr>
      <w:suppressLineNumbers/>
      <w:tabs>
        <w:tab w:val="center" w:pos="4819"/>
        <w:tab w:val="right" w:pos="9638"/>
      </w:tabs>
    </w:pPr>
  </w:style>
  <w:style w:type="paragraph" w:customStyle="1" w:styleId="Quotations">
    <w:name w:val="Quotations"/>
    <w:basedOn w:val="Standaard"/>
  </w:style>
  <w:style w:type="paragraph" w:styleId="Titel">
    <w:name w:val="Title"/>
    <w:basedOn w:val="Heading"/>
    <w:next w:val="Plattetekst"/>
    <w:qFormat/>
  </w:style>
  <w:style w:type="paragraph" w:styleId="Ondertitel">
    <w:name w:val="Subtitle"/>
    <w:basedOn w:val="Heading"/>
    <w:next w:val="Plattetekst"/>
    <w:qFormat/>
  </w:style>
  <w:style w:type="paragraph" w:styleId="Ballontekst">
    <w:name w:val="Balloon Text"/>
    <w:basedOn w:val="Standaard"/>
    <w:link w:val="BallontekstChar"/>
    <w:uiPriority w:val="99"/>
    <w:semiHidden/>
    <w:unhideWhenUsed/>
    <w:rsid w:val="00B03F35"/>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03F35"/>
    <w:rPr>
      <w:rFonts w:ascii="Segoe UI" w:eastAsia="Lucida Sans Unicode" w:hAnsi="Segoe UI" w:cs="Segoe UI"/>
      <w:color w:val="00000A"/>
      <w:kern w:val="1"/>
      <w:sz w:val="18"/>
      <w:szCs w:val="18"/>
      <w:lang w:eastAsia="zh-CN"/>
    </w:rPr>
  </w:style>
  <w:style w:type="character" w:styleId="Verwijzingopmerking">
    <w:name w:val="annotation reference"/>
    <w:uiPriority w:val="99"/>
    <w:semiHidden/>
    <w:unhideWhenUsed/>
    <w:rsid w:val="00B03F35"/>
    <w:rPr>
      <w:sz w:val="16"/>
      <w:szCs w:val="16"/>
    </w:rPr>
  </w:style>
  <w:style w:type="paragraph" w:styleId="Tekstopmerking">
    <w:name w:val="annotation text"/>
    <w:basedOn w:val="Standaard"/>
    <w:link w:val="TekstopmerkingChar"/>
    <w:uiPriority w:val="99"/>
    <w:semiHidden/>
    <w:unhideWhenUsed/>
    <w:rsid w:val="00B03F35"/>
    <w:rPr>
      <w:color w:val="auto"/>
      <w:szCs w:val="20"/>
    </w:rPr>
  </w:style>
  <w:style w:type="character" w:customStyle="1" w:styleId="TekstopmerkingChar">
    <w:name w:val="Tekst opmerking Char"/>
    <w:basedOn w:val="Standaardalinea-lettertype"/>
    <w:link w:val="Tekstopmerking"/>
    <w:uiPriority w:val="99"/>
    <w:semiHidden/>
    <w:rsid w:val="00B03F35"/>
    <w:rPr>
      <w:rFonts w:ascii="Arial" w:eastAsia="Lucida Sans Unicode" w:hAnsi="Arial" w:cs="Arial"/>
      <w:kern w:val="1"/>
      <w:lang w:eastAsia="zh-CN"/>
    </w:rPr>
  </w:style>
  <w:style w:type="paragraph" w:styleId="Revisie">
    <w:name w:val="Revision"/>
    <w:hidden/>
    <w:uiPriority w:val="99"/>
    <w:semiHidden/>
    <w:rsid w:val="009A2769"/>
    <w:rPr>
      <w:rFonts w:ascii="Arial" w:eastAsia="Lucida Sans Unicode" w:hAnsi="Arial" w:cs="Arial"/>
      <w:color w:val="00000A"/>
      <w:kern w:val="1"/>
      <w:szCs w:val="24"/>
      <w:lang w:eastAsia="zh-CN"/>
    </w:rPr>
  </w:style>
  <w:style w:type="paragraph" w:styleId="Onderwerpvanopmerking">
    <w:name w:val="annotation subject"/>
    <w:basedOn w:val="Tekstopmerking"/>
    <w:next w:val="Tekstopmerking"/>
    <w:link w:val="OnderwerpvanopmerkingChar"/>
    <w:uiPriority w:val="99"/>
    <w:semiHidden/>
    <w:unhideWhenUsed/>
    <w:rsid w:val="009A2769"/>
    <w:rPr>
      <w:b/>
      <w:bCs/>
      <w:color w:val="00000A"/>
    </w:rPr>
  </w:style>
  <w:style w:type="character" w:customStyle="1" w:styleId="OnderwerpvanopmerkingChar">
    <w:name w:val="Onderwerp van opmerking Char"/>
    <w:basedOn w:val="TekstopmerkingChar"/>
    <w:link w:val="Onderwerpvanopmerking"/>
    <w:uiPriority w:val="99"/>
    <w:semiHidden/>
    <w:rsid w:val="009A2769"/>
    <w:rPr>
      <w:rFonts w:ascii="Arial" w:eastAsia="Lucida Sans Unicode" w:hAnsi="Arial" w:cs="Arial"/>
      <w:b/>
      <w:bCs/>
      <w:color w:val="00000A"/>
      <w:kern w:val="1"/>
      <w:lang w:eastAsia="zh-CN"/>
    </w:rPr>
  </w:style>
  <w:style w:type="character" w:customStyle="1" w:styleId="InternetLink">
    <w:name w:val="Internet Link"/>
    <w:uiPriority w:val="99"/>
    <w:unhideWhenUsed/>
    <w:rsid w:val="00421B54"/>
    <w:rPr>
      <w:color w:val="0000FF"/>
      <w:u w:val="single"/>
    </w:rPr>
  </w:style>
  <w:style w:type="paragraph" w:styleId="Lijstalinea">
    <w:name w:val="List Paragraph"/>
    <w:basedOn w:val="Standaard"/>
    <w:uiPriority w:val="34"/>
    <w:qFormat/>
    <w:rsid w:val="00421B54"/>
    <w:pPr>
      <w:ind w:left="720"/>
      <w:contextualSpacing/>
    </w:pPr>
    <w:rPr>
      <w:rFonts w:eastAsia="Times New Roman"/>
      <w:color w:val="auto"/>
      <w:kern w:val="0"/>
      <w:szCs w:val="20"/>
      <w:lang w:val="en-US"/>
    </w:rPr>
  </w:style>
  <w:style w:type="character" w:customStyle="1" w:styleId="PlattetekstChar">
    <w:name w:val="Platte tekst Char"/>
    <w:basedOn w:val="Standaardalinea-lettertype"/>
    <w:link w:val="Plattetekst"/>
    <w:rsid w:val="00D24237"/>
    <w:rPr>
      <w:rFonts w:ascii="Arial" w:eastAsia="Lucida Sans Unicode" w:hAnsi="Arial" w:cs="Arial"/>
      <w:color w:val="00000A"/>
      <w:kern w:val="1"/>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87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openaccess.nl/"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veline\Desktop\Consortia%20Programma\Formulieren\form%20Third%20Year%20Progress%20Report%20Consortium%20Grant%209nov16.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8805C1A3D65D4B943C312644CF2F8A" ma:contentTypeVersion="9" ma:contentTypeDescription="Een nieuw document maken." ma:contentTypeScope="" ma:versionID="9f392091862505cab289961c6dcf5c2b">
  <xsd:schema xmlns:xsd="http://www.w3.org/2001/XMLSchema" xmlns:xs="http://www.w3.org/2001/XMLSchema" xmlns:p="http://schemas.microsoft.com/office/2006/metadata/properties" xmlns:ns2="26ac227d-4899-4d4e-8774-e7ea86fc2d86" xmlns:ns3="e9527906-cf19-461e-b707-5206b8b114b9" targetNamespace="http://schemas.microsoft.com/office/2006/metadata/properties" ma:root="true" ma:fieldsID="9e8700c49030c7d6d989ded072ecbe02" ns2:_="" ns3:_="">
    <xsd:import namespace="26ac227d-4899-4d4e-8774-e7ea86fc2d86"/>
    <xsd:import namespace="e9527906-cf19-461e-b707-5206b8b114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ac227d-4899-4d4e-8774-e7ea86fc2d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27906-cf19-461e-b707-5206b8b114b9"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AC52B-7744-4AD8-BB1F-171917EA43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ac227d-4899-4d4e-8774-e7ea86fc2d86"/>
    <ds:schemaRef ds:uri="e9527906-cf19-461e-b707-5206b8b114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01E8C18-5509-4F06-8F4F-AA63A27A981A}">
  <ds:schemaRefs>
    <ds:schemaRef ds:uri="http://schemas.microsoft.com/office/infopath/2007/PartnerControls"/>
    <ds:schemaRef ds:uri="http://purl.org/dc/elements/1.1/"/>
    <ds:schemaRef ds:uri="http://schemas.microsoft.com/office/2006/metadata/properties"/>
    <ds:schemaRef ds:uri="e9527906-cf19-461e-b707-5206b8b114b9"/>
    <ds:schemaRef ds:uri="http://purl.org/dc/terms/"/>
    <ds:schemaRef ds:uri="26ac227d-4899-4d4e-8774-e7ea86fc2d86"/>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2C694E16-EEFB-4BB2-B68E-65A3A0E37D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 Third Year Progress Report Consortium Grant 9nov16</Template>
  <TotalTime>83</TotalTime>
  <Pages>7</Pages>
  <Words>1350</Words>
  <Characters>7431</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Nierstichting</Company>
  <LinksUpToDate>false</LinksUpToDate>
  <CharactersWithSpaces>8764</CharactersWithSpaces>
  <SharedDoc>false</SharedDoc>
  <HLinks>
    <vt:vector size="12" baseType="variant">
      <vt:variant>
        <vt:i4>7667785</vt:i4>
      </vt:variant>
      <vt:variant>
        <vt:i4>3</vt:i4>
      </vt:variant>
      <vt:variant>
        <vt:i4>0</vt:i4>
      </vt:variant>
      <vt:variant>
        <vt:i4>5</vt:i4>
      </vt:variant>
      <vt:variant>
        <vt:lpwstr>mailto:research@nierstichting.nl</vt:lpwstr>
      </vt:variant>
      <vt:variant>
        <vt:lpwstr/>
      </vt:variant>
      <vt:variant>
        <vt:i4>983105</vt:i4>
      </vt:variant>
      <vt:variant>
        <vt:i4>0</vt:i4>
      </vt:variant>
      <vt:variant>
        <vt:i4>0</vt:i4>
      </vt:variant>
      <vt:variant>
        <vt:i4>5</vt:i4>
      </vt:variant>
      <vt:variant>
        <vt:lpwstr>https://www.nierstichting.nl/professionals/calls-proposal/consortiaprogramma/</vt:lpwstr>
      </vt:variant>
      <vt:variant>
        <vt:lpwstr>voorwaarden-en-informatie-consortia-programma</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Eveline Martens</dc:creator>
  <cp:keywords/>
  <cp:lastModifiedBy>Marianne van Leeuwen | Nierstichting</cp:lastModifiedBy>
  <cp:revision>39</cp:revision>
  <cp:lastPrinted>1899-12-31T23:00:00Z</cp:lastPrinted>
  <dcterms:created xsi:type="dcterms:W3CDTF">2017-09-11T10:18:00Z</dcterms:created>
  <dcterms:modified xsi:type="dcterms:W3CDTF">2021-05-11T09:08:00Z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0x010100BB8805C1A3D65D4B943C312644CF2F8A</vt:lpwstr>
  </property>
</Properties>
</file>