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400136" w14:textId="77777777" w:rsidR="001B0376" w:rsidRPr="00080A8D" w:rsidRDefault="000E28AE" w:rsidP="009E3CB9">
      <w:pPr>
        <w:spacing w:line="276" w:lineRule="auto"/>
        <w:ind w:right="19"/>
        <w:rPr>
          <w:rFonts w:ascii="Alright Sans Bold" w:hAnsi="Alright Sans Bold"/>
          <w:bCs/>
          <w:color w:val="000000"/>
          <w:spacing w:val="-10"/>
          <w:sz w:val="36"/>
          <w:szCs w:val="36"/>
          <w:lang w:val="en-US"/>
        </w:rPr>
      </w:pPr>
      <w:r>
        <w:rPr>
          <w:rFonts w:ascii="Alright Sans Bold" w:hAnsi="Alright Sans Bold"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48FE09F8" wp14:editId="25836EC4">
            <wp:simplePos x="0" y="0"/>
            <wp:positionH relativeFrom="column">
              <wp:posOffset>4701240</wp:posOffset>
            </wp:positionH>
            <wp:positionV relativeFrom="paragraph">
              <wp:posOffset>-671195</wp:posOffset>
            </wp:positionV>
            <wp:extent cx="1584289" cy="118872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8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376">
        <w:rPr>
          <w:rFonts w:ascii="Alright Sans Bold" w:hAnsi="Alright Sans Bold"/>
          <w:bCs/>
          <w:sz w:val="36"/>
          <w:szCs w:val="36"/>
          <w:lang w:val="en-US"/>
        </w:rPr>
        <w:t>Dutch Kidney Foundation</w:t>
      </w:r>
    </w:p>
    <w:p w14:paraId="3E2280B8" w14:textId="77777777" w:rsidR="00822504" w:rsidRPr="00080A8D" w:rsidRDefault="00822504" w:rsidP="00822504">
      <w:pPr>
        <w:spacing w:line="276" w:lineRule="auto"/>
        <w:rPr>
          <w:rFonts w:ascii="Alright Sans Bold" w:hAnsi="Alright Sans Bold"/>
          <w:color w:val="EF2E25"/>
          <w:spacing w:val="-10"/>
          <w:sz w:val="36"/>
          <w:szCs w:val="36"/>
          <w:lang w:val="en-US"/>
        </w:rPr>
      </w:pPr>
      <w:r>
        <w:rPr>
          <w:rFonts w:ascii="Alright Sans Bold" w:hAnsi="Alright Sans Bold"/>
          <w:bCs/>
          <w:color w:val="000000"/>
          <w:spacing w:val="-10"/>
          <w:sz w:val="36"/>
          <w:szCs w:val="36"/>
          <w:lang w:val="en-US"/>
        </w:rPr>
        <w:t>Summary Review Form</w:t>
      </w:r>
    </w:p>
    <w:p w14:paraId="6980447D" w14:textId="20649310" w:rsidR="001B0376" w:rsidRPr="00C77429" w:rsidRDefault="001B0376" w:rsidP="009E3CB9">
      <w:pPr>
        <w:spacing w:line="276" w:lineRule="auto"/>
        <w:ind w:right="19"/>
        <w:rPr>
          <w:i/>
          <w:szCs w:val="20"/>
          <w:lang w:val="en-US"/>
        </w:rPr>
      </w:pPr>
      <w:r w:rsidRPr="00AB7075">
        <w:rPr>
          <w:rFonts w:ascii="Alright Sans Bold" w:hAnsi="Alright Sans Bold"/>
          <w:color w:val="D81E00"/>
          <w:spacing w:val="-10"/>
          <w:sz w:val="36"/>
          <w:szCs w:val="36"/>
          <w:lang w:val="en-US"/>
        </w:rPr>
        <w:t>Consorti</w:t>
      </w:r>
      <w:r w:rsidR="00E30E3B">
        <w:rPr>
          <w:rFonts w:ascii="Alright Sans Bold" w:hAnsi="Alright Sans Bold"/>
          <w:color w:val="D81E00"/>
          <w:spacing w:val="-10"/>
          <w:sz w:val="36"/>
          <w:szCs w:val="36"/>
          <w:lang w:val="en-US"/>
        </w:rPr>
        <w:t>a</w:t>
      </w:r>
      <w:r w:rsidR="00E30E3B" w:rsidRPr="00E30E3B">
        <w:rPr>
          <w:rFonts w:ascii="Alright Sans Bold" w:hAnsi="Alright Sans Bold"/>
          <w:spacing w:val="-10"/>
          <w:sz w:val="36"/>
          <w:szCs w:val="36"/>
          <w:lang w:val="en-US"/>
        </w:rPr>
        <w:t xml:space="preserve"> </w:t>
      </w:r>
      <w:r w:rsidR="00F228F8">
        <w:rPr>
          <w:rFonts w:ascii="Alright Sans Bold" w:hAnsi="Alright Sans Bold"/>
          <w:spacing w:val="-10"/>
          <w:sz w:val="36"/>
          <w:szCs w:val="36"/>
          <w:lang w:val="en-US"/>
        </w:rPr>
        <w:t>Grant</w:t>
      </w:r>
    </w:p>
    <w:p w14:paraId="1096A748" w14:textId="5A205677" w:rsidR="00EF066A" w:rsidRPr="00394D2D" w:rsidRDefault="003D3E50" w:rsidP="00EF066A">
      <w:pPr>
        <w:rPr>
          <w:i/>
          <w:lang w:val="en-US"/>
        </w:rPr>
      </w:pPr>
      <w:r>
        <w:rPr>
          <w:i/>
          <w:lang w:val="en-US"/>
        </w:rPr>
        <w:t>17 Augustus 2020</w:t>
      </w:r>
    </w:p>
    <w:p w14:paraId="7E9C27C4" w14:textId="77777777" w:rsidR="00EF066A" w:rsidRDefault="00EF066A" w:rsidP="00EF066A">
      <w:pPr>
        <w:ind w:right="19"/>
        <w:rPr>
          <w:szCs w:val="20"/>
          <w:lang w:val="en-US"/>
        </w:rPr>
      </w:pPr>
    </w:p>
    <w:p w14:paraId="47AE9203" w14:textId="77777777" w:rsidR="00EF066A" w:rsidRPr="00394D2D" w:rsidRDefault="00EF066A" w:rsidP="00EF066A">
      <w:pPr>
        <w:ind w:right="19"/>
        <w:rPr>
          <w:szCs w:val="20"/>
          <w:lang w:val="en-US"/>
        </w:rPr>
      </w:pPr>
    </w:p>
    <w:p w14:paraId="7669342F" w14:textId="77777777" w:rsidR="00822504" w:rsidRPr="00C2535E" w:rsidRDefault="00822504" w:rsidP="00822504">
      <w:pPr>
        <w:pStyle w:val="TableContents"/>
        <w:rPr>
          <w:szCs w:val="20"/>
          <w:lang w:val="en-GB"/>
        </w:rPr>
      </w:pPr>
      <w:bookmarkStart w:id="0" w:name="_Hlk27729830"/>
      <w:r w:rsidRPr="00C2535E">
        <w:rPr>
          <w:szCs w:val="20"/>
          <w:lang w:val="en-GB"/>
        </w:rPr>
        <w:t>Nierstichting / Dutch Kidney Foundation</w:t>
      </w:r>
    </w:p>
    <w:p w14:paraId="3D03DB7F" w14:textId="77777777" w:rsidR="00822504" w:rsidRPr="00C2535E" w:rsidRDefault="00822504" w:rsidP="00822504">
      <w:pPr>
        <w:pStyle w:val="TableContents"/>
        <w:rPr>
          <w:szCs w:val="20"/>
          <w:lang w:val="en-GB"/>
        </w:rPr>
      </w:pPr>
      <w:r w:rsidRPr="00C2535E">
        <w:rPr>
          <w:szCs w:val="20"/>
          <w:lang w:val="en-GB"/>
        </w:rPr>
        <w:t>+31 (0)35 697 801</w:t>
      </w:r>
      <w:r>
        <w:rPr>
          <w:szCs w:val="20"/>
          <w:lang w:val="en-GB"/>
        </w:rPr>
        <w:t>5</w:t>
      </w:r>
    </w:p>
    <w:p w14:paraId="58086AAE" w14:textId="77777777" w:rsidR="00822504" w:rsidRPr="00C2535E" w:rsidRDefault="00822504" w:rsidP="00822504">
      <w:pPr>
        <w:pStyle w:val="TableContents"/>
        <w:rPr>
          <w:szCs w:val="20"/>
          <w:lang w:val="en-GB"/>
        </w:rPr>
      </w:pPr>
      <w:r w:rsidRPr="00C2535E">
        <w:rPr>
          <w:szCs w:val="20"/>
          <w:lang w:val="en-GB"/>
        </w:rPr>
        <w:t xml:space="preserve">research@nierstichting.nl </w:t>
      </w:r>
    </w:p>
    <w:bookmarkEnd w:id="0"/>
    <w:p w14:paraId="6BF50A54" w14:textId="679E6F73" w:rsidR="00EF066A" w:rsidRDefault="00EF066A" w:rsidP="00EF066A">
      <w:pPr>
        <w:spacing w:line="300" w:lineRule="exact"/>
        <w:ind w:right="19"/>
        <w:rPr>
          <w:b/>
          <w:bCs/>
          <w:i/>
          <w:iCs/>
          <w:szCs w:val="20"/>
          <w:lang w:val="en-GB"/>
        </w:rPr>
      </w:pPr>
    </w:p>
    <w:p w14:paraId="442675CE" w14:textId="77777777" w:rsidR="00822504" w:rsidRPr="00394D2D" w:rsidRDefault="00822504" w:rsidP="00EF066A">
      <w:pPr>
        <w:spacing w:line="300" w:lineRule="exact"/>
        <w:ind w:right="19"/>
        <w:rPr>
          <w:b/>
          <w:bCs/>
          <w:i/>
          <w:iCs/>
          <w:szCs w:val="20"/>
          <w:lang w:val="en-GB"/>
        </w:rPr>
      </w:pPr>
    </w:p>
    <w:p w14:paraId="4FD0AFFD" w14:textId="77777777" w:rsidR="00822504" w:rsidRPr="008B4EA9" w:rsidRDefault="00822504" w:rsidP="00822504">
      <w:pPr>
        <w:suppressLineNumbers/>
        <w:ind w:right="19"/>
        <w:rPr>
          <w:b/>
          <w:lang w:val="en-GB"/>
        </w:rPr>
      </w:pPr>
      <w:r w:rsidRPr="008B4EA9">
        <w:rPr>
          <w:b/>
          <w:lang w:val="en-GB"/>
        </w:rPr>
        <w:t>Instructions for completing and submitting this form</w:t>
      </w:r>
    </w:p>
    <w:p w14:paraId="13FC6DE8" w14:textId="77777777" w:rsidR="00822504" w:rsidRPr="00694384" w:rsidRDefault="00822504" w:rsidP="00822504">
      <w:pPr>
        <w:numPr>
          <w:ilvl w:val="0"/>
          <w:numId w:val="12"/>
        </w:numPr>
        <w:ind w:right="19"/>
        <w:rPr>
          <w:bCs/>
          <w:iCs/>
          <w:szCs w:val="20"/>
          <w:lang w:val="en-GB"/>
        </w:rPr>
      </w:pPr>
      <w:r w:rsidRPr="00694384">
        <w:rPr>
          <w:bCs/>
          <w:iCs/>
          <w:szCs w:val="20"/>
          <w:lang w:val="en-GB"/>
        </w:rPr>
        <w:t>This form is for the summarizing assessments by the Scientific Advisory Board using the supplied international reviews, patient reviews and rebuttal.</w:t>
      </w:r>
    </w:p>
    <w:p w14:paraId="56112476" w14:textId="77777777" w:rsidR="00822504" w:rsidRPr="008B4EA9" w:rsidRDefault="00822504" w:rsidP="00822504">
      <w:pPr>
        <w:numPr>
          <w:ilvl w:val="0"/>
          <w:numId w:val="12"/>
        </w:numPr>
        <w:suppressLineNumbers/>
        <w:ind w:right="19"/>
        <w:rPr>
          <w:lang w:val="en-GB"/>
        </w:rPr>
      </w:pPr>
      <w:r w:rsidRPr="008B4EA9">
        <w:rPr>
          <w:lang w:val="en-GB"/>
        </w:rPr>
        <w:t>Your personal details are registered in our grant management system called MIDAS. You can modify</w:t>
      </w:r>
      <w:r w:rsidRPr="008B4EA9">
        <w:rPr>
          <w:b/>
          <w:lang w:val="en-GB"/>
        </w:rPr>
        <w:t xml:space="preserve"> </w:t>
      </w:r>
      <w:r w:rsidRPr="008B4EA9">
        <w:rPr>
          <w:lang w:val="en-GB"/>
        </w:rPr>
        <w:t>your personal details or add information via the system. This review form will be send to the applicant in anonymised form and therefore has no space for your personal details.</w:t>
      </w:r>
    </w:p>
    <w:p w14:paraId="6AB0B222" w14:textId="77777777" w:rsidR="00822504" w:rsidRPr="008B4EA9" w:rsidRDefault="00822504" w:rsidP="00822504">
      <w:pPr>
        <w:numPr>
          <w:ilvl w:val="0"/>
          <w:numId w:val="12"/>
        </w:numPr>
        <w:suppressLineNumbers/>
        <w:ind w:right="19"/>
        <w:rPr>
          <w:lang w:val="en-GB"/>
        </w:rPr>
      </w:pPr>
      <w:r w:rsidRPr="008B4EA9">
        <w:rPr>
          <w:lang w:val="en-GB"/>
        </w:rPr>
        <w:t>Please convert the completed form, including electronic signatures, in a searchable PDF file. Upload the PDF file to your digital submission form in MIDAS.</w:t>
      </w:r>
    </w:p>
    <w:p w14:paraId="6B1BE11B" w14:textId="77777777" w:rsidR="00EF066A" w:rsidRPr="003E1212" w:rsidRDefault="00EF066A" w:rsidP="00EF066A">
      <w:pPr>
        <w:pStyle w:val="TableContents"/>
        <w:ind w:right="19"/>
        <w:rPr>
          <w:lang w:val="en-US"/>
        </w:rPr>
      </w:pPr>
    </w:p>
    <w:p w14:paraId="2797B681" w14:textId="77777777" w:rsidR="00EF066A" w:rsidRPr="003E1212" w:rsidRDefault="00EF066A" w:rsidP="00EF066A">
      <w:pPr>
        <w:pStyle w:val="TableContents"/>
        <w:ind w:right="19"/>
        <w:rPr>
          <w:lang w:val="en-US"/>
        </w:rPr>
      </w:pPr>
    </w:p>
    <w:p w14:paraId="024149B6" w14:textId="77777777" w:rsidR="00EF066A" w:rsidRPr="00C943AA" w:rsidRDefault="00EF066A" w:rsidP="00EF066A">
      <w:pPr>
        <w:pStyle w:val="TableContents"/>
        <w:ind w:right="19"/>
        <w:rPr>
          <w:b/>
          <w:bCs/>
        </w:rPr>
      </w:pPr>
      <w:r>
        <w:rPr>
          <w:b/>
          <w:bCs/>
          <w:sz w:val="22"/>
          <w:szCs w:val="22"/>
        </w:rPr>
        <w:t>1</w:t>
      </w:r>
      <w:r w:rsidRPr="00C943AA">
        <w:rPr>
          <w:b/>
          <w:bCs/>
          <w:sz w:val="22"/>
          <w:szCs w:val="22"/>
        </w:rPr>
        <w:t>. Project</w:t>
      </w:r>
    </w:p>
    <w:tbl>
      <w:tblPr>
        <w:tblW w:w="96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29"/>
      </w:tblGrid>
      <w:tr w:rsidR="00EF066A" w:rsidRPr="00566962" w14:paraId="09CFEA03" w14:textId="77777777" w:rsidTr="00CC0E5A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56C3D" w14:textId="77777777" w:rsidR="00EF066A" w:rsidRPr="00566962" w:rsidRDefault="00EF066A" w:rsidP="00CC0E5A">
            <w:pPr>
              <w:pStyle w:val="TableContents"/>
              <w:snapToGrid w:val="0"/>
              <w:ind w:right="19"/>
              <w:rPr>
                <w:szCs w:val="20"/>
              </w:rPr>
            </w:pPr>
            <w:r>
              <w:rPr>
                <w:bCs/>
                <w:szCs w:val="20"/>
              </w:rPr>
              <w:t>P</w:t>
            </w:r>
            <w:r w:rsidRPr="00566962">
              <w:rPr>
                <w:bCs/>
                <w:szCs w:val="20"/>
              </w:rPr>
              <w:t>roject code</w:t>
            </w:r>
          </w:p>
        </w:tc>
        <w:tc>
          <w:tcPr>
            <w:tcW w:w="6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61E94" w14:textId="77777777" w:rsidR="00EF066A" w:rsidRPr="00566962" w:rsidRDefault="00EF066A" w:rsidP="00CC0E5A">
            <w:pPr>
              <w:pStyle w:val="TableContents"/>
              <w:snapToGrid w:val="0"/>
              <w:rPr>
                <w:szCs w:val="20"/>
              </w:rPr>
            </w:pPr>
          </w:p>
        </w:tc>
      </w:tr>
      <w:tr w:rsidR="00EF066A" w:rsidRPr="00566962" w14:paraId="754FEDE4" w14:textId="77777777" w:rsidTr="00CC0E5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12B31" w14:textId="77777777" w:rsidR="00EF066A" w:rsidRPr="00566962" w:rsidRDefault="00EF066A" w:rsidP="00CC0E5A">
            <w:pPr>
              <w:pStyle w:val="TableContents"/>
              <w:snapToGrid w:val="0"/>
              <w:rPr>
                <w:szCs w:val="20"/>
              </w:rPr>
            </w:pPr>
            <w:r>
              <w:rPr>
                <w:bCs/>
                <w:szCs w:val="20"/>
              </w:rPr>
              <w:t xml:space="preserve">Project </w:t>
            </w:r>
            <w:proofErr w:type="spellStart"/>
            <w:r>
              <w:rPr>
                <w:bCs/>
                <w:szCs w:val="20"/>
              </w:rPr>
              <w:t>title</w:t>
            </w:r>
            <w:proofErr w:type="spellEnd"/>
          </w:p>
        </w:tc>
        <w:tc>
          <w:tcPr>
            <w:tcW w:w="6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2AFD3" w14:textId="77777777" w:rsidR="00EF066A" w:rsidRPr="00566962" w:rsidRDefault="00EF066A" w:rsidP="00CC0E5A">
            <w:pPr>
              <w:pStyle w:val="TableContents"/>
              <w:snapToGrid w:val="0"/>
              <w:rPr>
                <w:szCs w:val="20"/>
              </w:rPr>
            </w:pPr>
          </w:p>
        </w:tc>
      </w:tr>
      <w:tr w:rsidR="00EF066A" w:rsidRPr="00566962" w14:paraId="73D504D6" w14:textId="77777777" w:rsidTr="00CC0E5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64588" w14:textId="77777777" w:rsidR="00EF066A" w:rsidRDefault="00EF066A" w:rsidP="00CC0E5A">
            <w:pPr>
              <w:pStyle w:val="TableContents"/>
              <w:snapToGrid w:val="0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Acronym</w:t>
            </w:r>
            <w:proofErr w:type="spellEnd"/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optional</w:t>
            </w:r>
            <w:proofErr w:type="spellEnd"/>
            <w:r>
              <w:rPr>
                <w:bCs/>
                <w:szCs w:val="20"/>
              </w:rPr>
              <w:t>)</w:t>
            </w:r>
          </w:p>
        </w:tc>
        <w:tc>
          <w:tcPr>
            <w:tcW w:w="6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63610" w14:textId="77777777" w:rsidR="00EF066A" w:rsidRPr="00566962" w:rsidRDefault="00EF066A" w:rsidP="00CC0E5A">
            <w:pPr>
              <w:pStyle w:val="TableContents"/>
              <w:snapToGrid w:val="0"/>
              <w:rPr>
                <w:szCs w:val="20"/>
              </w:rPr>
            </w:pPr>
          </w:p>
        </w:tc>
      </w:tr>
      <w:tr w:rsidR="00EF066A" w:rsidRPr="00566962" w14:paraId="049C9591" w14:textId="77777777" w:rsidTr="00CC0E5A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77DDA" w14:textId="77777777" w:rsidR="00EF066A" w:rsidRPr="00566962" w:rsidRDefault="00EF066A" w:rsidP="00CC0E5A">
            <w:pPr>
              <w:pStyle w:val="TableContents"/>
              <w:snapToGrid w:val="0"/>
              <w:rPr>
                <w:szCs w:val="20"/>
              </w:rPr>
            </w:pPr>
            <w:proofErr w:type="spellStart"/>
            <w:r w:rsidRPr="00566962">
              <w:rPr>
                <w:bCs/>
                <w:szCs w:val="20"/>
              </w:rPr>
              <w:t>Applicant</w:t>
            </w:r>
            <w:proofErr w:type="spellEnd"/>
            <w:r>
              <w:rPr>
                <w:bCs/>
                <w:szCs w:val="20"/>
              </w:rPr>
              <w:t xml:space="preserve"> name</w:t>
            </w:r>
          </w:p>
        </w:tc>
        <w:tc>
          <w:tcPr>
            <w:tcW w:w="6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3F4A0" w14:textId="77777777" w:rsidR="00EF066A" w:rsidRPr="00566962" w:rsidRDefault="00EF066A" w:rsidP="00CC0E5A">
            <w:pPr>
              <w:pStyle w:val="TableContents"/>
              <w:snapToGrid w:val="0"/>
              <w:rPr>
                <w:szCs w:val="20"/>
              </w:rPr>
            </w:pPr>
          </w:p>
        </w:tc>
      </w:tr>
    </w:tbl>
    <w:p w14:paraId="06227D53" w14:textId="77777777" w:rsidR="00EF066A" w:rsidRPr="00C943AA" w:rsidRDefault="00EF066A" w:rsidP="00EF066A"/>
    <w:p w14:paraId="106AE505" w14:textId="77777777" w:rsidR="000E28AE" w:rsidRDefault="000E28AE">
      <w:pPr>
        <w:spacing w:line="300" w:lineRule="exact"/>
        <w:rPr>
          <w:b/>
          <w:sz w:val="22"/>
          <w:szCs w:val="22"/>
        </w:rPr>
      </w:pPr>
    </w:p>
    <w:p w14:paraId="6FE0A20B" w14:textId="77777777" w:rsidR="008B1C65" w:rsidRPr="000E1283" w:rsidRDefault="008B1C65">
      <w:pPr>
        <w:spacing w:line="300" w:lineRule="exact"/>
        <w:rPr>
          <w:b/>
          <w:bCs/>
          <w:szCs w:val="20"/>
        </w:rPr>
      </w:pPr>
      <w:r w:rsidRPr="000E1283">
        <w:rPr>
          <w:b/>
          <w:sz w:val="22"/>
          <w:szCs w:val="22"/>
        </w:rPr>
        <w:t xml:space="preserve">2. </w:t>
      </w:r>
      <w:proofErr w:type="spellStart"/>
      <w:r w:rsidRPr="000E1283">
        <w:rPr>
          <w:b/>
          <w:sz w:val="22"/>
          <w:szCs w:val="22"/>
        </w:rPr>
        <w:t>Quality</w:t>
      </w:r>
      <w:proofErr w:type="spellEnd"/>
      <w:r w:rsidRPr="000E1283">
        <w:rPr>
          <w:b/>
          <w:sz w:val="22"/>
          <w:szCs w:val="22"/>
        </w:rPr>
        <w:t xml:space="preserve"> of </w:t>
      </w:r>
      <w:proofErr w:type="spellStart"/>
      <w:r w:rsidRPr="000E1283">
        <w:rPr>
          <w:b/>
          <w:sz w:val="22"/>
          <w:szCs w:val="22"/>
        </w:rPr>
        <w:t>the</w:t>
      </w:r>
      <w:proofErr w:type="spellEnd"/>
      <w:r w:rsidRPr="000E1283">
        <w:rPr>
          <w:b/>
          <w:sz w:val="22"/>
          <w:szCs w:val="22"/>
        </w:rPr>
        <w:t xml:space="preserve"> Reviews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6"/>
      </w:tblGrid>
      <w:tr w:rsidR="008B1C65" w:rsidRPr="000E1283" w14:paraId="50C87EEF" w14:textId="77777777" w:rsidTr="00C91CC4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566CD" w14:textId="77777777" w:rsidR="008B1C65" w:rsidRPr="000E1283" w:rsidRDefault="000E28AE">
            <w:pPr>
              <w:pStyle w:val="TableContent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</w:t>
            </w:r>
            <w:r w:rsidR="008B1C65" w:rsidRPr="000E1283">
              <w:rPr>
                <w:b/>
                <w:bCs/>
                <w:szCs w:val="20"/>
              </w:rPr>
              <w:t>eview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5820B" w14:textId="77777777" w:rsidR="008B1C65" w:rsidRPr="000E1283" w:rsidRDefault="008B1C65">
            <w:pPr>
              <w:pStyle w:val="TableContents"/>
              <w:rPr>
                <w:b/>
                <w:bCs/>
                <w:szCs w:val="20"/>
              </w:rPr>
            </w:pPr>
            <w:proofErr w:type="spellStart"/>
            <w:r w:rsidRPr="000E1283">
              <w:rPr>
                <w:b/>
                <w:bCs/>
                <w:szCs w:val="20"/>
              </w:rPr>
              <w:t>insufficient</w:t>
            </w:r>
            <w:proofErr w:type="spellEnd"/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AA2FC" w14:textId="77777777" w:rsidR="008B1C65" w:rsidRPr="000E1283" w:rsidRDefault="008B1C65">
            <w:pPr>
              <w:pStyle w:val="TableContents"/>
              <w:rPr>
                <w:b/>
                <w:bCs/>
                <w:szCs w:val="20"/>
              </w:rPr>
            </w:pPr>
            <w:proofErr w:type="spellStart"/>
            <w:r w:rsidRPr="000E1283">
              <w:rPr>
                <w:b/>
                <w:bCs/>
                <w:szCs w:val="20"/>
              </w:rPr>
              <w:t>sufficient</w:t>
            </w:r>
            <w:proofErr w:type="spellEnd"/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B5FDC" w14:textId="77777777" w:rsidR="008B1C65" w:rsidRPr="000E1283" w:rsidRDefault="008B1C65">
            <w:pPr>
              <w:pStyle w:val="TableContents"/>
              <w:rPr>
                <w:b/>
                <w:bCs/>
                <w:szCs w:val="20"/>
              </w:rPr>
            </w:pPr>
            <w:proofErr w:type="spellStart"/>
            <w:r w:rsidRPr="000E1283">
              <w:rPr>
                <w:b/>
                <w:bCs/>
                <w:szCs w:val="20"/>
              </w:rPr>
              <w:t>good</w:t>
            </w:r>
            <w:proofErr w:type="spellEnd"/>
          </w:p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94B3F" w14:textId="77777777" w:rsidR="008B1C65" w:rsidRPr="000E1283" w:rsidRDefault="008B1C65">
            <w:pPr>
              <w:pStyle w:val="TableContents"/>
            </w:pPr>
            <w:proofErr w:type="spellStart"/>
            <w:r w:rsidRPr="000E1283">
              <w:rPr>
                <w:b/>
                <w:bCs/>
                <w:szCs w:val="20"/>
              </w:rPr>
              <w:t>very</w:t>
            </w:r>
            <w:proofErr w:type="spellEnd"/>
            <w:r w:rsidRPr="000E1283">
              <w:rPr>
                <w:b/>
                <w:bCs/>
                <w:szCs w:val="20"/>
              </w:rPr>
              <w:t xml:space="preserve"> </w:t>
            </w:r>
            <w:proofErr w:type="spellStart"/>
            <w:r w:rsidRPr="000E1283">
              <w:rPr>
                <w:b/>
                <w:bCs/>
                <w:szCs w:val="20"/>
              </w:rPr>
              <w:t>good</w:t>
            </w:r>
            <w:proofErr w:type="spellEnd"/>
          </w:p>
        </w:tc>
      </w:tr>
      <w:tr w:rsidR="008B1C65" w:rsidRPr="000E1283" w14:paraId="0948650B" w14:textId="77777777" w:rsidTr="00C91CC4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A88DE" w14:textId="77777777" w:rsidR="008B1C65" w:rsidRPr="000E1283" w:rsidRDefault="008B1C65" w:rsidP="00822504">
            <w:pPr>
              <w:pStyle w:val="TableContents"/>
              <w:snapToGrid w:val="0"/>
              <w:rPr>
                <w:szCs w:val="20"/>
              </w:rPr>
            </w:pPr>
            <w:r w:rsidRPr="000E1283">
              <w:rPr>
                <w:szCs w:val="20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171A9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21F08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D706B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6BC0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</w:tr>
      <w:tr w:rsidR="008B1C65" w:rsidRPr="000E1283" w14:paraId="20912053" w14:textId="77777777" w:rsidTr="00C0623F">
        <w:tc>
          <w:tcPr>
            <w:tcW w:w="192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95904A1" w14:textId="77777777" w:rsidR="008B1C65" w:rsidRPr="000E1283" w:rsidRDefault="008B1C65" w:rsidP="00822504">
            <w:pPr>
              <w:pStyle w:val="TableContents"/>
              <w:snapToGrid w:val="0"/>
              <w:rPr>
                <w:szCs w:val="20"/>
              </w:rPr>
            </w:pPr>
            <w:r w:rsidRPr="000E1283">
              <w:rPr>
                <w:szCs w:val="20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7135FB8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D4BD768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1938826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3DAEBB4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</w:tr>
      <w:tr w:rsidR="008B1C65" w:rsidRPr="000E1283" w14:paraId="0DB6DB3E" w14:textId="77777777" w:rsidTr="00C0623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91D203" w14:textId="77777777" w:rsidR="008B1C65" w:rsidRPr="000E1283" w:rsidRDefault="008B1C65" w:rsidP="00822504">
            <w:pPr>
              <w:pStyle w:val="TableContents"/>
              <w:snapToGrid w:val="0"/>
              <w:rPr>
                <w:szCs w:val="20"/>
              </w:rPr>
            </w:pPr>
            <w:r w:rsidRPr="000E1283">
              <w:rPr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32B054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A36E70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D0BC6A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8D926EC" w14:textId="77777777" w:rsidR="008B1C65" w:rsidRPr="0057410A" w:rsidRDefault="008B1C65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</w:tr>
      <w:tr w:rsidR="00C0623F" w:rsidRPr="000E1283" w14:paraId="1BCCEC56" w14:textId="77777777" w:rsidTr="00C0623F"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B059325" w14:textId="0A847D3E" w:rsidR="00C0623F" w:rsidRPr="000E1283" w:rsidRDefault="00822504" w:rsidP="00822504">
            <w:pPr>
              <w:pStyle w:val="TableContents"/>
              <w:snapToGri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Patient</w:t>
            </w:r>
            <w:proofErr w:type="spellEnd"/>
            <w:r>
              <w:rPr>
                <w:szCs w:val="20"/>
              </w:rPr>
              <w:t xml:space="preserve"> review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FEAC011" w14:textId="77777777" w:rsidR="00C0623F" w:rsidRPr="0057410A" w:rsidRDefault="00C0623F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BD72CE8" w14:textId="77777777" w:rsidR="00C0623F" w:rsidRPr="0057410A" w:rsidRDefault="00C0623F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8E2AD3B" w14:textId="77777777" w:rsidR="00C0623F" w:rsidRPr="0057410A" w:rsidRDefault="00C0623F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B1C67F5" w14:textId="77777777" w:rsidR="00C0623F" w:rsidRPr="0057410A" w:rsidRDefault="00C0623F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</w:tr>
    </w:tbl>
    <w:p w14:paraId="1F9359EA" w14:textId="77777777" w:rsidR="00963BEE" w:rsidRPr="002706E5" w:rsidRDefault="008B1C65">
      <w:pPr>
        <w:rPr>
          <w:szCs w:val="20"/>
          <w:lang w:val="en-US"/>
        </w:rPr>
      </w:pPr>
      <w:r w:rsidRPr="00D157E1">
        <w:rPr>
          <w:i/>
          <w:iCs/>
          <w:szCs w:val="20"/>
          <w:lang w:val="en-US"/>
        </w:rPr>
        <w:t>Please ad</w:t>
      </w:r>
      <w:r w:rsidR="002706E5">
        <w:rPr>
          <w:i/>
          <w:iCs/>
          <w:szCs w:val="20"/>
          <w:lang w:val="en-US"/>
        </w:rPr>
        <w:t>d any further explanation below</w:t>
      </w:r>
      <w:r w:rsidR="005A2C1B">
        <w:rPr>
          <w:i/>
          <w:iCs/>
          <w:szCs w:val="20"/>
          <w:lang w:val="en-US"/>
        </w:rPr>
        <w:t>.</w:t>
      </w:r>
    </w:p>
    <w:p w14:paraId="72ED2219" w14:textId="77777777" w:rsidR="00AA4D61" w:rsidRPr="001B0376" w:rsidRDefault="00AA4D61">
      <w:pPr>
        <w:rPr>
          <w:b/>
          <w:szCs w:val="22"/>
          <w:lang w:val="en-US"/>
        </w:rPr>
      </w:pPr>
    </w:p>
    <w:p w14:paraId="0E420CD9" w14:textId="77777777" w:rsidR="00B7555E" w:rsidRDefault="00B7555E">
      <w:pPr>
        <w:rPr>
          <w:bCs/>
          <w:szCs w:val="20"/>
          <w:lang w:val="en-US"/>
        </w:rPr>
      </w:pPr>
    </w:p>
    <w:p w14:paraId="16F3ACBD" w14:textId="17D90466" w:rsidR="000E28AE" w:rsidRDefault="000E28AE" w:rsidP="000E28AE">
      <w:pPr>
        <w:rPr>
          <w:b/>
          <w:sz w:val="22"/>
          <w:szCs w:val="22"/>
        </w:rPr>
      </w:pPr>
      <w:r w:rsidRPr="00394D2D">
        <w:rPr>
          <w:b/>
          <w:sz w:val="22"/>
          <w:szCs w:val="22"/>
        </w:rPr>
        <w:t xml:space="preserve">3. </w:t>
      </w:r>
      <w:proofErr w:type="spellStart"/>
      <w:r w:rsidRPr="00394D2D">
        <w:rPr>
          <w:b/>
          <w:sz w:val="22"/>
          <w:szCs w:val="22"/>
        </w:rPr>
        <w:t>Quality</w:t>
      </w:r>
      <w:proofErr w:type="spellEnd"/>
      <w:r w:rsidRPr="00394D2D">
        <w:rPr>
          <w:b/>
          <w:sz w:val="22"/>
          <w:szCs w:val="22"/>
        </w:rPr>
        <w:t xml:space="preserve"> of </w:t>
      </w:r>
      <w:proofErr w:type="spellStart"/>
      <w:r w:rsidRPr="00394D2D">
        <w:rPr>
          <w:b/>
          <w:sz w:val="22"/>
          <w:szCs w:val="22"/>
        </w:rPr>
        <w:t>the</w:t>
      </w:r>
      <w:proofErr w:type="spellEnd"/>
      <w:r w:rsidRPr="00394D2D">
        <w:rPr>
          <w:b/>
          <w:sz w:val="22"/>
          <w:szCs w:val="22"/>
        </w:rPr>
        <w:t xml:space="preserve"> </w:t>
      </w:r>
      <w:proofErr w:type="spellStart"/>
      <w:r w:rsidRPr="00394D2D">
        <w:rPr>
          <w:b/>
          <w:sz w:val="22"/>
          <w:szCs w:val="22"/>
        </w:rPr>
        <w:t>Rebuttal</w:t>
      </w:r>
      <w:proofErr w:type="spellEnd"/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6"/>
      </w:tblGrid>
      <w:tr w:rsidR="00822504" w:rsidRPr="00394D2D" w14:paraId="7AA60220" w14:textId="77777777" w:rsidTr="003C486A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CA5ED" w14:textId="77777777" w:rsidR="00822504" w:rsidRPr="00394D2D" w:rsidRDefault="00822504" w:rsidP="003C486A">
            <w:pPr>
              <w:pStyle w:val="TableContents"/>
              <w:rPr>
                <w:b/>
                <w:bCs/>
                <w:szCs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63610" w14:textId="77777777" w:rsidR="00822504" w:rsidRPr="00394D2D" w:rsidRDefault="00822504" w:rsidP="003C486A">
            <w:pPr>
              <w:pStyle w:val="TableContents"/>
              <w:rPr>
                <w:b/>
                <w:bCs/>
                <w:szCs w:val="20"/>
              </w:rPr>
            </w:pPr>
            <w:proofErr w:type="spellStart"/>
            <w:r w:rsidRPr="00394D2D">
              <w:rPr>
                <w:b/>
                <w:bCs/>
                <w:szCs w:val="20"/>
              </w:rPr>
              <w:t>insufficient</w:t>
            </w:r>
            <w:proofErr w:type="spellEnd"/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4C9CC" w14:textId="77777777" w:rsidR="00822504" w:rsidRPr="00394D2D" w:rsidRDefault="00822504" w:rsidP="003C486A">
            <w:pPr>
              <w:pStyle w:val="TableContents"/>
              <w:rPr>
                <w:b/>
                <w:bCs/>
                <w:szCs w:val="20"/>
              </w:rPr>
            </w:pPr>
            <w:proofErr w:type="spellStart"/>
            <w:r w:rsidRPr="00394D2D">
              <w:rPr>
                <w:b/>
                <w:bCs/>
                <w:szCs w:val="20"/>
              </w:rPr>
              <w:t>sufficient</w:t>
            </w:r>
            <w:proofErr w:type="spellEnd"/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E639D" w14:textId="77777777" w:rsidR="00822504" w:rsidRPr="00394D2D" w:rsidRDefault="00822504" w:rsidP="003C486A">
            <w:pPr>
              <w:pStyle w:val="TableContents"/>
              <w:rPr>
                <w:b/>
                <w:bCs/>
                <w:szCs w:val="20"/>
              </w:rPr>
            </w:pPr>
            <w:proofErr w:type="spellStart"/>
            <w:r w:rsidRPr="00394D2D">
              <w:rPr>
                <w:b/>
                <w:bCs/>
                <w:szCs w:val="20"/>
              </w:rPr>
              <w:t>good</w:t>
            </w:r>
            <w:proofErr w:type="spellEnd"/>
          </w:p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042F8" w14:textId="77777777" w:rsidR="00822504" w:rsidRPr="00394D2D" w:rsidRDefault="00822504" w:rsidP="003C486A">
            <w:pPr>
              <w:pStyle w:val="TableContents"/>
            </w:pPr>
            <w:proofErr w:type="spellStart"/>
            <w:r w:rsidRPr="00394D2D">
              <w:rPr>
                <w:b/>
                <w:bCs/>
                <w:szCs w:val="20"/>
              </w:rPr>
              <w:t>very</w:t>
            </w:r>
            <w:proofErr w:type="spellEnd"/>
            <w:r w:rsidRPr="00394D2D">
              <w:rPr>
                <w:b/>
                <w:bCs/>
                <w:szCs w:val="20"/>
              </w:rPr>
              <w:t xml:space="preserve"> </w:t>
            </w:r>
            <w:proofErr w:type="spellStart"/>
            <w:r w:rsidRPr="00394D2D">
              <w:rPr>
                <w:b/>
                <w:bCs/>
                <w:szCs w:val="20"/>
              </w:rPr>
              <w:t>good</w:t>
            </w:r>
            <w:proofErr w:type="spellEnd"/>
          </w:p>
        </w:tc>
      </w:tr>
      <w:tr w:rsidR="00822504" w:rsidRPr="00394D2D" w14:paraId="3BDE8FE8" w14:textId="77777777" w:rsidTr="003C486A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C8441" w14:textId="77777777" w:rsidR="00822504" w:rsidRPr="00394D2D" w:rsidRDefault="00822504" w:rsidP="003C486A">
            <w:pPr>
              <w:pStyle w:val="TableContents"/>
              <w:snapToGri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Rebuttal</w:t>
            </w:r>
            <w:proofErr w:type="spellEnd"/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A8A8D" w14:textId="77777777" w:rsidR="00822504" w:rsidRPr="00394D2D" w:rsidRDefault="00822504" w:rsidP="003C486A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2345E" w14:textId="77777777" w:rsidR="00822504" w:rsidRPr="00394D2D" w:rsidRDefault="00822504" w:rsidP="003C486A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FB869" w14:textId="77777777" w:rsidR="00822504" w:rsidRPr="00394D2D" w:rsidRDefault="00822504" w:rsidP="003C486A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2922C" w14:textId="77777777" w:rsidR="00822504" w:rsidRPr="00394D2D" w:rsidRDefault="00822504" w:rsidP="003C486A">
            <w:pPr>
              <w:pStyle w:val="TableContents"/>
              <w:snapToGrid w:val="0"/>
              <w:jc w:val="center"/>
              <w:rPr>
                <w:szCs w:val="20"/>
              </w:rPr>
            </w:pPr>
          </w:p>
        </w:tc>
      </w:tr>
    </w:tbl>
    <w:p w14:paraId="06813D34" w14:textId="77777777" w:rsidR="000E28AE" w:rsidRPr="00394D2D" w:rsidRDefault="000E28AE" w:rsidP="000E28AE">
      <w:pPr>
        <w:rPr>
          <w:szCs w:val="20"/>
          <w:lang w:val="en-US"/>
        </w:rPr>
      </w:pPr>
      <w:r w:rsidRPr="00394D2D">
        <w:rPr>
          <w:i/>
          <w:iCs/>
          <w:szCs w:val="20"/>
          <w:lang w:val="en-US"/>
        </w:rPr>
        <w:t>Please add any further explanation below.</w:t>
      </w:r>
    </w:p>
    <w:p w14:paraId="27159CE1" w14:textId="77777777" w:rsidR="000E28AE" w:rsidRPr="00BA713B" w:rsidRDefault="000E28AE">
      <w:pPr>
        <w:rPr>
          <w:bCs/>
          <w:szCs w:val="20"/>
          <w:lang w:val="en-US"/>
        </w:rPr>
      </w:pPr>
    </w:p>
    <w:p w14:paraId="6BE61F69" w14:textId="77777777" w:rsidR="005B48D4" w:rsidRPr="00394D2D" w:rsidRDefault="005B48D4" w:rsidP="005B48D4">
      <w:pPr>
        <w:pageBreakBefore/>
        <w:rPr>
          <w:i/>
          <w:iCs/>
          <w:sz w:val="22"/>
          <w:szCs w:val="22"/>
          <w:lang w:val="en-US"/>
        </w:rPr>
      </w:pPr>
      <w:bookmarkStart w:id="1" w:name="_Hlk7709730"/>
      <w:r w:rsidRPr="00394D2D">
        <w:rPr>
          <w:b/>
          <w:bCs/>
          <w:sz w:val="22"/>
          <w:szCs w:val="22"/>
          <w:lang w:val="en-US"/>
        </w:rPr>
        <w:lastRenderedPageBreak/>
        <w:t>4. Scientific Perspective</w:t>
      </w:r>
      <w:r w:rsidRPr="00394D2D">
        <w:rPr>
          <w:b/>
          <w:bCs/>
          <w:sz w:val="22"/>
          <w:szCs w:val="22"/>
          <w:lang w:val="en-US"/>
        </w:rPr>
        <w:tab/>
      </w:r>
      <w:r w:rsidRPr="00394D2D">
        <w:rPr>
          <w:b/>
          <w:bCs/>
          <w:sz w:val="22"/>
          <w:szCs w:val="22"/>
          <w:lang w:val="en-US"/>
        </w:rPr>
        <w:tab/>
      </w:r>
      <w:r w:rsidRPr="00394D2D">
        <w:rPr>
          <w:b/>
          <w:bCs/>
          <w:sz w:val="22"/>
          <w:szCs w:val="22"/>
          <w:lang w:val="en-US"/>
        </w:rPr>
        <w:tab/>
      </w:r>
      <w:r w:rsidRPr="00394D2D">
        <w:rPr>
          <w:b/>
          <w:bCs/>
          <w:sz w:val="22"/>
          <w:szCs w:val="22"/>
          <w:lang w:val="en-US"/>
        </w:rPr>
        <w:tab/>
      </w:r>
      <w:r w:rsidRPr="00394D2D">
        <w:rPr>
          <w:b/>
          <w:bCs/>
          <w:sz w:val="22"/>
          <w:szCs w:val="22"/>
          <w:lang w:val="en-US"/>
        </w:rPr>
        <w:tab/>
      </w:r>
      <w:r w:rsidRPr="00394D2D">
        <w:rPr>
          <w:b/>
          <w:bCs/>
          <w:sz w:val="22"/>
          <w:szCs w:val="22"/>
          <w:lang w:val="en-US"/>
        </w:rPr>
        <w:tab/>
      </w:r>
      <w:r w:rsidRPr="00394D2D">
        <w:rPr>
          <w:b/>
          <w:bCs/>
          <w:sz w:val="22"/>
          <w:szCs w:val="22"/>
          <w:lang w:val="en-US"/>
        </w:rPr>
        <w:tab/>
        <w:t xml:space="preserve">      </w:t>
      </w:r>
    </w:p>
    <w:p w14:paraId="76BD22B1" w14:textId="699F4C42" w:rsidR="00690C4D" w:rsidRPr="008B4EA9" w:rsidRDefault="00690C4D" w:rsidP="00690C4D">
      <w:pPr>
        <w:rPr>
          <w:i/>
          <w:iCs/>
          <w:szCs w:val="20"/>
          <w:lang w:val="en-GB"/>
        </w:rPr>
      </w:pPr>
      <w:bookmarkStart w:id="2" w:name="_Hlk7708900"/>
      <w:r w:rsidRPr="00394D2D">
        <w:rPr>
          <w:rFonts w:eastAsia="Calibri"/>
          <w:i/>
          <w:kern w:val="0"/>
          <w:szCs w:val="20"/>
          <w:lang w:val="en-US" w:eastAsia="en-US"/>
        </w:rPr>
        <w:t>Please assess the</w:t>
      </w:r>
      <w:r>
        <w:rPr>
          <w:rFonts w:eastAsia="Calibri"/>
          <w:i/>
          <w:kern w:val="0"/>
          <w:szCs w:val="20"/>
          <w:lang w:val="en-US" w:eastAsia="en-US"/>
        </w:rPr>
        <w:t xml:space="preserve"> consortia criteria (1) and the</w:t>
      </w:r>
      <w:r w:rsidRPr="00394D2D">
        <w:rPr>
          <w:rFonts w:eastAsia="Calibri"/>
          <w:i/>
          <w:kern w:val="0"/>
          <w:szCs w:val="20"/>
          <w:lang w:val="en-US" w:eastAsia="en-US"/>
        </w:rPr>
        <w:t xml:space="preserve"> relevance </w:t>
      </w:r>
      <w:r>
        <w:rPr>
          <w:rFonts w:eastAsia="Calibri"/>
          <w:i/>
          <w:kern w:val="0"/>
          <w:szCs w:val="20"/>
          <w:lang w:val="en-US" w:eastAsia="en-US"/>
        </w:rPr>
        <w:t xml:space="preserve">(2) </w:t>
      </w:r>
      <w:r w:rsidRPr="00394D2D">
        <w:rPr>
          <w:rFonts w:eastAsia="Calibri"/>
          <w:i/>
          <w:kern w:val="0"/>
          <w:szCs w:val="20"/>
          <w:lang w:val="en-US" w:eastAsia="en-US"/>
        </w:rPr>
        <w:t>and the quality of the proposed research</w:t>
      </w:r>
      <w:r>
        <w:rPr>
          <w:rFonts w:eastAsia="Calibri"/>
          <w:i/>
          <w:kern w:val="0"/>
          <w:szCs w:val="20"/>
          <w:lang w:val="en-US" w:eastAsia="en-US"/>
        </w:rPr>
        <w:t xml:space="preserve"> (3)</w:t>
      </w:r>
      <w:r w:rsidRPr="00394D2D">
        <w:rPr>
          <w:rFonts w:eastAsia="Calibri"/>
          <w:i/>
          <w:kern w:val="0"/>
          <w:szCs w:val="20"/>
          <w:lang w:val="en-US" w:eastAsia="en-US"/>
        </w:rPr>
        <w:t xml:space="preserve"> from the scientific perspective using the international reviews and rebuttal. Arguments from your own expertise can be added. </w:t>
      </w:r>
      <w:r w:rsidRPr="008B4EA9">
        <w:rPr>
          <w:bCs/>
          <w:i/>
          <w:szCs w:val="22"/>
          <w:lang w:val="en-GB"/>
        </w:rPr>
        <w:t>More information about the criteria, and the</w:t>
      </w:r>
      <w:r>
        <w:rPr>
          <w:bCs/>
          <w:i/>
          <w:szCs w:val="22"/>
          <w:lang w:val="en-GB"/>
        </w:rPr>
        <w:t xml:space="preserve"> ca</w:t>
      </w:r>
      <w:r w:rsidRPr="008B4EA9">
        <w:rPr>
          <w:bCs/>
          <w:i/>
          <w:szCs w:val="22"/>
          <w:lang w:val="en-GB"/>
        </w:rPr>
        <w:t xml:space="preserve">ll in general, can be found in the </w:t>
      </w:r>
      <w:proofErr w:type="spellStart"/>
      <w:r>
        <w:rPr>
          <w:bCs/>
          <w:i/>
          <w:szCs w:val="22"/>
          <w:lang w:val="en-GB"/>
        </w:rPr>
        <w:t>i</w:t>
      </w:r>
      <w:r w:rsidRPr="008B4EA9">
        <w:rPr>
          <w:bCs/>
          <w:i/>
          <w:szCs w:val="22"/>
          <w:lang w:val="en-GB"/>
        </w:rPr>
        <w:t>nfosheet</w:t>
      </w:r>
      <w:proofErr w:type="spellEnd"/>
      <w:r w:rsidRPr="008B4EA9">
        <w:rPr>
          <w:i/>
          <w:iCs/>
          <w:lang w:val="en-GB"/>
        </w:rPr>
        <w:t xml:space="preserve">. </w:t>
      </w:r>
    </w:p>
    <w:p w14:paraId="50E8C634" w14:textId="77777777" w:rsidR="00690C4D" w:rsidRPr="00690C4D" w:rsidRDefault="00690C4D" w:rsidP="00690C4D">
      <w:pPr>
        <w:widowControl/>
        <w:suppressAutoHyphens w:val="0"/>
        <w:rPr>
          <w:rFonts w:eastAsia="Calibri"/>
          <w:kern w:val="0"/>
          <w:szCs w:val="20"/>
          <w:lang w:val="en-GB" w:eastAsia="en-US"/>
        </w:rPr>
      </w:pPr>
    </w:p>
    <w:p w14:paraId="0D0893EF" w14:textId="77777777" w:rsidR="00690C4D" w:rsidRPr="00394D2D" w:rsidRDefault="00690C4D" w:rsidP="00690C4D">
      <w:pPr>
        <w:widowControl/>
        <w:suppressAutoHyphens w:val="0"/>
        <w:rPr>
          <w:rFonts w:eastAsia="Calibri"/>
          <w:kern w:val="0"/>
          <w:szCs w:val="20"/>
          <w:lang w:val="en-US" w:eastAsia="en-US"/>
        </w:rPr>
      </w:pPr>
    </w:p>
    <w:p w14:paraId="1D1FDF8A" w14:textId="55DE37F2" w:rsidR="00690C4D" w:rsidRPr="001D6FEB" w:rsidRDefault="00690C4D" w:rsidP="00690C4D">
      <w:pPr>
        <w:rPr>
          <w:i/>
          <w:iCs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Pr="001D6FEB">
        <w:rPr>
          <w:b/>
          <w:bCs/>
          <w:sz w:val="22"/>
          <w:szCs w:val="22"/>
          <w:lang w:val="en-US"/>
        </w:rPr>
        <w:t>.1.</w:t>
      </w:r>
      <w:r>
        <w:rPr>
          <w:b/>
          <w:bCs/>
          <w:sz w:val="22"/>
          <w:szCs w:val="22"/>
          <w:lang w:val="en-US"/>
        </w:rPr>
        <w:t xml:space="preserve"> Consortia Criteria</w:t>
      </w:r>
    </w:p>
    <w:p w14:paraId="6ACF6EF2" w14:textId="4D9A2691" w:rsidR="00690C4D" w:rsidRPr="001D6FEB" w:rsidRDefault="00690C4D" w:rsidP="00690C4D">
      <w:pPr>
        <w:rPr>
          <w:lang w:val="en-US"/>
        </w:rPr>
      </w:pPr>
      <w:r w:rsidRPr="00DB59DD">
        <w:rPr>
          <w:i/>
          <w:iCs/>
          <w:lang w:val="en-US"/>
        </w:rPr>
        <w:t>Please provide an assessment along the specified criteria</w:t>
      </w:r>
      <w:r w:rsidR="003D3E50">
        <w:rPr>
          <w:i/>
          <w:iCs/>
          <w:lang w:val="en-US"/>
        </w:rPr>
        <w:t xml:space="preserve"> </w:t>
      </w:r>
      <w:r w:rsidR="003D3E50" w:rsidRPr="00C26656">
        <w:rPr>
          <w:bCs/>
          <w:i/>
          <w:szCs w:val="22"/>
          <w:lang w:val="en-GB"/>
        </w:rPr>
        <w:t>including argumentation for the perceived strengths as well as the weaknesses</w:t>
      </w:r>
      <w:r w:rsidRPr="00DB59DD">
        <w:rPr>
          <w:i/>
          <w:iCs/>
          <w:lang w:val="en-US"/>
        </w:rPr>
        <w:t xml:space="preserve">. </w:t>
      </w:r>
    </w:p>
    <w:p w14:paraId="591482F2" w14:textId="02F05582" w:rsidR="00690C4D" w:rsidRDefault="00690C4D" w:rsidP="00690C4D">
      <w:pPr>
        <w:pStyle w:val="Lijstalinea"/>
        <w:widowControl w:val="0"/>
        <w:numPr>
          <w:ilvl w:val="0"/>
          <w:numId w:val="15"/>
        </w:numPr>
        <w:suppressAutoHyphens/>
        <w:rPr>
          <w:lang w:val="en-US"/>
        </w:rPr>
      </w:pPr>
      <w:r w:rsidRPr="00690C4D">
        <w:rPr>
          <w:lang w:val="en-US"/>
        </w:rPr>
        <w:t>Consortium coherence</w:t>
      </w:r>
    </w:p>
    <w:p w14:paraId="590D1CAA" w14:textId="3347F1FA" w:rsidR="00690C4D" w:rsidRDefault="00690C4D" w:rsidP="00690C4D">
      <w:pPr>
        <w:rPr>
          <w:lang w:val="en-US"/>
        </w:rPr>
      </w:pPr>
    </w:p>
    <w:p w14:paraId="6A1ADAE2" w14:textId="77777777" w:rsidR="00690C4D" w:rsidRPr="00690C4D" w:rsidRDefault="00690C4D" w:rsidP="00690C4D">
      <w:pPr>
        <w:rPr>
          <w:lang w:val="en-US"/>
        </w:rPr>
      </w:pPr>
    </w:p>
    <w:p w14:paraId="1383D464" w14:textId="77777777" w:rsidR="00690C4D" w:rsidRDefault="00690C4D" w:rsidP="00690C4D">
      <w:pPr>
        <w:pStyle w:val="Lijstalinea"/>
        <w:widowControl w:val="0"/>
        <w:numPr>
          <w:ilvl w:val="0"/>
          <w:numId w:val="15"/>
        </w:numPr>
        <w:suppressAutoHyphens/>
        <w:rPr>
          <w:lang w:val="en-US"/>
        </w:rPr>
      </w:pPr>
      <w:r w:rsidRPr="00690C4D">
        <w:rPr>
          <w:lang w:val="en-US"/>
        </w:rPr>
        <w:t xml:space="preserve">Linking Basic and Applied Research with a Translational Perspective </w:t>
      </w:r>
    </w:p>
    <w:p w14:paraId="63C0A5EB" w14:textId="18925CD9" w:rsidR="00690C4D" w:rsidRDefault="00690C4D" w:rsidP="00690C4D">
      <w:pPr>
        <w:rPr>
          <w:lang w:val="en-US"/>
        </w:rPr>
      </w:pPr>
    </w:p>
    <w:p w14:paraId="4200BD7C" w14:textId="77777777" w:rsidR="00690C4D" w:rsidRPr="00690C4D" w:rsidRDefault="00690C4D" w:rsidP="00690C4D">
      <w:pPr>
        <w:rPr>
          <w:lang w:val="en-US"/>
        </w:rPr>
      </w:pPr>
    </w:p>
    <w:p w14:paraId="63653C9C" w14:textId="4377BDFF" w:rsidR="00690C4D" w:rsidRPr="00690C4D" w:rsidRDefault="00690C4D" w:rsidP="00690C4D">
      <w:pPr>
        <w:pStyle w:val="Lijstalinea"/>
        <w:widowControl w:val="0"/>
        <w:numPr>
          <w:ilvl w:val="0"/>
          <w:numId w:val="15"/>
        </w:numPr>
        <w:suppressAutoHyphens/>
        <w:rPr>
          <w:lang w:val="en-US"/>
        </w:rPr>
      </w:pPr>
      <w:r w:rsidRPr="00690C4D">
        <w:t xml:space="preserve">Strategic </w:t>
      </w:r>
      <w:proofErr w:type="spellStart"/>
      <w:r w:rsidRPr="00690C4D">
        <w:t>and</w:t>
      </w:r>
      <w:proofErr w:type="spellEnd"/>
      <w:r w:rsidRPr="00690C4D">
        <w:t xml:space="preserve"> International Value </w:t>
      </w:r>
    </w:p>
    <w:p w14:paraId="049F47D7" w14:textId="77777777" w:rsidR="00690C4D" w:rsidRDefault="00690C4D" w:rsidP="00690C4D"/>
    <w:p w14:paraId="6D93ADD0" w14:textId="77777777" w:rsidR="00690C4D" w:rsidRDefault="00690C4D" w:rsidP="00690C4D"/>
    <w:p w14:paraId="557FF2EE" w14:textId="77777777" w:rsidR="00690C4D" w:rsidRDefault="00690C4D" w:rsidP="00690C4D"/>
    <w:p w14:paraId="289783BB" w14:textId="77777777" w:rsidR="00690C4D" w:rsidRDefault="00690C4D" w:rsidP="00690C4D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Pr="00DB59DD">
        <w:rPr>
          <w:b/>
          <w:bCs/>
          <w:sz w:val="22"/>
          <w:szCs w:val="22"/>
          <w:lang w:val="en-US"/>
        </w:rPr>
        <w:t>.2. Relevance</w:t>
      </w:r>
    </w:p>
    <w:p w14:paraId="57A56CA8" w14:textId="653111C4" w:rsidR="00690C4D" w:rsidRPr="00AD05B2" w:rsidRDefault="00690C4D" w:rsidP="00690C4D">
      <w:pPr>
        <w:rPr>
          <w:lang w:val="en-US"/>
        </w:rPr>
      </w:pPr>
      <w:r w:rsidRPr="00DB59DD">
        <w:rPr>
          <w:i/>
          <w:iCs/>
          <w:lang w:val="en-US"/>
        </w:rPr>
        <w:t>Please provide an assessment along the specified criteria</w:t>
      </w:r>
      <w:r w:rsidR="003D3E50">
        <w:rPr>
          <w:i/>
          <w:iCs/>
          <w:lang w:val="en-US"/>
        </w:rPr>
        <w:t xml:space="preserve"> </w:t>
      </w:r>
      <w:r w:rsidR="003D3E50" w:rsidRPr="00C26656">
        <w:rPr>
          <w:bCs/>
          <w:i/>
          <w:szCs w:val="22"/>
          <w:lang w:val="en-GB"/>
        </w:rPr>
        <w:t>including argumentation for the perceived strengths as well as the weaknesses</w:t>
      </w:r>
      <w:r w:rsidRPr="00DB59DD">
        <w:rPr>
          <w:i/>
          <w:iCs/>
          <w:lang w:val="en-US"/>
        </w:rPr>
        <w:t xml:space="preserve">. </w:t>
      </w:r>
    </w:p>
    <w:p w14:paraId="0E226BEC" w14:textId="77777777" w:rsidR="00690C4D" w:rsidRDefault="00690C4D" w:rsidP="00690C4D">
      <w:pPr>
        <w:widowControl/>
        <w:numPr>
          <w:ilvl w:val="0"/>
          <w:numId w:val="1"/>
        </w:numPr>
        <w:spacing w:line="200" w:lineRule="atLeast"/>
        <w:rPr>
          <w:lang w:val="en-US"/>
        </w:rPr>
      </w:pPr>
      <w:r w:rsidRPr="000721FF">
        <w:rPr>
          <w:lang w:val="en-US"/>
        </w:rPr>
        <w:t>Innovative potential</w:t>
      </w:r>
    </w:p>
    <w:p w14:paraId="0DCBDF2B" w14:textId="77777777" w:rsidR="00690C4D" w:rsidRDefault="00690C4D" w:rsidP="00690C4D">
      <w:pPr>
        <w:rPr>
          <w:color w:val="000000"/>
          <w:szCs w:val="20"/>
          <w:lang w:val="en-US"/>
        </w:rPr>
      </w:pPr>
      <w:bookmarkStart w:id="3" w:name="_Hlk27585870"/>
    </w:p>
    <w:p w14:paraId="613D1D15" w14:textId="77777777" w:rsidR="00690C4D" w:rsidRDefault="00690C4D" w:rsidP="00690C4D">
      <w:pPr>
        <w:rPr>
          <w:color w:val="000000"/>
          <w:szCs w:val="20"/>
          <w:lang w:val="en-US"/>
        </w:rPr>
      </w:pPr>
    </w:p>
    <w:p w14:paraId="00918BC5" w14:textId="77777777" w:rsidR="00690C4D" w:rsidRPr="00611C00" w:rsidRDefault="00690C4D" w:rsidP="00690C4D">
      <w:pPr>
        <w:numPr>
          <w:ilvl w:val="0"/>
          <w:numId w:val="16"/>
        </w:numPr>
        <w:rPr>
          <w:color w:val="000000"/>
          <w:szCs w:val="20"/>
          <w:lang w:val="en-US"/>
        </w:rPr>
      </w:pPr>
      <w:r w:rsidRPr="00611C00">
        <w:rPr>
          <w:color w:val="000000"/>
          <w:szCs w:val="20"/>
          <w:lang w:val="en-US"/>
        </w:rPr>
        <w:t>Broad impact (patients, risk groups and/or the general public as well as the impact from a scientific, clinical/preventive and societal perspective)</w:t>
      </w:r>
      <w:bookmarkEnd w:id="3"/>
    </w:p>
    <w:p w14:paraId="6AABAF93" w14:textId="77777777" w:rsidR="00690C4D" w:rsidRDefault="00690C4D" w:rsidP="00690C4D">
      <w:pPr>
        <w:widowControl/>
        <w:tabs>
          <w:tab w:val="left" w:pos="720"/>
        </w:tabs>
        <w:spacing w:line="200" w:lineRule="atLeast"/>
        <w:rPr>
          <w:lang w:val="en-US"/>
        </w:rPr>
      </w:pPr>
    </w:p>
    <w:p w14:paraId="577B7E48" w14:textId="77777777" w:rsidR="00690C4D" w:rsidRDefault="00690C4D" w:rsidP="00690C4D">
      <w:pPr>
        <w:widowControl/>
        <w:tabs>
          <w:tab w:val="left" w:pos="720"/>
        </w:tabs>
        <w:spacing w:line="200" w:lineRule="atLeast"/>
        <w:rPr>
          <w:lang w:val="en-US"/>
        </w:rPr>
      </w:pPr>
    </w:p>
    <w:p w14:paraId="37A87A55" w14:textId="77777777" w:rsidR="00690C4D" w:rsidRDefault="00690C4D" w:rsidP="00690C4D">
      <w:pPr>
        <w:widowControl/>
        <w:numPr>
          <w:ilvl w:val="0"/>
          <w:numId w:val="1"/>
        </w:numPr>
        <w:spacing w:line="200" w:lineRule="atLeast"/>
        <w:rPr>
          <w:lang w:val="en-US"/>
        </w:rPr>
      </w:pPr>
      <w:r w:rsidRPr="00667BC8">
        <w:rPr>
          <w:lang w:val="en-US"/>
        </w:rPr>
        <w:t>Cost-benefit</w:t>
      </w:r>
    </w:p>
    <w:p w14:paraId="5569D11D" w14:textId="77777777" w:rsidR="00690C4D" w:rsidRDefault="00690C4D" w:rsidP="00690C4D">
      <w:pPr>
        <w:widowControl/>
        <w:tabs>
          <w:tab w:val="left" w:pos="720"/>
        </w:tabs>
        <w:spacing w:line="200" w:lineRule="atLeast"/>
        <w:rPr>
          <w:lang w:val="en-US"/>
        </w:rPr>
      </w:pPr>
    </w:p>
    <w:p w14:paraId="57883541" w14:textId="77777777" w:rsidR="00690C4D" w:rsidRDefault="00690C4D" w:rsidP="00690C4D">
      <w:pPr>
        <w:widowControl/>
        <w:tabs>
          <w:tab w:val="left" w:pos="720"/>
        </w:tabs>
        <w:spacing w:line="200" w:lineRule="atLeast"/>
        <w:rPr>
          <w:lang w:val="en-US"/>
        </w:rPr>
      </w:pPr>
    </w:p>
    <w:p w14:paraId="1F6FD1C9" w14:textId="7F068EDB" w:rsidR="00690C4D" w:rsidRDefault="00690C4D" w:rsidP="00690C4D">
      <w:pPr>
        <w:widowControl/>
        <w:numPr>
          <w:ilvl w:val="0"/>
          <w:numId w:val="1"/>
        </w:numPr>
        <w:spacing w:line="200" w:lineRule="atLeast"/>
        <w:rPr>
          <w:lang w:val="en-US"/>
        </w:rPr>
      </w:pPr>
      <w:r w:rsidRPr="00667BC8">
        <w:rPr>
          <w:lang w:val="en-US"/>
        </w:rPr>
        <w:t>Choice of target group</w:t>
      </w:r>
      <w:r>
        <w:rPr>
          <w:lang w:val="en-US"/>
        </w:rPr>
        <w:t>(s)</w:t>
      </w:r>
    </w:p>
    <w:p w14:paraId="1FCFD753" w14:textId="77777777" w:rsidR="00690C4D" w:rsidRDefault="00690C4D" w:rsidP="00690C4D">
      <w:pPr>
        <w:widowControl/>
        <w:spacing w:line="200" w:lineRule="atLeast"/>
        <w:rPr>
          <w:lang w:val="en-US"/>
        </w:rPr>
      </w:pPr>
    </w:p>
    <w:p w14:paraId="038453B0" w14:textId="77777777" w:rsidR="00690C4D" w:rsidRPr="00661000" w:rsidRDefault="00690C4D" w:rsidP="00690C4D">
      <w:pPr>
        <w:widowControl/>
        <w:spacing w:line="200" w:lineRule="atLeast"/>
        <w:rPr>
          <w:lang w:val="en-US"/>
        </w:rPr>
      </w:pPr>
    </w:p>
    <w:p w14:paraId="068B33D3" w14:textId="77777777" w:rsidR="00690C4D" w:rsidRPr="00661000" w:rsidRDefault="00690C4D" w:rsidP="00690C4D">
      <w:pPr>
        <w:widowControl/>
        <w:numPr>
          <w:ilvl w:val="0"/>
          <w:numId w:val="1"/>
        </w:numPr>
        <w:spacing w:line="200" w:lineRule="atLeast"/>
        <w:rPr>
          <w:lang w:val="en-US"/>
        </w:rPr>
      </w:pPr>
      <w:r w:rsidRPr="00661000">
        <w:rPr>
          <w:lang w:val="en-US"/>
        </w:rPr>
        <w:t xml:space="preserve">Knowledge transfer, implementation and follow-up </w:t>
      </w:r>
    </w:p>
    <w:p w14:paraId="254FD190" w14:textId="77777777" w:rsidR="00690C4D" w:rsidRDefault="00690C4D" w:rsidP="00690C4D">
      <w:pPr>
        <w:rPr>
          <w:lang w:val="en-US"/>
        </w:rPr>
      </w:pPr>
    </w:p>
    <w:p w14:paraId="022745BA" w14:textId="77777777" w:rsidR="00690C4D" w:rsidRPr="001D6FEB" w:rsidRDefault="00690C4D" w:rsidP="00690C4D">
      <w:pPr>
        <w:rPr>
          <w:lang w:val="en-US"/>
        </w:rPr>
      </w:pPr>
    </w:p>
    <w:p w14:paraId="37AA9DD4" w14:textId="77777777" w:rsidR="00690C4D" w:rsidRPr="001D6FEB" w:rsidRDefault="00690C4D" w:rsidP="00690C4D">
      <w:pPr>
        <w:rPr>
          <w:lang w:val="en-US"/>
        </w:rPr>
      </w:pPr>
    </w:p>
    <w:p w14:paraId="27759CC5" w14:textId="77777777" w:rsidR="00690C4D" w:rsidRPr="001D6FEB" w:rsidRDefault="00690C4D" w:rsidP="00690C4D">
      <w:pPr>
        <w:rPr>
          <w:i/>
          <w:iCs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Pr="001D6FEB">
        <w:rPr>
          <w:b/>
          <w:bCs/>
          <w:sz w:val="22"/>
          <w:szCs w:val="22"/>
          <w:lang w:val="en-US"/>
        </w:rPr>
        <w:t>.</w:t>
      </w:r>
      <w:r>
        <w:rPr>
          <w:b/>
          <w:bCs/>
          <w:sz w:val="22"/>
          <w:szCs w:val="22"/>
          <w:lang w:val="en-US"/>
        </w:rPr>
        <w:t>3</w:t>
      </w:r>
      <w:r w:rsidRPr="001D6FEB">
        <w:rPr>
          <w:b/>
          <w:bCs/>
          <w:sz w:val="22"/>
          <w:szCs w:val="22"/>
          <w:lang w:val="en-US"/>
        </w:rPr>
        <w:t>. Quality</w:t>
      </w:r>
    </w:p>
    <w:p w14:paraId="660BF85F" w14:textId="52F84913" w:rsidR="00690C4D" w:rsidRPr="003D3E50" w:rsidRDefault="00690C4D" w:rsidP="00690C4D">
      <w:pPr>
        <w:rPr>
          <w:b/>
          <w:bCs/>
          <w:lang w:val="en-GB"/>
        </w:rPr>
      </w:pPr>
      <w:r w:rsidRPr="001D6FEB">
        <w:rPr>
          <w:i/>
          <w:iCs/>
          <w:lang w:val="en-US"/>
        </w:rPr>
        <w:t>Please provide an assessment along the specified criteria</w:t>
      </w:r>
      <w:r w:rsidR="003D3E50">
        <w:rPr>
          <w:i/>
          <w:iCs/>
          <w:lang w:val="en-US"/>
        </w:rPr>
        <w:t xml:space="preserve"> </w:t>
      </w:r>
      <w:r w:rsidR="003D3E50" w:rsidRPr="00C26656">
        <w:rPr>
          <w:bCs/>
          <w:i/>
          <w:szCs w:val="22"/>
          <w:lang w:val="en-GB"/>
        </w:rPr>
        <w:t>including argumentation for the perceived strengths as well as the weaknesses</w:t>
      </w:r>
      <w:r w:rsidR="003D3E50">
        <w:rPr>
          <w:bCs/>
          <w:i/>
          <w:szCs w:val="22"/>
          <w:lang w:val="en-GB"/>
        </w:rPr>
        <w:t>.</w:t>
      </w:r>
    </w:p>
    <w:p w14:paraId="7444474D" w14:textId="77777777" w:rsidR="00690C4D" w:rsidRDefault="00690C4D" w:rsidP="00690C4D">
      <w:pPr>
        <w:widowControl/>
        <w:numPr>
          <w:ilvl w:val="0"/>
          <w:numId w:val="14"/>
        </w:numPr>
        <w:tabs>
          <w:tab w:val="left" w:pos="720"/>
        </w:tabs>
        <w:spacing w:line="200" w:lineRule="atLeast"/>
      </w:pPr>
      <w:r w:rsidRPr="00667BC8">
        <w:t xml:space="preserve">Rationale </w:t>
      </w:r>
      <w:proofErr w:type="spellStart"/>
      <w:r w:rsidRPr="00667BC8">
        <w:t>and</w:t>
      </w:r>
      <w:proofErr w:type="spellEnd"/>
      <w:r w:rsidRPr="00667BC8">
        <w:t xml:space="preserve"> </w:t>
      </w:r>
      <w:proofErr w:type="spellStart"/>
      <w:r w:rsidRPr="00667BC8">
        <w:t>intervention</w:t>
      </w:r>
      <w:proofErr w:type="spellEnd"/>
    </w:p>
    <w:p w14:paraId="7A70394C" w14:textId="77777777" w:rsidR="00690C4D" w:rsidRDefault="00690C4D" w:rsidP="00690C4D">
      <w:pPr>
        <w:widowControl/>
        <w:tabs>
          <w:tab w:val="left" w:pos="720"/>
        </w:tabs>
        <w:spacing w:line="200" w:lineRule="atLeast"/>
      </w:pPr>
    </w:p>
    <w:p w14:paraId="3E532134" w14:textId="77777777" w:rsidR="00690C4D" w:rsidRPr="00667BC8" w:rsidRDefault="00690C4D" w:rsidP="00690C4D">
      <w:pPr>
        <w:widowControl/>
        <w:tabs>
          <w:tab w:val="left" w:pos="720"/>
        </w:tabs>
        <w:spacing w:line="200" w:lineRule="atLeast"/>
      </w:pPr>
    </w:p>
    <w:p w14:paraId="162DA6D4" w14:textId="20764DB3" w:rsidR="00690C4D" w:rsidRPr="002D6BE5" w:rsidRDefault="00690C4D" w:rsidP="00690C4D">
      <w:pPr>
        <w:widowControl/>
        <w:numPr>
          <w:ilvl w:val="0"/>
          <w:numId w:val="14"/>
        </w:numPr>
        <w:tabs>
          <w:tab w:val="left" w:pos="720"/>
        </w:tabs>
        <w:spacing w:line="200" w:lineRule="atLeast"/>
        <w:rPr>
          <w:lang w:val="en-US"/>
        </w:rPr>
      </w:pPr>
      <w:r w:rsidRPr="00611C00">
        <w:rPr>
          <w:color w:val="000000"/>
          <w:lang w:val="en-US"/>
        </w:rPr>
        <w:t>Quality of the individual groups and research environment</w:t>
      </w:r>
      <w:r w:rsidRPr="002D6BE5">
        <w:rPr>
          <w:lang w:val="en-US"/>
        </w:rPr>
        <w:t xml:space="preserve"> </w:t>
      </w:r>
    </w:p>
    <w:p w14:paraId="7065CBCF" w14:textId="77777777" w:rsidR="00690C4D" w:rsidRPr="00690C4D" w:rsidRDefault="00690C4D" w:rsidP="00690C4D">
      <w:pPr>
        <w:widowControl/>
        <w:spacing w:line="200" w:lineRule="atLeast"/>
        <w:ind w:left="360"/>
        <w:rPr>
          <w:lang w:val="en-US"/>
        </w:rPr>
      </w:pPr>
    </w:p>
    <w:p w14:paraId="0C48B844" w14:textId="77777777" w:rsidR="00690C4D" w:rsidRPr="00690C4D" w:rsidRDefault="00690C4D" w:rsidP="00690C4D">
      <w:pPr>
        <w:widowControl/>
        <w:spacing w:line="200" w:lineRule="atLeast"/>
        <w:ind w:left="360"/>
        <w:rPr>
          <w:lang w:val="en-US"/>
        </w:rPr>
      </w:pPr>
    </w:p>
    <w:p w14:paraId="5CD1CA1D" w14:textId="77777777" w:rsidR="00690C4D" w:rsidRDefault="00690C4D" w:rsidP="00690C4D">
      <w:pPr>
        <w:widowControl/>
        <w:numPr>
          <w:ilvl w:val="0"/>
          <w:numId w:val="14"/>
        </w:numPr>
        <w:tabs>
          <w:tab w:val="left" w:pos="720"/>
        </w:tabs>
        <w:spacing w:line="200" w:lineRule="atLeast"/>
      </w:pPr>
      <w:proofErr w:type="spellStart"/>
      <w:r w:rsidRPr="00667BC8">
        <w:t>Work</w:t>
      </w:r>
      <w:proofErr w:type="spellEnd"/>
      <w:r w:rsidRPr="00667BC8">
        <w:t xml:space="preserve"> plan</w:t>
      </w:r>
    </w:p>
    <w:p w14:paraId="7743AA53" w14:textId="77777777" w:rsidR="00690C4D" w:rsidRDefault="00690C4D" w:rsidP="00690C4D">
      <w:pPr>
        <w:widowControl/>
        <w:tabs>
          <w:tab w:val="left" w:pos="720"/>
        </w:tabs>
        <w:spacing w:line="200" w:lineRule="atLeast"/>
      </w:pPr>
    </w:p>
    <w:p w14:paraId="79EA32A7" w14:textId="77777777" w:rsidR="00690C4D" w:rsidRPr="00667BC8" w:rsidRDefault="00690C4D" w:rsidP="00690C4D">
      <w:pPr>
        <w:widowControl/>
        <w:tabs>
          <w:tab w:val="left" w:pos="720"/>
        </w:tabs>
        <w:spacing w:line="200" w:lineRule="atLeast"/>
      </w:pPr>
    </w:p>
    <w:p w14:paraId="28A61E4A" w14:textId="0532B485" w:rsidR="00690C4D" w:rsidRPr="000721FF" w:rsidRDefault="00690C4D" w:rsidP="00690C4D">
      <w:pPr>
        <w:widowControl/>
        <w:numPr>
          <w:ilvl w:val="0"/>
          <w:numId w:val="14"/>
        </w:numPr>
        <w:tabs>
          <w:tab w:val="left" w:pos="720"/>
        </w:tabs>
        <w:spacing w:line="200" w:lineRule="atLeast"/>
      </w:pPr>
      <w:r w:rsidRPr="00667BC8">
        <w:t>Human studies</w:t>
      </w:r>
    </w:p>
    <w:p w14:paraId="07E4CCD6" w14:textId="77777777" w:rsidR="00690C4D" w:rsidRDefault="00690C4D" w:rsidP="00690C4D">
      <w:pPr>
        <w:widowControl/>
        <w:tabs>
          <w:tab w:val="left" w:pos="720"/>
        </w:tabs>
        <w:spacing w:line="200" w:lineRule="atLeast"/>
      </w:pPr>
    </w:p>
    <w:p w14:paraId="6F92D9F3" w14:textId="77777777" w:rsidR="00690C4D" w:rsidRPr="00667BC8" w:rsidRDefault="00690C4D" w:rsidP="00690C4D">
      <w:pPr>
        <w:widowControl/>
        <w:tabs>
          <w:tab w:val="left" w:pos="720"/>
        </w:tabs>
        <w:spacing w:line="200" w:lineRule="atLeast"/>
      </w:pPr>
    </w:p>
    <w:p w14:paraId="6FC01F8F" w14:textId="3E14A8E1" w:rsidR="00690C4D" w:rsidRPr="000721FF" w:rsidRDefault="00690C4D" w:rsidP="00690C4D">
      <w:pPr>
        <w:widowControl/>
        <w:numPr>
          <w:ilvl w:val="0"/>
          <w:numId w:val="14"/>
        </w:numPr>
        <w:tabs>
          <w:tab w:val="left" w:pos="720"/>
        </w:tabs>
        <w:spacing w:line="200" w:lineRule="atLeast"/>
      </w:pPr>
      <w:proofErr w:type="spellStart"/>
      <w:r w:rsidRPr="00667BC8">
        <w:t>Animal</w:t>
      </w:r>
      <w:proofErr w:type="spellEnd"/>
      <w:r w:rsidRPr="00667BC8">
        <w:t xml:space="preserve"> studies</w:t>
      </w:r>
    </w:p>
    <w:p w14:paraId="38879A86" w14:textId="77777777" w:rsidR="00690C4D" w:rsidRDefault="00690C4D" w:rsidP="00690C4D">
      <w:pPr>
        <w:widowControl/>
        <w:tabs>
          <w:tab w:val="left" w:pos="720"/>
        </w:tabs>
        <w:spacing w:line="200" w:lineRule="atLeast"/>
      </w:pPr>
    </w:p>
    <w:p w14:paraId="453FDDF9" w14:textId="77777777" w:rsidR="00690C4D" w:rsidRPr="00667BC8" w:rsidRDefault="00690C4D" w:rsidP="00690C4D">
      <w:pPr>
        <w:widowControl/>
        <w:tabs>
          <w:tab w:val="left" w:pos="720"/>
        </w:tabs>
        <w:spacing w:line="200" w:lineRule="atLeast"/>
      </w:pPr>
    </w:p>
    <w:p w14:paraId="3E336463" w14:textId="77777777" w:rsidR="00690C4D" w:rsidRDefault="00690C4D" w:rsidP="00690C4D">
      <w:pPr>
        <w:widowControl/>
        <w:numPr>
          <w:ilvl w:val="0"/>
          <w:numId w:val="14"/>
        </w:numPr>
        <w:tabs>
          <w:tab w:val="left" w:pos="720"/>
        </w:tabs>
        <w:spacing w:line="200" w:lineRule="atLeast"/>
      </w:pPr>
      <w:r w:rsidRPr="00667BC8">
        <w:t xml:space="preserve">Approach </w:t>
      </w:r>
      <w:proofErr w:type="spellStart"/>
      <w:r w:rsidRPr="00667BC8">
        <w:t>and</w:t>
      </w:r>
      <w:proofErr w:type="spellEnd"/>
      <w:r w:rsidRPr="00667BC8">
        <w:t xml:space="preserve"> </w:t>
      </w:r>
      <w:proofErr w:type="spellStart"/>
      <w:r w:rsidRPr="00667BC8">
        <w:t>feasibility</w:t>
      </w:r>
      <w:proofErr w:type="spellEnd"/>
    </w:p>
    <w:p w14:paraId="549EF604" w14:textId="77777777" w:rsidR="00690C4D" w:rsidRDefault="00690C4D" w:rsidP="00690C4D">
      <w:pPr>
        <w:widowControl/>
        <w:tabs>
          <w:tab w:val="left" w:pos="720"/>
        </w:tabs>
        <w:spacing w:line="200" w:lineRule="atLeast"/>
      </w:pPr>
    </w:p>
    <w:p w14:paraId="7150DF4D" w14:textId="77777777" w:rsidR="00690C4D" w:rsidRDefault="00690C4D" w:rsidP="00690C4D">
      <w:pPr>
        <w:widowControl/>
        <w:tabs>
          <w:tab w:val="left" w:pos="720"/>
        </w:tabs>
        <w:spacing w:line="200" w:lineRule="atLeast"/>
      </w:pPr>
    </w:p>
    <w:p w14:paraId="7C0B555D" w14:textId="77777777" w:rsidR="005B48D4" w:rsidRDefault="005B48D4" w:rsidP="005B48D4">
      <w:pPr>
        <w:rPr>
          <w:b/>
          <w:bCs/>
          <w:lang w:val="en-US"/>
        </w:rPr>
      </w:pPr>
    </w:p>
    <w:p w14:paraId="49F6829C" w14:textId="77777777" w:rsidR="005B48D4" w:rsidRPr="00394D2D" w:rsidRDefault="005B48D4" w:rsidP="005B48D4">
      <w:pPr>
        <w:widowControl/>
        <w:suppressAutoHyphens w:val="0"/>
        <w:rPr>
          <w:rFonts w:eastAsia="Calibri"/>
          <w:b/>
          <w:kern w:val="0"/>
          <w:sz w:val="22"/>
          <w:szCs w:val="20"/>
          <w:lang w:val="en-US" w:eastAsia="en-US"/>
        </w:rPr>
      </w:pPr>
      <w:bookmarkStart w:id="4" w:name="_Hlk7708964"/>
      <w:bookmarkEnd w:id="2"/>
      <w:r w:rsidRPr="00394D2D">
        <w:rPr>
          <w:rFonts w:eastAsia="Calibri"/>
          <w:b/>
          <w:kern w:val="0"/>
          <w:sz w:val="22"/>
          <w:szCs w:val="20"/>
          <w:lang w:val="en-US" w:eastAsia="en-US"/>
        </w:rPr>
        <w:t>5. Patient Perspective</w:t>
      </w:r>
    </w:p>
    <w:p w14:paraId="0F9A8102" w14:textId="1A184AA0" w:rsidR="00690C4D" w:rsidRDefault="00690C4D" w:rsidP="00690C4D">
      <w:pPr>
        <w:widowControl/>
        <w:suppressAutoHyphens w:val="0"/>
        <w:rPr>
          <w:rFonts w:eastAsia="Calibri"/>
          <w:kern w:val="0"/>
          <w:szCs w:val="20"/>
          <w:lang w:val="en-US" w:eastAsia="en-US"/>
        </w:rPr>
      </w:pPr>
      <w:r w:rsidRPr="00394D2D">
        <w:rPr>
          <w:rFonts w:eastAsia="Calibri"/>
          <w:bCs/>
          <w:i/>
          <w:iCs/>
          <w:kern w:val="0"/>
          <w:szCs w:val="20"/>
          <w:lang w:val="en-US" w:eastAsia="en-US"/>
        </w:rPr>
        <w:t>Please assess the proposed research from the patient perspective using the patient review and rebuttal.</w:t>
      </w:r>
      <w:r>
        <w:rPr>
          <w:rFonts w:eastAsia="Calibri"/>
          <w:bCs/>
          <w:i/>
          <w:iCs/>
          <w:kern w:val="0"/>
          <w:szCs w:val="20"/>
          <w:lang w:val="en-US" w:eastAsia="en-US"/>
        </w:rPr>
        <w:t xml:space="preserve"> Please provide an assessment along the specified criteria. </w:t>
      </w:r>
    </w:p>
    <w:p w14:paraId="3553DA6E" w14:textId="77777777" w:rsidR="00690C4D" w:rsidRDefault="00690C4D" w:rsidP="00690C4D">
      <w:pPr>
        <w:widowControl/>
        <w:numPr>
          <w:ilvl w:val="0"/>
          <w:numId w:val="13"/>
        </w:numPr>
        <w:suppressAutoHyphens w:val="0"/>
        <w:rPr>
          <w:rFonts w:eastAsia="Calibri"/>
          <w:kern w:val="0"/>
          <w:szCs w:val="20"/>
          <w:lang w:eastAsia="en-US"/>
        </w:rPr>
      </w:pPr>
      <w:proofErr w:type="spellStart"/>
      <w:r>
        <w:rPr>
          <w:rFonts w:eastAsia="Calibri"/>
          <w:kern w:val="0"/>
          <w:szCs w:val="20"/>
          <w:lang w:eastAsia="en-US"/>
        </w:rPr>
        <w:t>Relevance</w:t>
      </w:r>
      <w:proofErr w:type="spellEnd"/>
      <w:r>
        <w:rPr>
          <w:rFonts w:eastAsia="Calibri"/>
          <w:kern w:val="0"/>
          <w:szCs w:val="20"/>
          <w:lang w:eastAsia="en-US"/>
        </w:rPr>
        <w:t xml:space="preserve"> </w:t>
      </w:r>
      <w:proofErr w:type="spellStart"/>
      <w:r>
        <w:rPr>
          <w:rFonts w:eastAsia="Calibri"/>
          <w:kern w:val="0"/>
          <w:szCs w:val="20"/>
          <w:lang w:eastAsia="en-US"/>
        </w:rPr>
        <w:t>for</w:t>
      </w:r>
      <w:proofErr w:type="spellEnd"/>
      <w:r>
        <w:rPr>
          <w:rFonts w:eastAsia="Calibri"/>
          <w:kern w:val="0"/>
          <w:szCs w:val="20"/>
          <w:lang w:eastAsia="en-US"/>
        </w:rPr>
        <w:t xml:space="preserve"> (</w:t>
      </w:r>
      <w:proofErr w:type="spellStart"/>
      <w:r>
        <w:rPr>
          <w:rFonts w:eastAsia="Calibri"/>
          <w:kern w:val="0"/>
          <w:szCs w:val="20"/>
          <w:lang w:eastAsia="en-US"/>
        </w:rPr>
        <w:t>future</w:t>
      </w:r>
      <w:proofErr w:type="spellEnd"/>
      <w:r>
        <w:rPr>
          <w:rFonts w:eastAsia="Calibri"/>
          <w:kern w:val="0"/>
          <w:szCs w:val="20"/>
          <w:lang w:eastAsia="en-US"/>
        </w:rPr>
        <w:t xml:space="preserve">) </w:t>
      </w:r>
      <w:proofErr w:type="spellStart"/>
      <w:r>
        <w:rPr>
          <w:rFonts w:eastAsia="Calibri"/>
          <w:kern w:val="0"/>
          <w:szCs w:val="20"/>
          <w:lang w:eastAsia="en-US"/>
        </w:rPr>
        <w:t>patients</w:t>
      </w:r>
      <w:proofErr w:type="spellEnd"/>
      <w:r>
        <w:rPr>
          <w:rFonts w:eastAsia="Calibri"/>
          <w:kern w:val="0"/>
          <w:szCs w:val="20"/>
          <w:lang w:eastAsia="en-US"/>
        </w:rPr>
        <w:t xml:space="preserve"> / </w:t>
      </w:r>
      <w:r w:rsidRPr="00B63EF7">
        <w:rPr>
          <w:rFonts w:eastAsia="Calibri"/>
          <w:kern w:val="0"/>
          <w:szCs w:val="20"/>
          <w:lang w:eastAsia="en-US"/>
        </w:rPr>
        <w:t>Rel</w:t>
      </w:r>
      <w:r>
        <w:rPr>
          <w:rFonts w:eastAsia="Calibri"/>
          <w:kern w:val="0"/>
          <w:szCs w:val="20"/>
          <w:lang w:eastAsia="en-US"/>
        </w:rPr>
        <w:t>evantie voor (toekomstige) patië</w:t>
      </w:r>
      <w:r w:rsidRPr="00B63EF7">
        <w:rPr>
          <w:rFonts w:eastAsia="Calibri"/>
          <w:kern w:val="0"/>
          <w:szCs w:val="20"/>
          <w:lang w:eastAsia="en-US"/>
        </w:rPr>
        <w:t>nten</w:t>
      </w:r>
    </w:p>
    <w:p w14:paraId="6CEF8A58" w14:textId="77777777" w:rsidR="00690C4D" w:rsidRDefault="00690C4D" w:rsidP="00690C4D">
      <w:pPr>
        <w:widowControl/>
        <w:suppressAutoHyphens w:val="0"/>
        <w:rPr>
          <w:rFonts w:eastAsia="Calibri"/>
          <w:kern w:val="0"/>
          <w:szCs w:val="20"/>
          <w:lang w:eastAsia="en-US"/>
        </w:rPr>
      </w:pPr>
    </w:p>
    <w:p w14:paraId="3C9B50BF" w14:textId="77777777" w:rsidR="00690C4D" w:rsidRDefault="00690C4D" w:rsidP="00690C4D">
      <w:pPr>
        <w:widowControl/>
        <w:suppressAutoHyphens w:val="0"/>
        <w:rPr>
          <w:rFonts w:eastAsia="Calibri"/>
          <w:kern w:val="0"/>
          <w:szCs w:val="20"/>
          <w:lang w:eastAsia="en-US"/>
        </w:rPr>
      </w:pPr>
    </w:p>
    <w:p w14:paraId="2D75961D" w14:textId="77777777" w:rsidR="00690C4D" w:rsidRDefault="00690C4D" w:rsidP="00690C4D">
      <w:pPr>
        <w:widowControl/>
        <w:numPr>
          <w:ilvl w:val="0"/>
          <w:numId w:val="13"/>
        </w:numPr>
        <w:suppressAutoHyphens w:val="0"/>
        <w:rPr>
          <w:rFonts w:eastAsia="Calibri"/>
          <w:kern w:val="0"/>
          <w:szCs w:val="20"/>
          <w:lang w:eastAsia="en-US"/>
        </w:rPr>
      </w:pPr>
      <w:proofErr w:type="spellStart"/>
      <w:r>
        <w:t>Patient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/ </w:t>
      </w:r>
      <w:r>
        <w:rPr>
          <w:rFonts w:eastAsia="Calibri"/>
          <w:kern w:val="0"/>
          <w:szCs w:val="20"/>
          <w:lang w:eastAsia="en-US"/>
        </w:rPr>
        <w:t>Patiëntgerichte uitkomstmaten</w:t>
      </w:r>
    </w:p>
    <w:p w14:paraId="130CB180" w14:textId="77777777" w:rsidR="00690C4D" w:rsidRDefault="00690C4D" w:rsidP="00690C4D">
      <w:pPr>
        <w:widowControl/>
        <w:suppressAutoHyphens w:val="0"/>
        <w:rPr>
          <w:rFonts w:eastAsia="Calibri"/>
          <w:kern w:val="0"/>
          <w:szCs w:val="20"/>
          <w:lang w:eastAsia="en-US"/>
        </w:rPr>
      </w:pPr>
    </w:p>
    <w:p w14:paraId="6902429B" w14:textId="77777777" w:rsidR="00690C4D" w:rsidRDefault="00690C4D" w:rsidP="00690C4D">
      <w:pPr>
        <w:widowControl/>
        <w:suppressAutoHyphens w:val="0"/>
        <w:rPr>
          <w:rFonts w:eastAsia="Calibri"/>
          <w:kern w:val="0"/>
          <w:szCs w:val="20"/>
          <w:lang w:eastAsia="en-US"/>
        </w:rPr>
      </w:pPr>
    </w:p>
    <w:p w14:paraId="16C21C9D" w14:textId="77777777" w:rsidR="00690C4D" w:rsidRPr="00C7428B" w:rsidRDefault="00690C4D" w:rsidP="00690C4D">
      <w:pPr>
        <w:widowControl/>
        <w:numPr>
          <w:ilvl w:val="0"/>
          <w:numId w:val="13"/>
        </w:numPr>
        <w:suppressAutoHyphens w:val="0"/>
        <w:rPr>
          <w:rFonts w:eastAsia="Calibri"/>
          <w:kern w:val="0"/>
          <w:szCs w:val="20"/>
          <w:lang w:val="en-US" w:eastAsia="en-US"/>
        </w:rPr>
      </w:pPr>
      <w:r w:rsidRPr="00C7428B">
        <w:rPr>
          <w:rFonts w:eastAsia="Calibri"/>
          <w:kern w:val="0"/>
          <w:szCs w:val="20"/>
          <w:lang w:val="en-US" w:eastAsia="en-US"/>
        </w:rPr>
        <w:t xml:space="preserve">Feasibility and Risks / </w:t>
      </w:r>
      <w:proofErr w:type="spellStart"/>
      <w:r w:rsidRPr="00C7428B">
        <w:rPr>
          <w:rFonts w:eastAsia="Calibri"/>
          <w:kern w:val="0"/>
          <w:szCs w:val="20"/>
          <w:lang w:val="en-US" w:eastAsia="en-US"/>
        </w:rPr>
        <w:t>Haalbaarheid</w:t>
      </w:r>
      <w:proofErr w:type="spellEnd"/>
      <w:r w:rsidRPr="00C7428B">
        <w:rPr>
          <w:rFonts w:eastAsia="Calibri"/>
          <w:kern w:val="0"/>
          <w:szCs w:val="20"/>
          <w:lang w:val="en-US" w:eastAsia="en-US"/>
        </w:rPr>
        <w:t xml:space="preserve"> en </w:t>
      </w:r>
      <w:proofErr w:type="spellStart"/>
      <w:r w:rsidRPr="00C7428B">
        <w:rPr>
          <w:rFonts w:eastAsia="Calibri"/>
          <w:kern w:val="0"/>
          <w:szCs w:val="20"/>
          <w:lang w:val="en-US" w:eastAsia="en-US"/>
        </w:rPr>
        <w:t>risico’s</w:t>
      </w:r>
      <w:proofErr w:type="spellEnd"/>
      <w:r w:rsidRPr="00C7428B">
        <w:rPr>
          <w:rFonts w:eastAsia="Calibri"/>
          <w:kern w:val="0"/>
          <w:szCs w:val="20"/>
          <w:lang w:val="en-US" w:eastAsia="en-US"/>
        </w:rPr>
        <w:t xml:space="preserve"> </w:t>
      </w:r>
    </w:p>
    <w:p w14:paraId="2FD06085" w14:textId="77777777" w:rsidR="00690C4D" w:rsidRDefault="00690C4D" w:rsidP="00690C4D">
      <w:pPr>
        <w:widowControl/>
        <w:suppressAutoHyphens w:val="0"/>
        <w:rPr>
          <w:rFonts w:eastAsia="Calibri"/>
          <w:kern w:val="0"/>
          <w:szCs w:val="20"/>
          <w:lang w:val="en-US" w:eastAsia="en-US"/>
        </w:rPr>
      </w:pPr>
    </w:p>
    <w:p w14:paraId="68138B9B" w14:textId="77777777" w:rsidR="00690C4D" w:rsidRPr="00C7428B" w:rsidRDefault="00690C4D" w:rsidP="00690C4D">
      <w:pPr>
        <w:widowControl/>
        <w:suppressAutoHyphens w:val="0"/>
        <w:rPr>
          <w:rFonts w:eastAsia="Calibri"/>
          <w:kern w:val="0"/>
          <w:szCs w:val="20"/>
          <w:lang w:val="en-US" w:eastAsia="en-US"/>
        </w:rPr>
      </w:pPr>
    </w:p>
    <w:p w14:paraId="50DFA97A" w14:textId="77777777" w:rsidR="00690C4D" w:rsidRDefault="00690C4D" w:rsidP="00690C4D">
      <w:pPr>
        <w:widowControl/>
        <w:numPr>
          <w:ilvl w:val="0"/>
          <w:numId w:val="13"/>
        </w:numPr>
        <w:suppressAutoHyphens w:val="0"/>
        <w:rPr>
          <w:rFonts w:eastAsia="Calibri"/>
          <w:kern w:val="0"/>
          <w:szCs w:val="20"/>
          <w:lang w:eastAsia="en-US"/>
        </w:rPr>
      </w:pPr>
      <w:r>
        <w:rPr>
          <w:rFonts w:eastAsia="Calibri"/>
          <w:kern w:val="0"/>
          <w:szCs w:val="20"/>
          <w:lang w:eastAsia="en-US"/>
        </w:rPr>
        <w:t xml:space="preserve">Information </w:t>
      </w:r>
      <w:proofErr w:type="spellStart"/>
      <w:r>
        <w:rPr>
          <w:rFonts w:eastAsia="Calibri"/>
          <w:kern w:val="0"/>
          <w:szCs w:val="20"/>
          <w:lang w:eastAsia="en-US"/>
        </w:rPr>
        <w:t>and</w:t>
      </w:r>
      <w:proofErr w:type="spellEnd"/>
      <w:r>
        <w:rPr>
          <w:rFonts w:eastAsia="Calibri"/>
          <w:kern w:val="0"/>
          <w:szCs w:val="20"/>
          <w:lang w:eastAsia="en-US"/>
        </w:rPr>
        <w:t xml:space="preserve"> Support / Informatie en begeleiding</w:t>
      </w:r>
    </w:p>
    <w:p w14:paraId="2F7583F0" w14:textId="77777777" w:rsidR="00690C4D" w:rsidRDefault="00690C4D" w:rsidP="00690C4D">
      <w:pPr>
        <w:widowControl/>
        <w:suppressAutoHyphens w:val="0"/>
        <w:rPr>
          <w:rFonts w:eastAsia="Calibri"/>
          <w:kern w:val="0"/>
          <w:szCs w:val="20"/>
          <w:lang w:eastAsia="en-US"/>
        </w:rPr>
      </w:pPr>
    </w:p>
    <w:p w14:paraId="4A536721" w14:textId="77777777" w:rsidR="00690C4D" w:rsidRDefault="00690C4D" w:rsidP="00690C4D">
      <w:pPr>
        <w:widowControl/>
        <w:suppressAutoHyphens w:val="0"/>
        <w:rPr>
          <w:rFonts w:eastAsia="Calibri"/>
          <w:kern w:val="0"/>
          <w:szCs w:val="20"/>
          <w:lang w:eastAsia="en-US"/>
        </w:rPr>
      </w:pPr>
    </w:p>
    <w:p w14:paraId="7CA827C3" w14:textId="77777777" w:rsidR="00690C4D" w:rsidRDefault="00690C4D" w:rsidP="00690C4D">
      <w:pPr>
        <w:widowControl/>
        <w:numPr>
          <w:ilvl w:val="0"/>
          <w:numId w:val="13"/>
        </w:numPr>
        <w:suppressAutoHyphens w:val="0"/>
        <w:rPr>
          <w:rFonts w:eastAsia="Calibri"/>
          <w:kern w:val="0"/>
          <w:szCs w:val="20"/>
          <w:lang w:eastAsia="en-US"/>
        </w:rPr>
      </w:pPr>
      <w:proofErr w:type="spellStart"/>
      <w:r>
        <w:rPr>
          <w:rFonts w:eastAsia="Calibri"/>
          <w:kern w:val="0"/>
          <w:szCs w:val="20"/>
          <w:lang w:eastAsia="en-US"/>
        </w:rPr>
        <w:t>Patient</w:t>
      </w:r>
      <w:proofErr w:type="spellEnd"/>
      <w:r>
        <w:rPr>
          <w:rFonts w:eastAsia="Calibri"/>
          <w:kern w:val="0"/>
          <w:szCs w:val="20"/>
          <w:lang w:eastAsia="en-US"/>
        </w:rPr>
        <w:t xml:space="preserve"> </w:t>
      </w:r>
      <w:proofErr w:type="spellStart"/>
      <w:r>
        <w:rPr>
          <w:rFonts w:eastAsia="Calibri"/>
          <w:kern w:val="0"/>
          <w:szCs w:val="20"/>
          <w:lang w:eastAsia="en-US"/>
        </w:rPr>
        <w:t>Participation</w:t>
      </w:r>
      <w:proofErr w:type="spellEnd"/>
      <w:r>
        <w:rPr>
          <w:rFonts w:eastAsia="Calibri"/>
          <w:kern w:val="0"/>
          <w:szCs w:val="20"/>
          <w:lang w:eastAsia="en-US"/>
        </w:rPr>
        <w:t xml:space="preserve"> / Patiëntenparticipatie (anders dan deelnemen aan de studie)</w:t>
      </w:r>
    </w:p>
    <w:p w14:paraId="5A0A6EAE" w14:textId="77777777" w:rsidR="00690C4D" w:rsidRDefault="00690C4D" w:rsidP="00690C4D">
      <w:pPr>
        <w:widowControl/>
        <w:suppressAutoHyphens w:val="0"/>
        <w:rPr>
          <w:rFonts w:eastAsia="Calibri"/>
          <w:kern w:val="0"/>
          <w:szCs w:val="20"/>
          <w:lang w:eastAsia="en-US"/>
        </w:rPr>
      </w:pPr>
    </w:p>
    <w:p w14:paraId="5D44F961" w14:textId="77777777" w:rsidR="00690C4D" w:rsidRDefault="00690C4D" w:rsidP="00690C4D">
      <w:pPr>
        <w:widowControl/>
        <w:suppressAutoHyphens w:val="0"/>
        <w:rPr>
          <w:rFonts w:eastAsia="Calibri"/>
          <w:kern w:val="0"/>
          <w:szCs w:val="20"/>
          <w:lang w:eastAsia="en-US"/>
        </w:rPr>
      </w:pPr>
    </w:p>
    <w:p w14:paraId="3A1FD4DB" w14:textId="77777777" w:rsidR="00690C4D" w:rsidRPr="00C7428B" w:rsidRDefault="00690C4D" w:rsidP="00690C4D">
      <w:pPr>
        <w:widowControl/>
        <w:numPr>
          <w:ilvl w:val="0"/>
          <w:numId w:val="13"/>
        </w:numPr>
        <w:suppressAutoHyphens w:val="0"/>
        <w:rPr>
          <w:rFonts w:eastAsia="Calibri"/>
          <w:kern w:val="0"/>
          <w:szCs w:val="20"/>
          <w:lang w:val="en-US" w:eastAsia="en-US"/>
        </w:rPr>
      </w:pPr>
      <w:r w:rsidRPr="00C7428B">
        <w:rPr>
          <w:rFonts w:eastAsia="Calibri"/>
          <w:kern w:val="0"/>
          <w:szCs w:val="20"/>
          <w:lang w:val="en-US" w:eastAsia="en-US"/>
        </w:rPr>
        <w:t xml:space="preserve">Communication of results / </w:t>
      </w:r>
      <w:proofErr w:type="spellStart"/>
      <w:r w:rsidRPr="00C7428B">
        <w:rPr>
          <w:rFonts w:eastAsia="Calibri"/>
          <w:kern w:val="0"/>
          <w:szCs w:val="20"/>
          <w:lang w:val="en-US" w:eastAsia="en-US"/>
        </w:rPr>
        <w:t>Communicatie</w:t>
      </w:r>
      <w:proofErr w:type="spellEnd"/>
      <w:r w:rsidRPr="00C7428B">
        <w:rPr>
          <w:rFonts w:eastAsia="Calibri"/>
          <w:kern w:val="0"/>
          <w:szCs w:val="20"/>
          <w:lang w:val="en-US" w:eastAsia="en-US"/>
        </w:rPr>
        <w:t xml:space="preserve"> van </w:t>
      </w:r>
      <w:proofErr w:type="spellStart"/>
      <w:r w:rsidRPr="00C7428B">
        <w:rPr>
          <w:rFonts w:eastAsia="Calibri"/>
          <w:kern w:val="0"/>
          <w:szCs w:val="20"/>
          <w:lang w:val="en-US" w:eastAsia="en-US"/>
        </w:rPr>
        <w:t>resultaten</w:t>
      </w:r>
      <w:proofErr w:type="spellEnd"/>
    </w:p>
    <w:p w14:paraId="08A1305D" w14:textId="77777777" w:rsidR="005B48D4" w:rsidRPr="00394D2D" w:rsidRDefault="005B48D4" w:rsidP="005B48D4">
      <w:pPr>
        <w:rPr>
          <w:bCs/>
          <w:szCs w:val="20"/>
          <w:lang w:val="en-US"/>
        </w:rPr>
      </w:pPr>
    </w:p>
    <w:p w14:paraId="2AC906E6" w14:textId="77777777" w:rsidR="005B48D4" w:rsidRPr="00394D2D" w:rsidRDefault="005B48D4" w:rsidP="005B48D4">
      <w:pPr>
        <w:rPr>
          <w:bCs/>
          <w:szCs w:val="20"/>
          <w:lang w:val="en-US"/>
        </w:rPr>
      </w:pPr>
    </w:p>
    <w:p w14:paraId="7B87E384" w14:textId="77777777" w:rsidR="005B48D4" w:rsidRPr="00394D2D" w:rsidRDefault="005B48D4" w:rsidP="005B48D4">
      <w:pPr>
        <w:pStyle w:val="TableContents"/>
        <w:snapToGrid w:val="0"/>
        <w:rPr>
          <w:szCs w:val="20"/>
          <w:lang w:val="en-US"/>
        </w:rPr>
      </w:pPr>
    </w:p>
    <w:p w14:paraId="27304274" w14:textId="77777777" w:rsidR="005B48D4" w:rsidRPr="00394D2D" w:rsidRDefault="005B48D4" w:rsidP="005B48D4">
      <w:pPr>
        <w:widowControl/>
        <w:suppressAutoHyphens w:val="0"/>
        <w:rPr>
          <w:b/>
          <w:bCs/>
          <w:sz w:val="22"/>
          <w:szCs w:val="22"/>
          <w:lang w:val="en-GB"/>
        </w:rPr>
      </w:pPr>
      <w:r w:rsidRPr="00394D2D">
        <w:rPr>
          <w:b/>
          <w:bCs/>
          <w:sz w:val="22"/>
          <w:szCs w:val="22"/>
          <w:lang w:val="en-US"/>
        </w:rPr>
        <w:t xml:space="preserve">6. Conclusions </w:t>
      </w:r>
      <w:r>
        <w:rPr>
          <w:b/>
          <w:bCs/>
          <w:sz w:val="22"/>
          <w:szCs w:val="22"/>
          <w:lang w:val="en-US"/>
        </w:rPr>
        <w:t>and</w:t>
      </w:r>
      <w:r w:rsidRPr="00394D2D">
        <w:rPr>
          <w:b/>
          <w:bCs/>
          <w:sz w:val="22"/>
          <w:szCs w:val="22"/>
          <w:lang w:val="en-US"/>
        </w:rPr>
        <w:t xml:space="preserve"> Recommendation</w:t>
      </w:r>
    </w:p>
    <w:bookmarkEnd w:id="4"/>
    <w:p w14:paraId="6FB0B895" w14:textId="77777777" w:rsidR="00822504" w:rsidRDefault="00822504" w:rsidP="00822504">
      <w:pPr>
        <w:pStyle w:val="Lijstalinea"/>
        <w:ind w:left="0"/>
        <w:rPr>
          <w:i/>
          <w:lang w:val="en-US"/>
        </w:rPr>
      </w:pPr>
      <w:r w:rsidRPr="00394D2D">
        <w:rPr>
          <w:i/>
          <w:lang w:val="en-US"/>
        </w:rPr>
        <w:t xml:space="preserve">Please provide </w:t>
      </w:r>
      <w:r>
        <w:rPr>
          <w:i/>
          <w:lang w:val="en-US"/>
        </w:rPr>
        <w:t xml:space="preserve">a short assessment of the most important perceived strengths and weaknesses of the proposal. Also add </w:t>
      </w:r>
      <w:r w:rsidRPr="00394D2D">
        <w:rPr>
          <w:i/>
          <w:lang w:val="en-US"/>
        </w:rPr>
        <w:t xml:space="preserve">a summarizing </w:t>
      </w:r>
      <w:r w:rsidRPr="00394D2D">
        <w:rPr>
          <w:bCs/>
          <w:i/>
          <w:lang w:val="en-US"/>
        </w:rPr>
        <w:t>conclusion and recommendation</w:t>
      </w:r>
      <w:r w:rsidRPr="00394D2D">
        <w:rPr>
          <w:i/>
          <w:lang w:val="en-US"/>
        </w:rPr>
        <w:t>.</w:t>
      </w:r>
    </w:p>
    <w:p w14:paraId="69A62AAE" w14:textId="77777777" w:rsidR="00822504" w:rsidRDefault="00822504" w:rsidP="00822504">
      <w:pPr>
        <w:pStyle w:val="Lijstalinea"/>
        <w:numPr>
          <w:ilvl w:val="0"/>
          <w:numId w:val="10"/>
        </w:numPr>
        <w:rPr>
          <w:lang w:val="en-US"/>
        </w:rPr>
      </w:pPr>
      <w:r>
        <w:rPr>
          <w:lang w:val="en-US"/>
        </w:rPr>
        <w:t>Strengths</w:t>
      </w:r>
    </w:p>
    <w:p w14:paraId="26C04D79" w14:textId="77777777" w:rsidR="00822504" w:rsidRDefault="00822504" w:rsidP="00822504">
      <w:pPr>
        <w:pStyle w:val="Lijstalinea"/>
        <w:ind w:left="0"/>
        <w:rPr>
          <w:lang w:val="en-US"/>
        </w:rPr>
      </w:pPr>
    </w:p>
    <w:p w14:paraId="3A68E2E4" w14:textId="77777777" w:rsidR="00822504" w:rsidRDefault="00822504" w:rsidP="00822504">
      <w:pPr>
        <w:pStyle w:val="Lijstalinea"/>
        <w:ind w:left="0"/>
        <w:rPr>
          <w:lang w:val="en-US"/>
        </w:rPr>
      </w:pPr>
    </w:p>
    <w:p w14:paraId="64D506B0" w14:textId="77777777" w:rsidR="00822504" w:rsidRDefault="00822504" w:rsidP="00822504">
      <w:pPr>
        <w:pStyle w:val="Lijstalinea"/>
        <w:numPr>
          <w:ilvl w:val="0"/>
          <w:numId w:val="10"/>
        </w:numPr>
        <w:rPr>
          <w:lang w:val="en-US"/>
        </w:rPr>
      </w:pPr>
      <w:r>
        <w:rPr>
          <w:lang w:val="en-US"/>
        </w:rPr>
        <w:t>Weaknesses</w:t>
      </w:r>
    </w:p>
    <w:p w14:paraId="5B6E812D" w14:textId="77777777" w:rsidR="00822504" w:rsidRDefault="00822504" w:rsidP="00822504">
      <w:pPr>
        <w:pStyle w:val="Lijstalinea"/>
        <w:rPr>
          <w:lang w:val="en-US"/>
        </w:rPr>
      </w:pPr>
    </w:p>
    <w:p w14:paraId="395E8320" w14:textId="77777777" w:rsidR="00822504" w:rsidRDefault="00822504" w:rsidP="00822504">
      <w:pPr>
        <w:pStyle w:val="Lijstalinea"/>
        <w:rPr>
          <w:lang w:val="en-US"/>
        </w:rPr>
      </w:pPr>
    </w:p>
    <w:p w14:paraId="79D92C0D" w14:textId="77777777" w:rsidR="00822504" w:rsidRDefault="00822504" w:rsidP="00822504">
      <w:pPr>
        <w:pStyle w:val="Lijstalinea"/>
        <w:rPr>
          <w:lang w:val="en-US"/>
        </w:rPr>
      </w:pPr>
    </w:p>
    <w:p w14:paraId="1B7BEF3A" w14:textId="77777777" w:rsidR="00822504" w:rsidRDefault="00822504" w:rsidP="00822504">
      <w:pPr>
        <w:pStyle w:val="Lijstalinea"/>
        <w:numPr>
          <w:ilvl w:val="0"/>
          <w:numId w:val="10"/>
        </w:numPr>
        <w:rPr>
          <w:lang w:val="en-US"/>
        </w:rPr>
      </w:pPr>
      <w:r>
        <w:rPr>
          <w:lang w:val="en-US"/>
        </w:rPr>
        <w:t>Conclusion</w:t>
      </w:r>
    </w:p>
    <w:p w14:paraId="7C954B53" w14:textId="77777777" w:rsidR="00822504" w:rsidRDefault="00822504" w:rsidP="00822504">
      <w:pPr>
        <w:pStyle w:val="Lijstalinea"/>
        <w:rPr>
          <w:lang w:val="en-US"/>
        </w:rPr>
      </w:pPr>
    </w:p>
    <w:p w14:paraId="0677A565" w14:textId="77777777" w:rsidR="00822504" w:rsidRDefault="00822504" w:rsidP="00822504">
      <w:pPr>
        <w:pStyle w:val="Lijstalinea"/>
        <w:rPr>
          <w:lang w:val="en-US"/>
        </w:rPr>
      </w:pPr>
    </w:p>
    <w:p w14:paraId="3710B915" w14:textId="77777777" w:rsidR="00822504" w:rsidRDefault="00822504" w:rsidP="00822504">
      <w:pPr>
        <w:pStyle w:val="Lijstalinea"/>
        <w:rPr>
          <w:lang w:val="en-US"/>
        </w:rPr>
      </w:pPr>
    </w:p>
    <w:p w14:paraId="1799269C" w14:textId="77777777" w:rsidR="00822504" w:rsidRDefault="00822504" w:rsidP="00822504">
      <w:pPr>
        <w:pStyle w:val="Lijstalinea"/>
        <w:numPr>
          <w:ilvl w:val="0"/>
          <w:numId w:val="10"/>
        </w:numPr>
        <w:rPr>
          <w:lang w:val="en-US"/>
        </w:rPr>
      </w:pPr>
      <w:r>
        <w:rPr>
          <w:lang w:val="en-US"/>
        </w:rPr>
        <w:t>Recommendation</w:t>
      </w:r>
    </w:p>
    <w:p w14:paraId="696AE930" w14:textId="77777777" w:rsidR="00822504" w:rsidRDefault="00822504" w:rsidP="00822504">
      <w:pPr>
        <w:pStyle w:val="Lijstalinea"/>
        <w:rPr>
          <w:lang w:val="en-US"/>
        </w:rPr>
      </w:pPr>
    </w:p>
    <w:p w14:paraId="144BBE58" w14:textId="77777777" w:rsidR="005B48D4" w:rsidRDefault="005B48D4" w:rsidP="005B48D4">
      <w:pPr>
        <w:pStyle w:val="Lijstalinea"/>
        <w:ind w:left="0"/>
        <w:rPr>
          <w:lang w:val="en-US"/>
        </w:rPr>
      </w:pPr>
    </w:p>
    <w:p w14:paraId="38D1EA32" w14:textId="77777777" w:rsidR="005B48D4" w:rsidRDefault="005B48D4" w:rsidP="005B48D4">
      <w:pPr>
        <w:widowControl/>
        <w:suppressAutoHyphens w:val="0"/>
        <w:rPr>
          <w:rFonts w:eastAsia="Calibri"/>
          <w:kern w:val="0"/>
          <w:szCs w:val="20"/>
          <w:lang w:val="en-US" w:eastAsia="nl-NL"/>
        </w:rPr>
      </w:pPr>
    </w:p>
    <w:p w14:paraId="6812564B" w14:textId="77777777" w:rsidR="005B48D4" w:rsidRDefault="005B48D4" w:rsidP="005B48D4">
      <w:pPr>
        <w:widowControl/>
        <w:suppressAutoHyphens w:val="0"/>
        <w:rPr>
          <w:b/>
          <w:bCs/>
          <w:sz w:val="22"/>
          <w:szCs w:val="22"/>
          <w:lang w:val="en-GB"/>
        </w:rPr>
      </w:pPr>
    </w:p>
    <w:p w14:paraId="22856067" w14:textId="77777777" w:rsidR="005B48D4" w:rsidRPr="00394D2D" w:rsidRDefault="005B48D4" w:rsidP="005B48D4">
      <w:pPr>
        <w:widowControl/>
        <w:suppressAutoHyphens w:val="0"/>
        <w:rPr>
          <w:i/>
          <w:iCs/>
          <w:szCs w:val="20"/>
          <w:lang w:val="en-US"/>
        </w:rPr>
      </w:pPr>
      <w:r>
        <w:rPr>
          <w:b/>
          <w:bCs/>
          <w:sz w:val="22"/>
          <w:szCs w:val="22"/>
          <w:lang w:val="en-GB"/>
        </w:rPr>
        <w:br w:type="page"/>
      </w:r>
      <w:r w:rsidRPr="00394D2D">
        <w:rPr>
          <w:b/>
          <w:bCs/>
          <w:sz w:val="22"/>
          <w:szCs w:val="22"/>
          <w:lang w:val="en-GB"/>
        </w:rPr>
        <w:lastRenderedPageBreak/>
        <w:t>7. Summary Tables</w:t>
      </w:r>
    </w:p>
    <w:p w14:paraId="71D00B22" w14:textId="06841A1F" w:rsidR="005B48D4" w:rsidRDefault="005B48D4" w:rsidP="005B48D4">
      <w:pPr>
        <w:rPr>
          <w:b/>
          <w:bCs/>
          <w:sz w:val="22"/>
          <w:szCs w:val="22"/>
          <w:lang w:val="en-GB"/>
        </w:rPr>
      </w:pPr>
      <w:bookmarkStart w:id="5" w:name="_Hlk532728785"/>
    </w:p>
    <w:p w14:paraId="14EAC199" w14:textId="45EF0127" w:rsidR="00822504" w:rsidRDefault="00822504" w:rsidP="005B48D4">
      <w:pPr>
        <w:rPr>
          <w:b/>
          <w:bCs/>
          <w:sz w:val="22"/>
          <w:szCs w:val="22"/>
          <w:lang w:val="en-GB"/>
        </w:rPr>
      </w:pPr>
      <w:r w:rsidRPr="00394D2D">
        <w:rPr>
          <w:b/>
          <w:bCs/>
          <w:sz w:val="22"/>
          <w:szCs w:val="22"/>
          <w:lang w:val="en-GB"/>
        </w:rPr>
        <w:t xml:space="preserve">7.1 </w:t>
      </w:r>
      <w:r>
        <w:rPr>
          <w:b/>
          <w:bCs/>
          <w:sz w:val="22"/>
          <w:szCs w:val="22"/>
          <w:lang w:val="en-GB"/>
        </w:rPr>
        <w:t>Scientific perspective</w:t>
      </w:r>
    </w:p>
    <w:p w14:paraId="2A63A599" w14:textId="77777777" w:rsidR="00822504" w:rsidRDefault="00822504" w:rsidP="00822504">
      <w:pPr>
        <w:rPr>
          <w:i/>
          <w:iCs/>
          <w:kern w:val="2"/>
          <w:szCs w:val="20"/>
          <w:lang w:val="en-US"/>
        </w:rPr>
      </w:pPr>
      <w:bookmarkStart w:id="6" w:name="_Hlk532728889"/>
      <w:bookmarkEnd w:id="5"/>
      <w:r w:rsidRPr="00394D2D">
        <w:rPr>
          <w:i/>
          <w:iCs/>
          <w:kern w:val="2"/>
          <w:szCs w:val="20"/>
          <w:lang w:val="en-US"/>
        </w:rPr>
        <w:t xml:space="preserve">Please give </w:t>
      </w:r>
      <w:r>
        <w:rPr>
          <w:i/>
          <w:iCs/>
          <w:kern w:val="2"/>
          <w:szCs w:val="20"/>
          <w:lang w:val="en-US"/>
        </w:rPr>
        <w:t xml:space="preserve">summarizing </w:t>
      </w:r>
      <w:r w:rsidRPr="00394D2D">
        <w:rPr>
          <w:i/>
          <w:iCs/>
          <w:kern w:val="2"/>
          <w:szCs w:val="20"/>
          <w:lang w:val="en-US"/>
        </w:rPr>
        <w:t>scores</w:t>
      </w:r>
      <w:r>
        <w:rPr>
          <w:i/>
          <w:iCs/>
          <w:kern w:val="2"/>
          <w:szCs w:val="20"/>
          <w:lang w:val="en-US"/>
        </w:rPr>
        <w:t xml:space="preserve"> (X)</w:t>
      </w:r>
      <w:r w:rsidRPr="00394D2D">
        <w:rPr>
          <w:i/>
          <w:iCs/>
          <w:kern w:val="2"/>
          <w:szCs w:val="20"/>
          <w:lang w:val="en-US"/>
        </w:rPr>
        <w:t xml:space="preserve"> based on the international reviews, the rebuttal and your own expertise. Scores from the international reviews are indicated as R1, R2 etc.</w:t>
      </w:r>
    </w:p>
    <w:p w14:paraId="4BD4B2BA" w14:textId="77777777" w:rsidR="00822504" w:rsidRDefault="00822504" w:rsidP="00822504">
      <w:pPr>
        <w:rPr>
          <w:b/>
          <w:bCs/>
          <w:sz w:val="22"/>
          <w:szCs w:val="22"/>
          <w:lang w:val="en-GB"/>
        </w:rPr>
      </w:pPr>
    </w:p>
    <w:p w14:paraId="39D962BC" w14:textId="61726799" w:rsidR="00822504" w:rsidRPr="00AC4EC5" w:rsidRDefault="0055381E" w:rsidP="00822504">
      <w:pPr>
        <w:rPr>
          <w:b/>
          <w:bCs/>
          <w:szCs w:val="22"/>
          <w:lang w:val="en-GB"/>
        </w:rPr>
      </w:pPr>
      <w:r w:rsidRPr="0055381E">
        <w:rPr>
          <w:b/>
          <w:bCs/>
          <w:szCs w:val="22"/>
          <w:lang w:val="en-GB"/>
        </w:rPr>
        <w:t>Consortia Criteria</w:t>
      </w:r>
    </w:p>
    <w:tbl>
      <w:tblPr>
        <w:tblW w:w="9787" w:type="dxa"/>
        <w:tblInd w:w="-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5"/>
        <w:gridCol w:w="1134"/>
        <w:gridCol w:w="1134"/>
        <w:gridCol w:w="1134"/>
        <w:gridCol w:w="1192"/>
        <w:gridCol w:w="1218"/>
      </w:tblGrid>
      <w:tr w:rsidR="00822504" w:rsidRPr="00C943AA" w14:paraId="1065A7B7" w14:textId="77777777" w:rsidTr="003C486A"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63ADA5FA" w14:textId="1E9FB8C0" w:rsidR="00822504" w:rsidRPr="00C943AA" w:rsidRDefault="0055381E" w:rsidP="003C486A">
            <w:pPr>
              <w:snapToGrid w:val="0"/>
            </w:pPr>
            <w:r w:rsidRPr="0055381E">
              <w:rPr>
                <w:szCs w:val="20"/>
                <w:lang w:val="en-GB"/>
              </w:rPr>
              <w:t>Consortium coherence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5664D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poor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262D4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fair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6241A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average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3BF0E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very good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70A54C1B" w14:textId="77777777" w:rsidR="00822504" w:rsidRPr="00C943AA" w:rsidRDefault="00822504" w:rsidP="003C486A">
            <w:pPr>
              <w:snapToGrid w:val="0"/>
            </w:pPr>
            <w:r w:rsidRPr="00C943AA">
              <w:rPr>
                <w:b/>
                <w:lang w:val="en-GB"/>
              </w:rPr>
              <w:t>excellent</w:t>
            </w:r>
          </w:p>
        </w:tc>
      </w:tr>
      <w:tr w:rsidR="00822504" w:rsidRPr="003D3E50" w14:paraId="5FC23F51" w14:textId="77777777" w:rsidTr="003C486A">
        <w:trPr>
          <w:trHeight w:val="202"/>
        </w:trPr>
        <w:tc>
          <w:tcPr>
            <w:tcW w:w="397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26DFCD5B" w14:textId="23A52CEA" w:rsidR="00822504" w:rsidRPr="0055381E" w:rsidRDefault="0055381E" w:rsidP="003C486A">
            <w:pPr>
              <w:snapToGrid w:val="0"/>
              <w:rPr>
                <w:lang w:val="en-US"/>
              </w:rPr>
            </w:pPr>
            <w:r w:rsidRPr="0055381E">
              <w:rPr>
                <w:szCs w:val="20"/>
                <w:lang w:val="en-GB"/>
              </w:rPr>
              <w:t xml:space="preserve">Linking </w:t>
            </w:r>
            <w:r w:rsidR="009755B7">
              <w:rPr>
                <w:szCs w:val="20"/>
                <w:lang w:val="en-GB"/>
              </w:rPr>
              <w:t>b</w:t>
            </w:r>
            <w:r w:rsidRPr="0055381E">
              <w:rPr>
                <w:szCs w:val="20"/>
                <w:lang w:val="en-GB"/>
              </w:rPr>
              <w:t xml:space="preserve">asic and </w:t>
            </w:r>
            <w:r w:rsidR="009755B7">
              <w:rPr>
                <w:szCs w:val="20"/>
                <w:lang w:val="en-GB"/>
              </w:rPr>
              <w:t>a</w:t>
            </w:r>
            <w:r w:rsidRPr="0055381E">
              <w:rPr>
                <w:szCs w:val="20"/>
                <w:lang w:val="en-GB"/>
              </w:rPr>
              <w:t xml:space="preserve">pplied </w:t>
            </w:r>
            <w:r w:rsidR="009755B7">
              <w:rPr>
                <w:szCs w:val="20"/>
                <w:lang w:val="en-GB"/>
              </w:rPr>
              <w:t>r</w:t>
            </w:r>
            <w:r w:rsidRPr="0055381E">
              <w:rPr>
                <w:szCs w:val="20"/>
                <w:lang w:val="en-GB"/>
              </w:rPr>
              <w:t xml:space="preserve">esearch with a </w:t>
            </w:r>
            <w:r w:rsidR="009755B7">
              <w:rPr>
                <w:szCs w:val="20"/>
                <w:lang w:val="en-GB"/>
              </w:rPr>
              <w:t>t</w:t>
            </w:r>
            <w:r w:rsidRPr="0055381E">
              <w:rPr>
                <w:szCs w:val="20"/>
                <w:lang w:val="en-GB"/>
              </w:rPr>
              <w:t xml:space="preserve">ranslational </w:t>
            </w:r>
            <w:r w:rsidR="009755B7">
              <w:rPr>
                <w:szCs w:val="20"/>
                <w:lang w:val="en-GB"/>
              </w:rPr>
              <w:t>p</w:t>
            </w:r>
            <w:r w:rsidRPr="0055381E">
              <w:rPr>
                <w:szCs w:val="20"/>
                <w:lang w:val="en-GB"/>
              </w:rPr>
              <w:t>erspective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5E689" w14:textId="77777777" w:rsidR="00822504" w:rsidRPr="0055381E" w:rsidRDefault="00822504" w:rsidP="003C486A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A04BE" w14:textId="77777777" w:rsidR="00822504" w:rsidRPr="0055381E" w:rsidRDefault="00822504" w:rsidP="003C486A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4A0F4" w14:textId="77777777" w:rsidR="00822504" w:rsidRPr="0055381E" w:rsidRDefault="00822504" w:rsidP="003C486A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F5F66" w14:textId="77777777" w:rsidR="00822504" w:rsidRPr="0055381E" w:rsidRDefault="00822504" w:rsidP="003C486A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2B8CB7" w14:textId="77777777" w:rsidR="00822504" w:rsidRPr="0055381E" w:rsidRDefault="00822504" w:rsidP="003C486A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</w:tr>
      <w:tr w:rsidR="00822504" w:rsidRPr="00994197" w14:paraId="3DB38928" w14:textId="77777777" w:rsidTr="003C486A">
        <w:trPr>
          <w:trHeight w:val="182"/>
        </w:trPr>
        <w:tc>
          <w:tcPr>
            <w:tcW w:w="397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3A03E36A" w14:textId="7F926D72" w:rsidR="00822504" w:rsidRPr="00994197" w:rsidRDefault="0055381E" w:rsidP="0055381E">
            <w:pPr>
              <w:rPr>
                <w:szCs w:val="20"/>
                <w:lang w:val="en-GB"/>
              </w:rPr>
            </w:pPr>
            <w:r w:rsidRPr="0055381E">
              <w:rPr>
                <w:szCs w:val="20"/>
                <w:lang w:val="en-GB"/>
              </w:rPr>
              <w:t xml:space="preserve">Strategic and </w:t>
            </w:r>
            <w:r w:rsidR="009755B7">
              <w:rPr>
                <w:szCs w:val="20"/>
                <w:lang w:val="en-GB"/>
              </w:rPr>
              <w:t>i</w:t>
            </w:r>
            <w:r w:rsidRPr="0055381E">
              <w:rPr>
                <w:szCs w:val="20"/>
                <w:lang w:val="en-GB"/>
              </w:rPr>
              <w:t xml:space="preserve">nternational </w:t>
            </w:r>
            <w:r w:rsidR="009755B7">
              <w:rPr>
                <w:szCs w:val="20"/>
                <w:lang w:val="en-GB"/>
              </w:rPr>
              <w:t>v</w:t>
            </w:r>
            <w:r w:rsidRPr="0055381E">
              <w:rPr>
                <w:szCs w:val="20"/>
                <w:lang w:val="en-GB"/>
              </w:rPr>
              <w:t>alue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381CF2" w14:textId="77777777" w:rsidR="00822504" w:rsidRPr="00994197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B35AB" w14:textId="77777777" w:rsidR="00822504" w:rsidRPr="00994197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06E573" w14:textId="77777777" w:rsidR="00822504" w:rsidRPr="00994197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9D17DD" w14:textId="77777777" w:rsidR="00822504" w:rsidRPr="00994197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A93DC4" w14:textId="77777777" w:rsidR="00822504" w:rsidRPr="00994197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</w:tr>
      <w:tr w:rsidR="00822504" w:rsidRPr="00994197" w14:paraId="6F9F5811" w14:textId="77777777" w:rsidTr="003C486A">
        <w:trPr>
          <w:trHeight w:val="211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A892E" w14:textId="77777777" w:rsidR="00822504" w:rsidRPr="00994197" w:rsidRDefault="00822504" w:rsidP="003C486A">
            <w:pPr>
              <w:snapToGrid w:val="0"/>
              <w:rPr>
                <w:b/>
                <w:lang w:val="en-GB"/>
              </w:rPr>
            </w:pPr>
            <w:r w:rsidRPr="00994197">
              <w:rPr>
                <w:b/>
                <w:lang w:val="en-GB"/>
              </w:rPr>
              <w:t xml:space="preserve">Overall </w:t>
            </w:r>
            <w:r>
              <w:rPr>
                <w:b/>
                <w:lang w:val="en-GB"/>
              </w:rPr>
              <w:t>Applicant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DD7CE1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60CB568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0981F64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6F8F32F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5F9DD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</w:tbl>
    <w:p w14:paraId="4F027AA3" w14:textId="77777777" w:rsidR="00822504" w:rsidRDefault="00822504" w:rsidP="00822504">
      <w:pPr>
        <w:rPr>
          <w:b/>
          <w:bCs/>
          <w:sz w:val="22"/>
          <w:szCs w:val="22"/>
          <w:lang w:val="en-GB"/>
        </w:rPr>
      </w:pPr>
    </w:p>
    <w:p w14:paraId="2D279FCD" w14:textId="77777777" w:rsidR="00822504" w:rsidRPr="00AC4EC5" w:rsidRDefault="00822504" w:rsidP="00822504">
      <w:pPr>
        <w:rPr>
          <w:b/>
          <w:bCs/>
          <w:szCs w:val="22"/>
          <w:lang w:val="en-GB"/>
        </w:rPr>
      </w:pPr>
      <w:r w:rsidRPr="00AC4EC5">
        <w:rPr>
          <w:b/>
          <w:bCs/>
          <w:szCs w:val="22"/>
          <w:lang w:val="en-GB"/>
        </w:rPr>
        <w:t>Relevance</w:t>
      </w: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134"/>
        <w:gridCol w:w="1190"/>
        <w:gridCol w:w="1220"/>
      </w:tblGrid>
      <w:tr w:rsidR="00822504" w:rsidRPr="001D6FEB" w14:paraId="6EEDD8A2" w14:textId="77777777" w:rsidTr="003C486A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14:paraId="642A341E" w14:textId="77777777" w:rsidR="00822504" w:rsidRPr="001D6FEB" w:rsidRDefault="00822504" w:rsidP="003C486A">
            <w:pPr>
              <w:pStyle w:val="TableContents"/>
              <w:snapToGri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E4907" w14:textId="77777777" w:rsidR="00822504" w:rsidRPr="001D6FEB" w:rsidRDefault="00822504" w:rsidP="003C486A">
            <w:pPr>
              <w:snapToGrid w:val="0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poor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45B20" w14:textId="77777777" w:rsidR="00822504" w:rsidRPr="001D6FEB" w:rsidRDefault="00822504" w:rsidP="003C486A">
            <w:pPr>
              <w:snapToGrid w:val="0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fair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89C56" w14:textId="77777777" w:rsidR="00822504" w:rsidRPr="001D6FEB" w:rsidRDefault="00822504" w:rsidP="003C486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average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2748C" w14:textId="77777777" w:rsidR="00822504" w:rsidRPr="001D6FEB" w:rsidRDefault="00822504" w:rsidP="003C486A">
            <w:pPr>
              <w:snapToGrid w:val="0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very good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329DE884" w14:textId="77777777" w:rsidR="00822504" w:rsidRPr="001D6FEB" w:rsidRDefault="00822504" w:rsidP="003C486A">
            <w:pPr>
              <w:snapToGrid w:val="0"/>
            </w:pPr>
            <w:r w:rsidRPr="001D6FEB">
              <w:rPr>
                <w:b/>
                <w:lang w:val="en-GB"/>
              </w:rPr>
              <w:t>excellent</w:t>
            </w:r>
          </w:p>
        </w:tc>
      </w:tr>
      <w:tr w:rsidR="00822504" w:rsidRPr="001D6FEB" w14:paraId="1D17DDD2" w14:textId="77777777" w:rsidTr="003C486A">
        <w:trPr>
          <w:trHeight w:val="12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7F257C" w14:textId="77777777" w:rsidR="00822504" w:rsidRPr="00610298" w:rsidRDefault="00822504" w:rsidP="003C486A">
            <w:pPr>
              <w:rPr>
                <w:szCs w:val="20"/>
                <w:lang w:val="en-US"/>
              </w:rPr>
            </w:pPr>
            <w:r w:rsidRPr="00610298">
              <w:rPr>
                <w:szCs w:val="20"/>
                <w:lang w:val="en-US"/>
              </w:rPr>
              <w:t>Innovative potential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E129C" w14:textId="77777777" w:rsidR="00822504" w:rsidRPr="001D6FEB" w:rsidRDefault="00822504" w:rsidP="003C486A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ACE196" w14:textId="77777777" w:rsidR="00822504" w:rsidRPr="001D6FEB" w:rsidRDefault="00822504" w:rsidP="003C486A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6F515" w14:textId="77777777" w:rsidR="00822504" w:rsidRPr="001D6FEB" w:rsidRDefault="00822504" w:rsidP="003C486A">
            <w:pPr>
              <w:pStyle w:val="TableContents"/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050C4E" w14:textId="77777777" w:rsidR="00822504" w:rsidRPr="001D6FEB" w:rsidRDefault="00822504" w:rsidP="003C486A">
            <w:pPr>
              <w:pStyle w:val="TableContents"/>
              <w:snapToGrid w:val="0"/>
              <w:jc w:val="center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B5F8D5" w14:textId="77777777" w:rsidR="00822504" w:rsidRPr="001D6FEB" w:rsidRDefault="00822504" w:rsidP="003C486A">
            <w:pPr>
              <w:pStyle w:val="TableContents"/>
              <w:snapToGrid w:val="0"/>
              <w:jc w:val="center"/>
            </w:pPr>
          </w:p>
        </w:tc>
      </w:tr>
      <w:tr w:rsidR="00822504" w:rsidRPr="004D2E62" w14:paraId="3B118E69" w14:textId="77777777" w:rsidTr="003C486A">
        <w:trPr>
          <w:trHeight w:val="118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0135306" w14:textId="77777777" w:rsidR="00822504" w:rsidRPr="0025480F" w:rsidRDefault="00822504" w:rsidP="003C486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Broad impact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64FCD3" w14:textId="77777777" w:rsidR="00822504" w:rsidRPr="000D5DF4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3F6DC" w14:textId="77777777" w:rsidR="00822504" w:rsidRPr="000D5DF4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61FEFD" w14:textId="77777777" w:rsidR="00822504" w:rsidRPr="000D5DF4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7FD1B3" w14:textId="77777777" w:rsidR="00822504" w:rsidRPr="000D5DF4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9CBD27" w14:textId="77777777" w:rsidR="00822504" w:rsidRPr="000D5DF4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</w:tr>
      <w:tr w:rsidR="00822504" w:rsidRPr="001D6FEB" w14:paraId="711B1E10" w14:textId="77777777" w:rsidTr="003C486A">
        <w:trPr>
          <w:trHeight w:val="12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2B9114C2" w14:textId="77777777" w:rsidR="00822504" w:rsidRPr="00394D2D" w:rsidRDefault="00822504" w:rsidP="003C486A">
            <w:pPr>
              <w:snapToGrid w:val="0"/>
              <w:rPr>
                <w:kern w:val="2"/>
                <w:lang w:val="en-GB"/>
              </w:rPr>
            </w:pPr>
            <w:r w:rsidRPr="00610298">
              <w:rPr>
                <w:kern w:val="2"/>
                <w:lang w:val="en-GB"/>
              </w:rPr>
              <w:t>Cost-benefit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61C4F" w14:textId="77777777" w:rsidR="00822504" w:rsidRPr="001D6FEB" w:rsidRDefault="00822504" w:rsidP="003C486A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8E7A0" w14:textId="77777777" w:rsidR="00822504" w:rsidRPr="001D6FEB" w:rsidRDefault="00822504" w:rsidP="003C486A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AD8BE" w14:textId="77777777" w:rsidR="00822504" w:rsidRPr="001D6FEB" w:rsidRDefault="00822504" w:rsidP="003C486A">
            <w:pPr>
              <w:pStyle w:val="TableContents"/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49AEFE" w14:textId="77777777" w:rsidR="00822504" w:rsidRPr="001D6FEB" w:rsidRDefault="00822504" w:rsidP="003C486A">
            <w:pPr>
              <w:pStyle w:val="TableContents"/>
              <w:snapToGrid w:val="0"/>
              <w:jc w:val="center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CB0210" w14:textId="77777777" w:rsidR="00822504" w:rsidRPr="001D6FEB" w:rsidRDefault="00822504" w:rsidP="003C486A">
            <w:pPr>
              <w:pStyle w:val="TableContents"/>
              <w:snapToGrid w:val="0"/>
              <w:jc w:val="center"/>
            </w:pPr>
          </w:p>
        </w:tc>
      </w:tr>
      <w:tr w:rsidR="00822504" w:rsidRPr="003D3E50" w14:paraId="49EE7CDE" w14:textId="77777777" w:rsidTr="003C486A">
        <w:trPr>
          <w:trHeight w:val="12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85D4E90" w14:textId="54FABBAB" w:rsidR="00822504" w:rsidRPr="00394D2D" w:rsidRDefault="00822504" w:rsidP="003C486A">
            <w:pPr>
              <w:widowControl/>
              <w:tabs>
                <w:tab w:val="left" w:pos="720"/>
              </w:tabs>
              <w:spacing w:line="200" w:lineRule="atLeast"/>
              <w:rPr>
                <w:kern w:val="2"/>
                <w:lang w:val="en-GB"/>
              </w:rPr>
            </w:pPr>
            <w:r w:rsidRPr="00C22CD8">
              <w:rPr>
                <w:lang w:val="en-GB"/>
              </w:rPr>
              <w:t>Choice of target group(s)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BC2CD" w14:textId="77777777" w:rsidR="00822504" w:rsidRPr="003A3633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D202A" w14:textId="77777777" w:rsidR="00822504" w:rsidRPr="003A3633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17E877" w14:textId="77777777" w:rsidR="00822504" w:rsidRPr="003A3633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DE4B6" w14:textId="77777777" w:rsidR="00822504" w:rsidRPr="003A3633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7BFEE5" w14:textId="77777777" w:rsidR="00822504" w:rsidRPr="003A3633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</w:tr>
      <w:tr w:rsidR="00822504" w:rsidRPr="003D3E50" w14:paraId="25A64565" w14:textId="77777777" w:rsidTr="003C486A">
        <w:trPr>
          <w:trHeight w:val="120"/>
        </w:trPr>
        <w:tc>
          <w:tcPr>
            <w:tcW w:w="396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93D25" w14:textId="77777777" w:rsidR="00822504" w:rsidRPr="00525DDE" w:rsidRDefault="00822504" w:rsidP="003C486A">
            <w:pPr>
              <w:rPr>
                <w:rFonts w:cs="Calibri"/>
                <w:b/>
                <w:bCs/>
                <w:i/>
                <w:lang w:val="en-US"/>
              </w:rPr>
            </w:pPr>
            <w:bookmarkStart w:id="7" w:name="_Hlk532557848"/>
            <w:r w:rsidRPr="00804CD3">
              <w:rPr>
                <w:lang w:val="en-US"/>
              </w:rPr>
              <w:t xml:space="preserve">Knowledge transfer, implementation and follow-up </w:t>
            </w:r>
            <w:bookmarkEnd w:id="7"/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7EB8EE0" w14:textId="77777777" w:rsidR="00822504" w:rsidRPr="000D5DF4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2D530CC" w14:textId="77777777" w:rsidR="00822504" w:rsidRPr="000D5DF4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7BDBAAE" w14:textId="77777777" w:rsidR="00822504" w:rsidRPr="000D5DF4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4AF845E" w14:textId="77777777" w:rsidR="00822504" w:rsidRPr="000D5DF4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5FE37" w14:textId="77777777" w:rsidR="00822504" w:rsidRPr="000D5DF4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</w:tr>
      <w:tr w:rsidR="00822504" w:rsidRPr="001D6FEB" w14:paraId="43345012" w14:textId="77777777" w:rsidTr="003C486A">
        <w:trPr>
          <w:trHeight w:val="2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C0FD1E" w14:textId="77777777" w:rsidR="00822504" w:rsidRPr="000D5DF4" w:rsidRDefault="00822504" w:rsidP="003C486A">
            <w:pPr>
              <w:snapToGrid w:val="0"/>
              <w:rPr>
                <w:b/>
                <w:bCs/>
                <w:lang w:val="en-GB"/>
              </w:rPr>
            </w:pPr>
            <w:r w:rsidRPr="001D6FEB">
              <w:rPr>
                <w:b/>
                <w:bCs/>
                <w:lang w:val="en-GB"/>
              </w:rPr>
              <w:t xml:space="preserve">Overall </w:t>
            </w:r>
            <w:r>
              <w:rPr>
                <w:b/>
                <w:bCs/>
                <w:lang w:val="en-GB"/>
              </w:rPr>
              <w:t>Relevance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B6866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4A0FEAE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F5702B9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8103ECF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66F9A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</w:tbl>
    <w:p w14:paraId="48F0964F" w14:textId="77777777" w:rsidR="00822504" w:rsidRDefault="00822504" w:rsidP="00822504">
      <w:pPr>
        <w:rPr>
          <w:b/>
          <w:bCs/>
          <w:sz w:val="22"/>
          <w:szCs w:val="22"/>
          <w:lang w:val="en-GB"/>
        </w:rPr>
      </w:pPr>
    </w:p>
    <w:p w14:paraId="50C33163" w14:textId="77777777" w:rsidR="00822504" w:rsidRPr="00AC4EC5" w:rsidRDefault="00822504" w:rsidP="00822504">
      <w:pPr>
        <w:rPr>
          <w:b/>
          <w:bCs/>
          <w:szCs w:val="22"/>
          <w:lang w:val="en-GB"/>
        </w:rPr>
      </w:pPr>
      <w:r w:rsidRPr="00AC4EC5">
        <w:rPr>
          <w:b/>
          <w:bCs/>
          <w:szCs w:val="22"/>
          <w:lang w:val="en-GB"/>
        </w:rPr>
        <w:t>Quality</w:t>
      </w:r>
    </w:p>
    <w:tbl>
      <w:tblPr>
        <w:tblW w:w="9695" w:type="dxa"/>
        <w:tblInd w:w="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5"/>
        <w:gridCol w:w="1134"/>
        <w:gridCol w:w="1134"/>
        <w:gridCol w:w="1134"/>
        <w:gridCol w:w="1113"/>
        <w:gridCol w:w="1155"/>
      </w:tblGrid>
      <w:tr w:rsidR="00822504" w:rsidRPr="001D6FEB" w14:paraId="3F44172C" w14:textId="77777777" w:rsidTr="003C486A">
        <w:tc>
          <w:tcPr>
            <w:tcW w:w="4025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14:paraId="6B4A70E3" w14:textId="77777777" w:rsidR="00822504" w:rsidRPr="001D6FEB" w:rsidRDefault="00822504" w:rsidP="003C486A">
            <w:pPr>
              <w:snapToGri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9B113" w14:textId="77777777" w:rsidR="00822504" w:rsidRPr="001D6FEB" w:rsidRDefault="00822504" w:rsidP="003C486A">
            <w:pPr>
              <w:snapToGrid w:val="0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poor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ADC14" w14:textId="77777777" w:rsidR="00822504" w:rsidRPr="001D6FEB" w:rsidRDefault="00822504" w:rsidP="003C486A">
            <w:pPr>
              <w:snapToGrid w:val="0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fair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9AB42" w14:textId="77777777" w:rsidR="00822504" w:rsidRPr="001D6FEB" w:rsidRDefault="00822504" w:rsidP="003C486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average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BBB19" w14:textId="77777777" w:rsidR="00822504" w:rsidRPr="001D6FEB" w:rsidRDefault="00822504" w:rsidP="003C486A">
            <w:pPr>
              <w:snapToGrid w:val="0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very good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12C589CC" w14:textId="77777777" w:rsidR="00822504" w:rsidRPr="001D6FEB" w:rsidRDefault="00822504" w:rsidP="003C486A">
            <w:pPr>
              <w:snapToGrid w:val="0"/>
            </w:pPr>
            <w:r w:rsidRPr="001D6FEB">
              <w:rPr>
                <w:b/>
                <w:lang w:val="en-GB"/>
              </w:rPr>
              <w:t>excellent</w:t>
            </w:r>
          </w:p>
        </w:tc>
      </w:tr>
      <w:tr w:rsidR="00822504" w:rsidRPr="001D6FEB" w14:paraId="1D12D0CB" w14:textId="77777777" w:rsidTr="003C486A">
        <w:trPr>
          <w:trHeight w:val="144"/>
        </w:trPr>
        <w:tc>
          <w:tcPr>
            <w:tcW w:w="402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239D870" w14:textId="77777777" w:rsidR="00822504" w:rsidRPr="00610298" w:rsidRDefault="00822504" w:rsidP="003C486A">
            <w:pPr>
              <w:widowControl/>
              <w:tabs>
                <w:tab w:val="left" w:pos="720"/>
              </w:tabs>
              <w:spacing w:line="200" w:lineRule="atLeast"/>
            </w:pPr>
            <w:r>
              <w:t>R</w:t>
            </w:r>
            <w:r w:rsidRPr="00667BC8">
              <w:t xml:space="preserve">ationale </w:t>
            </w:r>
            <w:proofErr w:type="spellStart"/>
            <w:r w:rsidRPr="00667BC8">
              <w:t>and</w:t>
            </w:r>
            <w:proofErr w:type="spellEnd"/>
            <w:r w:rsidRPr="00667BC8">
              <w:t xml:space="preserve"> </w:t>
            </w:r>
            <w:proofErr w:type="spellStart"/>
            <w:r w:rsidRPr="00667BC8">
              <w:t>intervention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311847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7D4299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70A327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2FD228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9E0AD7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</w:tr>
      <w:tr w:rsidR="00822504" w:rsidRPr="003D3E50" w14:paraId="2CD57364" w14:textId="77777777" w:rsidTr="003C486A">
        <w:trPr>
          <w:trHeight w:val="144"/>
        </w:trPr>
        <w:tc>
          <w:tcPr>
            <w:tcW w:w="402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5E0CACB" w14:textId="100769A6" w:rsidR="00822504" w:rsidRPr="003A3633" w:rsidRDefault="00822504" w:rsidP="003C486A">
            <w:pPr>
              <w:widowControl/>
              <w:tabs>
                <w:tab w:val="left" w:pos="720"/>
              </w:tabs>
              <w:spacing w:line="200" w:lineRule="atLeast"/>
              <w:rPr>
                <w:lang w:val="en-GB"/>
              </w:rPr>
            </w:pPr>
            <w:r w:rsidRPr="003A3633">
              <w:rPr>
                <w:lang w:val="en-GB"/>
              </w:rPr>
              <w:t>Quality of the individual groups and research environment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0BFC9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A6D8B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293A14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5B6CF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62D6C1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</w:tr>
      <w:tr w:rsidR="00822504" w:rsidRPr="001D6FEB" w14:paraId="78DF2593" w14:textId="77777777" w:rsidTr="003C486A">
        <w:trPr>
          <w:trHeight w:val="124"/>
        </w:trPr>
        <w:tc>
          <w:tcPr>
            <w:tcW w:w="402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13B887E4" w14:textId="77777777" w:rsidR="00822504" w:rsidRPr="00394D2D" w:rsidRDefault="00822504" w:rsidP="003C486A">
            <w:pPr>
              <w:snapToGri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W</w:t>
            </w:r>
            <w:r w:rsidRPr="00610298">
              <w:rPr>
                <w:kern w:val="2"/>
              </w:rPr>
              <w:t>ork</w:t>
            </w:r>
            <w:proofErr w:type="spellEnd"/>
            <w:r w:rsidRPr="00610298">
              <w:rPr>
                <w:kern w:val="2"/>
              </w:rPr>
              <w:t xml:space="preserve"> plan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1F106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839AF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59EBDA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B9FF02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78D063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</w:tr>
      <w:tr w:rsidR="00822504" w:rsidRPr="001D6FEB" w14:paraId="751B309F" w14:textId="77777777" w:rsidTr="003C486A">
        <w:trPr>
          <w:trHeight w:val="133"/>
        </w:trPr>
        <w:tc>
          <w:tcPr>
            <w:tcW w:w="402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23B180C6" w14:textId="394BBBE2" w:rsidR="00822504" w:rsidRPr="00394D2D" w:rsidRDefault="00822504" w:rsidP="003C486A">
            <w:pPr>
              <w:snapToGrid w:val="0"/>
              <w:rPr>
                <w:kern w:val="2"/>
                <w:lang w:val="en-GB"/>
              </w:rPr>
            </w:pPr>
            <w:r w:rsidRPr="00610298">
              <w:rPr>
                <w:kern w:val="2"/>
                <w:lang w:val="en-GB"/>
              </w:rPr>
              <w:t>Human studies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A5F5E2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D6C3A7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CD4E1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F9533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ABC116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</w:tr>
      <w:tr w:rsidR="00822504" w:rsidRPr="001D6FEB" w14:paraId="6ED18278" w14:textId="77777777" w:rsidTr="003C486A">
        <w:trPr>
          <w:trHeight w:val="126"/>
        </w:trPr>
        <w:tc>
          <w:tcPr>
            <w:tcW w:w="402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2F25367A" w14:textId="076CCA9E" w:rsidR="00822504" w:rsidRPr="00394D2D" w:rsidRDefault="00822504" w:rsidP="003C486A">
            <w:pPr>
              <w:snapToGrid w:val="0"/>
              <w:rPr>
                <w:lang w:val="en-GB"/>
              </w:rPr>
            </w:pPr>
            <w:r w:rsidRPr="00610298">
              <w:rPr>
                <w:lang w:val="en-GB"/>
              </w:rPr>
              <w:t>Animal studies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A7C3C2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0DB05B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38CD2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AE0E23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6110E1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</w:tr>
      <w:tr w:rsidR="00822504" w:rsidRPr="001D6FEB" w14:paraId="13228C74" w14:textId="77777777" w:rsidTr="003C486A">
        <w:trPr>
          <w:trHeight w:val="242"/>
        </w:trPr>
        <w:tc>
          <w:tcPr>
            <w:tcW w:w="402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723A9" w14:textId="77777777" w:rsidR="00822504" w:rsidRPr="00394D2D" w:rsidRDefault="00822504" w:rsidP="003C486A">
            <w:pPr>
              <w:snapToGrid w:val="0"/>
              <w:rPr>
                <w:kern w:val="2"/>
              </w:rPr>
            </w:pPr>
            <w:r w:rsidRPr="00610298">
              <w:rPr>
                <w:kern w:val="2"/>
              </w:rPr>
              <w:t xml:space="preserve">Approach </w:t>
            </w:r>
            <w:proofErr w:type="spellStart"/>
            <w:r w:rsidRPr="00610298">
              <w:rPr>
                <w:kern w:val="2"/>
              </w:rPr>
              <w:t>and</w:t>
            </w:r>
            <w:proofErr w:type="spellEnd"/>
            <w:r w:rsidRPr="00610298">
              <w:rPr>
                <w:kern w:val="2"/>
              </w:rPr>
              <w:t xml:space="preserve"> </w:t>
            </w:r>
            <w:proofErr w:type="spellStart"/>
            <w:r w:rsidRPr="00610298">
              <w:rPr>
                <w:kern w:val="2"/>
              </w:rPr>
              <w:t>feasibility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700427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95C2C74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222148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863710B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47B14" w14:textId="77777777" w:rsidR="00822504" w:rsidRPr="001D6FEB" w:rsidRDefault="00822504" w:rsidP="003C486A">
            <w:pPr>
              <w:snapToGrid w:val="0"/>
              <w:jc w:val="center"/>
              <w:rPr>
                <w:lang w:val="en-GB"/>
              </w:rPr>
            </w:pPr>
          </w:p>
        </w:tc>
      </w:tr>
      <w:tr w:rsidR="00822504" w14:paraId="75D2DA28" w14:textId="77777777" w:rsidTr="003C486A">
        <w:trPr>
          <w:trHeight w:val="18"/>
        </w:trPr>
        <w:tc>
          <w:tcPr>
            <w:tcW w:w="4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72FDFB" w14:textId="77777777" w:rsidR="00822504" w:rsidRPr="000D5DF4" w:rsidRDefault="00822504" w:rsidP="003C486A">
            <w:pPr>
              <w:snapToGrid w:val="0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 xml:space="preserve">Overall </w:t>
            </w:r>
            <w:r>
              <w:rPr>
                <w:b/>
                <w:lang w:val="en-GB"/>
              </w:rPr>
              <w:t>Quality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656BB" w14:textId="77777777" w:rsidR="00822504" w:rsidRPr="001D257A" w:rsidRDefault="00822504" w:rsidP="003C486A">
            <w:pPr>
              <w:snapToGrid w:val="0"/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1BA27E3" w14:textId="77777777" w:rsidR="00822504" w:rsidRPr="001D257A" w:rsidRDefault="00822504" w:rsidP="003C486A">
            <w:pPr>
              <w:snapToGrid w:val="0"/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D991525" w14:textId="77777777" w:rsidR="00822504" w:rsidRPr="001D257A" w:rsidRDefault="00822504" w:rsidP="003C486A">
            <w:pPr>
              <w:snapToGrid w:val="0"/>
              <w:jc w:val="center"/>
              <w:rPr>
                <w:b/>
                <w:lang w:val="en-GB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4CCF293" w14:textId="77777777" w:rsidR="00822504" w:rsidRPr="001D257A" w:rsidRDefault="00822504" w:rsidP="003C486A">
            <w:pPr>
              <w:snapToGrid w:val="0"/>
              <w:jc w:val="center"/>
              <w:rPr>
                <w:b/>
                <w:lang w:val="en-GB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2CBD7" w14:textId="77777777" w:rsidR="00822504" w:rsidRPr="001D257A" w:rsidRDefault="00822504" w:rsidP="003C486A">
            <w:pPr>
              <w:snapToGrid w:val="0"/>
              <w:jc w:val="center"/>
              <w:rPr>
                <w:b/>
                <w:lang w:val="en-GB"/>
              </w:rPr>
            </w:pPr>
          </w:p>
        </w:tc>
      </w:tr>
    </w:tbl>
    <w:p w14:paraId="350835AE" w14:textId="77777777" w:rsidR="00822504" w:rsidRDefault="00822504" w:rsidP="00822504">
      <w:pPr>
        <w:rPr>
          <w:b/>
          <w:bCs/>
          <w:sz w:val="22"/>
          <w:szCs w:val="22"/>
          <w:lang w:val="en-GB"/>
        </w:rPr>
      </w:pPr>
    </w:p>
    <w:p w14:paraId="18C80BAB" w14:textId="77777777" w:rsidR="005B48D4" w:rsidRDefault="005B48D4" w:rsidP="005B48D4">
      <w:pPr>
        <w:rPr>
          <w:b/>
          <w:bCs/>
          <w:sz w:val="22"/>
          <w:szCs w:val="22"/>
          <w:lang w:val="en-GB"/>
        </w:rPr>
      </w:pPr>
    </w:p>
    <w:p w14:paraId="138AA8E5" w14:textId="77777777" w:rsidR="00822504" w:rsidRDefault="00822504" w:rsidP="00822504">
      <w:pPr>
        <w:rPr>
          <w:b/>
          <w:bCs/>
          <w:sz w:val="22"/>
          <w:szCs w:val="22"/>
          <w:lang w:val="en-GB"/>
        </w:rPr>
      </w:pPr>
      <w:bookmarkStart w:id="8" w:name="_Hlk7709041"/>
      <w:r>
        <w:rPr>
          <w:b/>
          <w:bCs/>
          <w:sz w:val="22"/>
          <w:szCs w:val="22"/>
          <w:lang w:val="en-GB"/>
        </w:rPr>
        <w:t>7.2</w:t>
      </w:r>
      <w:r w:rsidRPr="00394D2D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Patient perspective</w:t>
      </w:r>
    </w:p>
    <w:p w14:paraId="497E19DB" w14:textId="77777777" w:rsidR="00822504" w:rsidRDefault="00822504" w:rsidP="00822504">
      <w:pPr>
        <w:rPr>
          <w:i/>
          <w:iCs/>
          <w:kern w:val="2"/>
          <w:szCs w:val="20"/>
          <w:lang w:val="en-US"/>
        </w:rPr>
      </w:pPr>
      <w:r w:rsidRPr="00873D5D">
        <w:rPr>
          <w:i/>
          <w:iCs/>
          <w:kern w:val="2"/>
          <w:szCs w:val="20"/>
          <w:lang w:val="en-US"/>
        </w:rPr>
        <w:t xml:space="preserve">Please accept the scores of the patient </w:t>
      </w:r>
      <w:r>
        <w:rPr>
          <w:i/>
          <w:iCs/>
          <w:kern w:val="2"/>
          <w:szCs w:val="20"/>
          <w:lang w:val="en-US"/>
        </w:rPr>
        <w:t>review</w:t>
      </w:r>
      <w:r w:rsidRPr="00873D5D">
        <w:rPr>
          <w:i/>
          <w:iCs/>
          <w:kern w:val="2"/>
          <w:szCs w:val="20"/>
          <w:lang w:val="en-US"/>
        </w:rPr>
        <w:t xml:space="preserve">. </w:t>
      </w:r>
    </w:p>
    <w:tbl>
      <w:tblPr>
        <w:tblW w:w="9787" w:type="dxa"/>
        <w:tblInd w:w="-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5"/>
        <w:gridCol w:w="1134"/>
        <w:gridCol w:w="1134"/>
        <w:gridCol w:w="1134"/>
        <w:gridCol w:w="1192"/>
        <w:gridCol w:w="1218"/>
      </w:tblGrid>
      <w:tr w:rsidR="00822504" w:rsidRPr="00C943AA" w14:paraId="08BD48CB" w14:textId="77777777" w:rsidTr="003C486A"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14:paraId="05B2B709" w14:textId="77777777" w:rsidR="00822504" w:rsidRPr="00256CA8" w:rsidRDefault="00822504" w:rsidP="003C486A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48AE5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poor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136A0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fair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9843F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average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342EC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very good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3A8B3000" w14:textId="77777777" w:rsidR="00822504" w:rsidRPr="00C943AA" w:rsidRDefault="00822504" w:rsidP="003C486A">
            <w:pPr>
              <w:snapToGrid w:val="0"/>
            </w:pPr>
            <w:r w:rsidRPr="00C943AA">
              <w:rPr>
                <w:b/>
                <w:lang w:val="en-GB"/>
              </w:rPr>
              <w:t>excellent</w:t>
            </w:r>
          </w:p>
        </w:tc>
      </w:tr>
      <w:tr w:rsidR="00822504" w:rsidRPr="00994197" w14:paraId="3AE5201F" w14:textId="77777777" w:rsidTr="003C486A">
        <w:trPr>
          <w:trHeight w:val="202"/>
        </w:trPr>
        <w:tc>
          <w:tcPr>
            <w:tcW w:w="3975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609E5096" w14:textId="77777777" w:rsidR="00822504" w:rsidRPr="00994197" w:rsidRDefault="00822504" w:rsidP="003C486A">
            <w:pPr>
              <w:snapToGrid w:val="0"/>
            </w:pPr>
            <w:proofErr w:type="spellStart"/>
            <w:r>
              <w:t>Relevance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867737" w14:textId="77777777" w:rsidR="00822504" w:rsidRPr="00994197" w:rsidRDefault="00822504" w:rsidP="003C486A">
            <w:pPr>
              <w:pStyle w:val="Voettekst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9841F6" w14:textId="77777777" w:rsidR="00822504" w:rsidRPr="00994197" w:rsidRDefault="00822504" w:rsidP="003C486A">
            <w:pPr>
              <w:pStyle w:val="Voettekst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7510F" w14:textId="77777777" w:rsidR="00822504" w:rsidRPr="00994197" w:rsidRDefault="00822504" w:rsidP="003C486A">
            <w:pPr>
              <w:pStyle w:val="Voettekst"/>
              <w:snapToGrid w:val="0"/>
              <w:jc w:val="center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D8C5B" w14:textId="77777777" w:rsidR="00822504" w:rsidRPr="00994197" w:rsidRDefault="00822504" w:rsidP="003C486A">
            <w:pPr>
              <w:pStyle w:val="Voettekst"/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7DE6C14" w14:textId="77777777" w:rsidR="00822504" w:rsidRPr="00994197" w:rsidRDefault="00822504" w:rsidP="003C486A">
            <w:pPr>
              <w:pStyle w:val="Voettekst"/>
              <w:snapToGrid w:val="0"/>
              <w:jc w:val="center"/>
            </w:pPr>
          </w:p>
        </w:tc>
      </w:tr>
      <w:tr w:rsidR="00822504" w:rsidRPr="00994197" w14:paraId="52B52FDD" w14:textId="77777777" w:rsidTr="003C486A">
        <w:trPr>
          <w:trHeight w:val="182"/>
        </w:trPr>
        <w:tc>
          <w:tcPr>
            <w:tcW w:w="397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E0B79" w14:textId="77777777" w:rsidR="00822504" w:rsidRPr="00994197" w:rsidRDefault="00822504" w:rsidP="003C486A">
            <w:pPr>
              <w:rPr>
                <w:szCs w:val="20"/>
                <w:lang w:val="en-GB"/>
              </w:rPr>
            </w:pPr>
            <w:proofErr w:type="spellStart"/>
            <w:r>
              <w:t>Quality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CDADC00" w14:textId="77777777" w:rsidR="00822504" w:rsidRPr="00994197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36CAF1" w14:textId="77777777" w:rsidR="00822504" w:rsidRPr="00994197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81428FC" w14:textId="77777777" w:rsidR="00822504" w:rsidRPr="00994197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875368B" w14:textId="77777777" w:rsidR="00822504" w:rsidRPr="00994197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A7205" w14:textId="77777777" w:rsidR="00822504" w:rsidRPr="00994197" w:rsidRDefault="00822504" w:rsidP="003C486A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</w:tr>
      <w:tr w:rsidR="00822504" w:rsidRPr="00994197" w14:paraId="341F9AF9" w14:textId="77777777" w:rsidTr="003C486A">
        <w:trPr>
          <w:trHeight w:val="211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A097B" w14:textId="77777777" w:rsidR="00822504" w:rsidRPr="00994197" w:rsidRDefault="00822504" w:rsidP="003C486A">
            <w:pPr>
              <w:snapToGrid w:val="0"/>
              <w:rPr>
                <w:b/>
                <w:lang w:val="en-GB"/>
              </w:rPr>
            </w:pPr>
            <w:r w:rsidRPr="00994197">
              <w:rPr>
                <w:b/>
                <w:lang w:val="en-GB"/>
              </w:rPr>
              <w:t xml:space="preserve">Overall </w:t>
            </w:r>
            <w:r>
              <w:rPr>
                <w:b/>
                <w:lang w:val="en-GB"/>
              </w:rPr>
              <w:t>score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A5F25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A30CF67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D918EC4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41EC1B4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A01B1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  <w:bookmarkEnd w:id="1"/>
      <w:bookmarkEnd w:id="6"/>
      <w:bookmarkEnd w:id="8"/>
    </w:tbl>
    <w:p w14:paraId="505FDC07" w14:textId="77777777" w:rsidR="00822504" w:rsidRPr="00822504" w:rsidRDefault="00822504" w:rsidP="00822504">
      <w:pPr>
        <w:rPr>
          <w:bCs/>
          <w:sz w:val="22"/>
          <w:szCs w:val="22"/>
          <w:lang w:val="en-GB"/>
        </w:rPr>
      </w:pPr>
    </w:p>
    <w:p w14:paraId="02805C59" w14:textId="77777777" w:rsidR="00822504" w:rsidRPr="00822504" w:rsidRDefault="00822504" w:rsidP="00822504">
      <w:pPr>
        <w:rPr>
          <w:bCs/>
          <w:sz w:val="22"/>
          <w:szCs w:val="22"/>
          <w:lang w:val="en-GB"/>
        </w:rPr>
      </w:pPr>
    </w:p>
    <w:p w14:paraId="7D4A7AFE" w14:textId="0888C87F" w:rsidR="00822504" w:rsidRDefault="00822504" w:rsidP="00822504">
      <w:pPr>
        <w:rPr>
          <w:b/>
          <w:bCs/>
          <w:sz w:val="22"/>
          <w:szCs w:val="22"/>
          <w:lang w:val="en-GB"/>
        </w:rPr>
      </w:pPr>
      <w:r w:rsidRPr="00394D2D">
        <w:rPr>
          <w:b/>
          <w:bCs/>
          <w:sz w:val="22"/>
          <w:szCs w:val="22"/>
          <w:lang w:val="en-GB"/>
        </w:rPr>
        <w:t xml:space="preserve">7.3 </w:t>
      </w:r>
      <w:r>
        <w:rPr>
          <w:b/>
          <w:bCs/>
          <w:sz w:val="22"/>
          <w:szCs w:val="22"/>
          <w:lang w:val="en-GB"/>
        </w:rPr>
        <w:t>Overall</w:t>
      </w:r>
      <w:r w:rsidRPr="00394D2D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score</w:t>
      </w:r>
    </w:p>
    <w:p w14:paraId="2D5D4CF9" w14:textId="77777777" w:rsidR="00822504" w:rsidRPr="00256CA8" w:rsidRDefault="00822504" w:rsidP="00822504">
      <w:pPr>
        <w:rPr>
          <w:b/>
          <w:bCs/>
          <w:sz w:val="22"/>
          <w:szCs w:val="22"/>
          <w:lang w:val="en-US"/>
        </w:rPr>
      </w:pPr>
      <w:r>
        <w:rPr>
          <w:i/>
          <w:iCs/>
          <w:kern w:val="2"/>
          <w:szCs w:val="20"/>
          <w:lang w:val="en-US"/>
        </w:rPr>
        <w:t>Provide an overall score for the proposal taking the scientific and patient perspective into account.</w:t>
      </w:r>
    </w:p>
    <w:tbl>
      <w:tblPr>
        <w:tblW w:w="9787" w:type="dxa"/>
        <w:tblInd w:w="-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5"/>
        <w:gridCol w:w="1134"/>
        <w:gridCol w:w="1134"/>
        <w:gridCol w:w="1134"/>
        <w:gridCol w:w="1192"/>
        <w:gridCol w:w="1218"/>
      </w:tblGrid>
      <w:tr w:rsidR="00822504" w:rsidRPr="00C943AA" w14:paraId="11ABB939" w14:textId="77777777" w:rsidTr="003C486A"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6F5EB91B" w14:textId="77777777" w:rsidR="00822504" w:rsidRPr="00256CA8" w:rsidRDefault="00822504" w:rsidP="003C486A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</w:tcPr>
          <w:p w14:paraId="1FF03A0B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poor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DEF8DF0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fair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A251724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average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BF58996" w14:textId="77777777" w:rsidR="00822504" w:rsidRPr="00C943AA" w:rsidRDefault="00822504" w:rsidP="003C486A">
            <w:pPr>
              <w:snapToGrid w:val="0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very good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65ABFA3C" w14:textId="77777777" w:rsidR="00822504" w:rsidRPr="00C943AA" w:rsidRDefault="00822504" w:rsidP="003C486A">
            <w:pPr>
              <w:snapToGrid w:val="0"/>
            </w:pPr>
            <w:r w:rsidRPr="00C943AA">
              <w:rPr>
                <w:b/>
                <w:lang w:val="en-GB"/>
              </w:rPr>
              <w:t>excellent</w:t>
            </w:r>
          </w:p>
        </w:tc>
      </w:tr>
      <w:tr w:rsidR="00822504" w:rsidRPr="003D3E50" w14:paraId="1DE14EAD" w14:textId="77777777" w:rsidTr="003C486A">
        <w:trPr>
          <w:trHeight w:val="211"/>
        </w:trPr>
        <w:tc>
          <w:tcPr>
            <w:tcW w:w="3975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D88FE" w14:textId="77777777" w:rsidR="00822504" w:rsidRPr="00994197" w:rsidRDefault="00822504" w:rsidP="003C486A">
            <w:pPr>
              <w:snapToGrid w:val="0"/>
              <w:rPr>
                <w:b/>
                <w:lang w:val="en-GB"/>
              </w:rPr>
            </w:pPr>
            <w:r w:rsidRPr="00994197">
              <w:rPr>
                <w:b/>
                <w:lang w:val="en-GB"/>
              </w:rPr>
              <w:t xml:space="preserve">Overall </w:t>
            </w:r>
            <w:r>
              <w:rPr>
                <w:b/>
                <w:lang w:val="en-GB"/>
              </w:rPr>
              <w:t>score of the proposal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D1E1D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E690DF5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F495E86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CBC1185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90929" w14:textId="77777777" w:rsidR="00822504" w:rsidRPr="001D257A" w:rsidRDefault="00822504" w:rsidP="003C486A">
            <w:pPr>
              <w:pStyle w:val="TableContents"/>
              <w:snapToGrid w:val="0"/>
              <w:jc w:val="center"/>
              <w:rPr>
                <w:b/>
                <w:lang w:val="en-US"/>
              </w:rPr>
            </w:pPr>
          </w:p>
        </w:tc>
      </w:tr>
    </w:tbl>
    <w:p w14:paraId="67940216" w14:textId="77777777" w:rsidR="00822504" w:rsidRDefault="00822504" w:rsidP="00822504">
      <w:pPr>
        <w:rPr>
          <w:b/>
          <w:bCs/>
          <w:sz w:val="22"/>
          <w:szCs w:val="22"/>
          <w:lang w:val="en-GB"/>
        </w:rPr>
      </w:pPr>
    </w:p>
    <w:p w14:paraId="3420EB85" w14:textId="77777777" w:rsidR="00822504" w:rsidRPr="00394D2D" w:rsidRDefault="00822504" w:rsidP="00822504">
      <w:pPr>
        <w:rPr>
          <w:b/>
          <w:bCs/>
          <w:sz w:val="22"/>
          <w:szCs w:val="22"/>
          <w:lang w:val="en-GB"/>
        </w:rPr>
      </w:pPr>
    </w:p>
    <w:p w14:paraId="7D7C5D84" w14:textId="77777777" w:rsidR="005B48D4" w:rsidRPr="00822504" w:rsidRDefault="005B48D4" w:rsidP="00822504">
      <w:pPr>
        <w:rPr>
          <w:lang w:val="en-GB"/>
        </w:rPr>
      </w:pPr>
    </w:p>
    <w:sectPr w:rsidR="005B48D4" w:rsidRPr="00822504" w:rsidSect="000E1283">
      <w:footerReference w:type="even" r:id="rId12"/>
      <w:footerReference w:type="default" r:id="rId13"/>
      <w:pgSz w:w="11906" w:h="16838"/>
      <w:pgMar w:top="1417" w:right="1417" w:bottom="1417" w:left="1417" w:header="708" w:footer="113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BD79" w14:textId="77777777" w:rsidR="00F26C1D" w:rsidRDefault="00F26C1D">
      <w:r>
        <w:separator/>
      </w:r>
    </w:p>
  </w:endnote>
  <w:endnote w:type="continuationSeparator" w:id="0">
    <w:p w14:paraId="4361256B" w14:textId="77777777" w:rsidR="00F26C1D" w:rsidRDefault="00F2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mbria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right Sans Bold"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AD8C" w14:textId="35F374FD" w:rsidR="008B1C65" w:rsidRDefault="008B1C65">
    <w:pPr>
      <w:pStyle w:val="Voet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1B0376">
      <w:rPr>
        <w:noProof/>
      </w:rPr>
      <w:t>2</w:t>
    </w:r>
    <w:r>
      <w:fldChar w:fldCharType="end"/>
    </w:r>
  </w:p>
  <w:p w14:paraId="6E6DCE84" w14:textId="77777777" w:rsidR="008B1C65" w:rsidRDefault="008B1C65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2179" w14:textId="77777777" w:rsidR="008B1C65" w:rsidRDefault="001B0376">
    <w:pPr>
      <w:pStyle w:val="Voettekst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EE55420" wp14:editId="0ED8FED5">
          <wp:simplePos x="0" y="0"/>
          <wp:positionH relativeFrom="column">
            <wp:posOffset>6691630</wp:posOffset>
          </wp:positionH>
          <wp:positionV relativeFrom="paragraph">
            <wp:posOffset>-316865</wp:posOffset>
          </wp:positionV>
          <wp:extent cx="7670800" cy="1257300"/>
          <wp:effectExtent l="0" t="0" r="0" b="0"/>
          <wp:wrapNone/>
          <wp:docPr id="1" name="Afbeelding 3" descr="nierstichting balk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nierstichting balk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C65">
      <w:fldChar w:fldCharType="begin"/>
    </w:r>
    <w:r w:rsidR="008B1C65">
      <w:instrText xml:space="preserve"> PAGE </w:instrText>
    </w:r>
    <w:r w:rsidR="008B1C65">
      <w:fldChar w:fldCharType="separate"/>
    </w:r>
    <w:r w:rsidR="0021641C">
      <w:rPr>
        <w:noProof/>
      </w:rPr>
      <w:t>1</w:t>
    </w:r>
    <w:r w:rsidR="008B1C65">
      <w:fldChar w:fldCharType="end"/>
    </w:r>
  </w:p>
  <w:p w14:paraId="4F68FAAB" w14:textId="77777777" w:rsidR="008B1C65" w:rsidRDefault="008B1C65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F9DB" w14:textId="77777777" w:rsidR="00F26C1D" w:rsidRDefault="00F26C1D">
      <w:r>
        <w:separator/>
      </w:r>
    </w:p>
  </w:footnote>
  <w:footnote w:type="continuationSeparator" w:id="0">
    <w:p w14:paraId="4626227D" w14:textId="77777777" w:rsidR="00F26C1D" w:rsidRDefault="00F2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32C2710C"/>
    <w:multiLevelType w:val="hybridMultilevel"/>
    <w:tmpl w:val="41BC3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0749"/>
    <w:multiLevelType w:val="hybridMultilevel"/>
    <w:tmpl w:val="5BE6F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24BF"/>
    <w:multiLevelType w:val="hybridMultilevel"/>
    <w:tmpl w:val="BA62E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1721F"/>
    <w:multiLevelType w:val="hybridMultilevel"/>
    <w:tmpl w:val="622EE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9651C"/>
    <w:multiLevelType w:val="hybridMultilevel"/>
    <w:tmpl w:val="FE662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F2506"/>
    <w:multiLevelType w:val="hybridMultilevel"/>
    <w:tmpl w:val="F74E0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7019B"/>
    <w:multiLevelType w:val="hybridMultilevel"/>
    <w:tmpl w:val="77022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7550C"/>
    <w:multiLevelType w:val="hybridMultilevel"/>
    <w:tmpl w:val="0A304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D3D97"/>
    <w:multiLevelType w:val="hybridMultilevel"/>
    <w:tmpl w:val="71206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76"/>
    <w:rsid w:val="000260E8"/>
    <w:rsid w:val="000433EC"/>
    <w:rsid w:val="00076F06"/>
    <w:rsid w:val="000C302A"/>
    <w:rsid w:val="000C6158"/>
    <w:rsid w:val="000E1283"/>
    <w:rsid w:val="000E28AE"/>
    <w:rsid w:val="000F6336"/>
    <w:rsid w:val="00110E7C"/>
    <w:rsid w:val="00117FDA"/>
    <w:rsid w:val="00136BE8"/>
    <w:rsid w:val="001A44A1"/>
    <w:rsid w:val="001B0370"/>
    <w:rsid w:val="001B0376"/>
    <w:rsid w:val="001F1DF6"/>
    <w:rsid w:val="0021397D"/>
    <w:rsid w:val="0021641C"/>
    <w:rsid w:val="002233A7"/>
    <w:rsid w:val="00223D1A"/>
    <w:rsid w:val="002406DB"/>
    <w:rsid w:val="0026027A"/>
    <w:rsid w:val="002706E5"/>
    <w:rsid w:val="002737AC"/>
    <w:rsid w:val="00274438"/>
    <w:rsid w:val="00277F1D"/>
    <w:rsid w:val="00293AAF"/>
    <w:rsid w:val="002A2C69"/>
    <w:rsid w:val="002A44F2"/>
    <w:rsid w:val="002A6065"/>
    <w:rsid w:val="002D24E9"/>
    <w:rsid w:val="002D5675"/>
    <w:rsid w:val="002E6EF7"/>
    <w:rsid w:val="002E7542"/>
    <w:rsid w:val="00355D7C"/>
    <w:rsid w:val="00362969"/>
    <w:rsid w:val="00383542"/>
    <w:rsid w:val="00395A39"/>
    <w:rsid w:val="003C4DD9"/>
    <w:rsid w:val="003D3E50"/>
    <w:rsid w:val="003E3194"/>
    <w:rsid w:val="003F49B7"/>
    <w:rsid w:val="003F7A65"/>
    <w:rsid w:val="004A165F"/>
    <w:rsid w:val="004A1C89"/>
    <w:rsid w:val="004B3B97"/>
    <w:rsid w:val="004E03A7"/>
    <w:rsid w:val="005128C6"/>
    <w:rsid w:val="0055381E"/>
    <w:rsid w:val="0057410A"/>
    <w:rsid w:val="005816B4"/>
    <w:rsid w:val="00594DB1"/>
    <w:rsid w:val="005A2C1B"/>
    <w:rsid w:val="005B21AE"/>
    <w:rsid w:val="005B48D4"/>
    <w:rsid w:val="005E4EB2"/>
    <w:rsid w:val="005E70DE"/>
    <w:rsid w:val="006273CA"/>
    <w:rsid w:val="0063396F"/>
    <w:rsid w:val="00654065"/>
    <w:rsid w:val="00660E1A"/>
    <w:rsid w:val="00676BFA"/>
    <w:rsid w:val="00684B99"/>
    <w:rsid w:val="00690C4D"/>
    <w:rsid w:val="006C416F"/>
    <w:rsid w:val="00704E1E"/>
    <w:rsid w:val="00710CB8"/>
    <w:rsid w:val="007136C0"/>
    <w:rsid w:val="00774E31"/>
    <w:rsid w:val="00794644"/>
    <w:rsid w:val="007C1A94"/>
    <w:rsid w:val="007F021D"/>
    <w:rsid w:val="00822504"/>
    <w:rsid w:val="00836F4E"/>
    <w:rsid w:val="0083728C"/>
    <w:rsid w:val="00880449"/>
    <w:rsid w:val="008821B7"/>
    <w:rsid w:val="008B1C65"/>
    <w:rsid w:val="008C0EC9"/>
    <w:rsid w:val="00963BEE"/>
    <w:rsid w:val="009646C6"/>
    <w:rsid w:val="009755B7"/>
    <w:rsid w:val="009D2F91"/>
    <w:rsid w:val="009D74C6"/>
    <w:rsid w:val="009E3CB9"/>
    <w:rsid w:val="00A57A66"/>
    <w:rsid w:val="00A94AEA"/>
    <w:rsid w:val="00AA4D61"/>
    <w:rsid w:val="00AE7023"/>
    <w:rsid w:val="00AF3FE9"/>
    <w:rsid w:val="00B03BD3"/>
    <w:rsid w:val="00B06E51"/>
    <w:rsid w:val="00B13250"/>
    <w:rsid w:val="00B223CF"/>
    <w:rsid w:val="00B25CDE"/>
    <w:rsid w:val="00B476C4"/>
    <w:rsid w:val="00B538AC"/>
    <w:rsid w:val="00B566B3"/>
    <w:rsid w:val="00B7555E"/>
    <w:rsid w:val="00B77D22"/>
    <w:rsid w:val="00B85209"/>
    <w:rsid w:val="00BA713B"/>
    <w:rsid w:val="00BE0F5F"/>
    <w:rsid w:val="00BE3342"/>
    <w:rsid w:val="00C0623F"/>
    <w:rsid w:val="00C3726C"/>
    <w:rsid w:val="00C530EA"/>
    <w:rsid w:val="00C91CC4"/>
    <w:rsid w:val="00CD67AC"/>
    <w:rsid w:val="00CE485C"/>
    <w:rsid w:val="00CF1026"/>
    <w:rsid w:val="00CF5E08"/>
    <w:rsid w:val="00D157E1"/>
    <w:rsid w:val="00D23360"/>
    <w:rsid w:val="00D72071"/>
    <w:rsid w:val="00D81C51"/>
    <w:rsid w:val="00D86056"/>
    <w:rsid w:val="00DB0944"/>
    <w:rsid w:val="00DC1A90"/>
    <w:rsid w:val="00DE2B48"/>
    <w:rsid w:val="00E048AD"/>
    <w:rsid w:val="00E06E29"/>
    <w:rsid w:val="00E1441B"/>
    <w:rsid w:val="00E25383"/>
    <w:rsid w:val="00E30E3B"/>
    <w:rsid w:val="00E37A18"/>
    <w:rsid w:val="00E75326"/>
    <w:rsid w:val="00EC07E5"/>
    <w:rsid w:val="00ED4AA6"/>
    <w:rsid w:val="00EF066A"/>
    <w:rsid w:val="00F14229"/>
    <w:rsid w:val="00F228F8"/>
    <w:rsid w:val="00F26C1D"/>
    <w:rsid w:val="00F311AC"/>
    <w:rsid w:val="00F34D84"/>
    <w:rsid w:val="00F46A64"/>
    <w:rsid w:val="00F6717C"/>
    <w:rsid w:val="00F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A468A5F"/>
  <w15:chartTrackingRefBased/>
  <w15:docId w15:val="{D182221A-EA43-4252-B407-729658A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2">
    <w:name w:val="WW8Num1z2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HorizontalLine">
    <w:name w:val="Horizontal Line"/>
    <w:basedOn w:val="Standaard"/>
    <w:next w:val="Platteteks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Voettekst">
    <w:name w:val="footer"/>
    <w:basedOn w:val="Standaard"/>
    <w:link w:val="VoettekstChar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paragraph" w:styleId="Lijstalinea">
    <w:name w:val="List Paragraph"/>
    <w:basedOn w:val="Standaard"/>
    <w:uiPriority w:val="34"/>
    <w:qFormat/>
    <w:rsid w:val="002737AC"/>
    <w:pPr>
      <w:widowControl/>
      <w:suppressAutoHyphens w:val="0"/>
      <w:ind w:left="720"/>
      <w:contextualSpacing/>
    </w:pPr>
    <w:rPr>
      <w:rFonts w:eastAsia="Calibri"/>
      <w:kern w:val="0"/>
      <w:szCs w:val="20"/>
      <w:lang w:eastAsia="nl-NL"/>
    </w:rPr>
  </w:style>
  <w:style w:type="character" w:customStyle="1" w:styleId="VoettekstChar">
    <w:name w:val="Voettekst Char"/>
    <w:link w:val="Voettekst"/>
    <w:rsid w:val="003F7A65"/>
    <w:rPr>
      <w:rFonts w:ascii="Arial" w:eastAsia="Lucida Sans Unicode" w:hAnsi="Arial" w:cs="Arial"/>
      <w:kern w:val="1"/>
      <w:szCs w:val="24"/>
      <w:lang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7F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7FD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7FDA"/>
    <w:rPr>
      <w:rFonts w:ascii="Arial" w:eastAsia="Lucida Sans Unicode" w:hAnsi="Arial" w:cs="Arial"/>
      <w:kern w:val="1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7F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7FDA"/>
    <w:rPr>
      <w:rFonts w:ascii="Arial" w:eastAsia="Lucida Sans Unicode" w:hAnsi="Arial" w:cs="Arial"/>
      <w:b/>
      <w:bCs/>
      <w:kern w:val="1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7FD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FDA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ine\Desktop\Consortia%20Programma\Formulieren\form%20Summary%20Review%20Consortia%20Progress%20Report%208Nov16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805C1A3D65D4B943C312644CF2F8A" ma:contentTypeVersion="9" ma:contentTypeDescription="Een nieuw document maken." ma:contentTypeScope="" ma:versionID="9f392091862505cab289961c6dcf5c2b">
  <xsd:schema xmlns:xsd="http://www.w3.org/2001/XMLSchema" xmlns:xs="http://www.w3.org/2001/XMLSchema" xmlns:p="http://schemas.microsoft.com/office/2006/metadata/properties" xmlns:ns2="26ac227d-4899-4d4e-8774-e7ea86fc2d86" xmlns:ns3="e9527906-cf19-461e-b707-5206b8b114b9" targetNamespace="http://schemas.microsoft.com/office/2006/metadata/properties" ma:root="true" ma:fieldsID="9e8700c49030c7d6d989ded072ecbe02" ns2:_="" ns3:_="">
    <xsd:import namespace="26ac227d-4899-4d4e-8774-e7ea86fc2d86"/>
    <xsd:import namespace="e9527906-cf19-461e-b707-5206b8b11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227d-4899-4d4e-8774-e7ea86fc2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27906-cf19-461e-b707-5206b8b11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C48CE-0235-4E4F-BF93-B145C6C27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5DA45-99A8-4ADE-A58D-A38F16092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c227d-4899-4d4e-8774-e7ea86fc2d86"/>
    <ds:schemaRef ds:uri="e9527906-cf19-461e-b707-5206b8b11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51BD0-A19D-44F9-A698-2AE3A5C7B4B5}">
  <ds:schemaRefs>
    <ds:schemaRef ds:uri="http://purl.org/dc/elements/1.1/"/>
    <ds:schemaRef ds:uri="http://schemas.microsoft.com/office/2006/metadata/properties"/>
    <ds:schemaRef ds:uri="e9527906-cf19-461e-b707-5206b8b114b9"/>
    <ds:schemaRef ds:uri="26ac227d-4899-4d4e-8774-e7ea86fc2d8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84C337-069D-4D3D-947C-AA05663F1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Summary Review Consortia Progress Report 8Nov16</Template>
  <TotalTime>1</TotalTime>
  <Pages>5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Nierstichting</Company>
  <LinksUpToDate>false</LinksUpToDate>
  <CharactersWithSpaces>4684</CharactersWithSpaces>
  <SharedDoc>false</SharedDoc>
  <HLinks>
    <vt:vector size="6" baseType="variant"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mailto:research@nierstichting.nl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Martens</dc:creator>
  <cp:keywords/>
  <cp:lastModifiedBy>Marianne van Leeuwen</cp:lastModifiedBy>
  <cp:revision>2</cp:revision>
  <cp:lastPrinted>1900-12-31T23:00:00Z</cp:lastPrinted>
  <dcterms:created xsi:type="dcterms:W3CDTF">2020-08-17T06:41:00Z</dcterms:created>
  <dcterms:modified xsi:type="dcterms:W3CDTF">2020-08-17T06:41:00Z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0x010100BB8805C1A3D65D4B943C312644CF2F8A</vt:lpwstr>
  </property>
</Properties>
</file>