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74172F" w14:textId="0C397083" w:rsidR="008C36DB" w:rsidRDefault="00550A53">
      <w:pPr>
        <w:spacing w:line="276" w:lineRule="auto"/>
        <w:ind w:right="19"/>
        <w:rPr>
          <w:rFonts w:ascii="Alright Sans Bold" w:hAnsi="Alright Sans Bold"/>
          <w:bCs/>
          <w:color w:val="000000"/>
          <w:spacing w:val="-10"/>
          <w:sz w:val="36"/>
          <w:szCs w:val="36"/>
          <w:lang w:val="en-US"/>
        </w:rPr>
      </w:pPr>
      <w:r>
        <w:rPr>
          <w:noProof/>
        </w:rPr>
        <w:drawing>
          <wp:anchor distT="0" distB="0" distL="114300" distR="114300" simplePos="0" relativeHeight="251659264" behindDoc="1" locked="0" layoutInCell="1" allowOverlap="1" wp14:anchorId="63BCDA75" wp14:editId="6A4C54A0">
            <wp:simplePos x="0" y="0"/>
            <wp:positionH relativeFrom="page">
              <wp:posOffset>5618498</wp:posOffset>
            </wp:positionH>
            <wp:positionV relativeFrom="paragraph">
              <wp:posOffset>-491490</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pic:spPr>
                </pic:pic>
              </a:graphicData>
            </a:graphic>
            <wp14:sizeRelH relativeFrom="margin">
              <wp14:pctWidth>0</wp14:pctWidth>
            </wp14:sizeRelH>
          </wp:anchor>
        </w:drawing>
      </w:r>
      <w:r w:rsidR="00CA7126">
        <w:rPr>
          <w:rFonts w:ascii="Alright Sans Bold" w:hAnsi="Alright Sans Bold"/>
          <w:bCs/>
          <w:sz w:val="36"/>
          <w:szCs w:val="36"/>
          <w:lang w:val="en-US"/>
        </w:rPr>
        <w:t>Dutch Kidney Foundation</w:t>
      </w:r>
    </w:p>
    <w:p w14:paraId="7C741730" w14:textId="77777777" w:rsidR="008C36DB" w:rsidRDefault="00CA7126">
      <w:pPr>
        <w:spacing w:line="276" w:lineRule="auto"/>
        <w:rPr>
          <w:rFonts w:ascii="Alright Sans Bold" w:hAnsi="Alright Sans Bold"/>
          <w:color w:val="EF2E25"/>
          <w:spacing w:val="-10"/>
          <w:sz w:val="36"/>
          <w:szCs w:val="36"/>
          <w:lang w:val="en-US"/>
        </w:rPr>
      </w:pPr>
      <w:r>
        <w:rPr>
          <w:rFonts w:ascii="Alright Sans Bold" w:hAnsi="Alright Sans Bold"/>
          <w:bCs/>
          <w:color w:val="000000"/>
          <w:spacing w:val="-10"/>
          <w:sz w:val="36"/>
          <w:szCs w:val="36"/>
          <w:lang w:val="en-US"/>
        </w:rPr>
        <w:t>Application form</w:t>
      </w:r>
    </w:p>
    <w:p w14:paraId="7C741731" w14:textId="0946D21D" w:rsidR="008C36DB" w:rsidRDefault="00CA7126">
      <w:pPr>
        <w:spacing w:line="276" w:lineRule="auto"/>
        <w:rPr>
          <w:rFonts w:ascii="Alright Sans Bold" w:hAnsi="Alright Sans Bold"/>
          <w:i/>
          <w:lang w:val="en-GB"/>
        </w:rPr>
      </w:pPr>
      <w:r>
        <w:rPr>
          <w:rFonts w:ascii="Alright Sans Bold" w:hAnsi="Alright Sans Bold"/>
          <w:color w:val="D81E00"/>
          <w:spacing w:val="-10"/>
          <w:sz w:val="36"/>
          <w:szCs w:val="36"/>
          <w:lang w:val="en-US"/>
        </w:rPr>
        <w:t>Consortium</w:t>
      </w:r>
      <w:r>
        <w:rPr>
          <w:rFonts w:ascii="Alright Sans Bold" w:hAnsi="Alright Sans Bold"/>
          <w:color w:val="D81E05"/>
          <w:spacing w:val="-10"/>
          <w:sz w:val="36"/>
          <w:szCs w:val="36"/>
          <w:lang w:val="en-US"/>
        </w:rPr>
        <w:t xml:space="preserve"> </w:t>
      </w:r>
      <w:r>
        <w:rPr>
          <w:rFonts w:ascii="Alright Sans Bold" w:hAnsi="Alright Sans Bold"/>
          <w:spacing w:val="-10"/>
          <w:sz w:val="36"/>
          <w:szCs w:val="36"/>
          <w:lang w:val="en-US"/>
        </w:rPr>
        <w:t>Grant</w:t>
      </w:r>
    </w:p>
    <w:p w14:paraId="7C741733" w14:textId="0613B71A" w:rsidR="008C36DB" w:rsidRPr="004D2EBD" w:rsidRDefault="0059692E">
      <w:pPr>
        <w:rPr>
          <w:bCs/>
          <w:i/>
          <w:szCs w:val="20"/>
          <w:lang w:val="en-US"/>
        </w:rPr>
      </w:pPr>
      <w:r>
        <w:rPr>
          <w:bCs/>
          <w:i/>
          <w:szCs w:val="20"/>
          <w:lang w:val="en-US"/>
        </w:rPr>
        <w:t>23 April</w:t>
      </w:r>
      <w:r w:rsidR="006E343A">
        <w:rPr>
          <w:bCs/>
          <w:i/>
          <w:szCs w:val="20"/>
          <w:lang w:val="en-US"/>
        </w:rPr>
        <w:t xml:space="preserve"> 2020</w:t>
      </w:r>
    </w:p>
    <w:p w14:paraId="7C741734" w14:textId="5A3F5F4E" w:rsidR="008C36DB" w:rsidRDefault="008C36DB">
      <w:pPr>
        <w:rPr>
          <w:b/>
          <w:bCs/>
          <w:szCs w:val="20"/>
          <w:lang w:val="en-US"/>
        </w:rPr>
      </w:pPr>
    </w:p>
    <w:p w14:paraId="4C382C32" w14:textId="77777777" w:rsidR="004D2EBD" w:rsidRDefault="004D2EBD">
      <w:pPr>
        <w:rPr>
          <w:b/>
          <w:bCs/>
          <w:szCs w:val="20"/>
          <w:lang w:val="en-US"/>
        </w:rPr>
      </w:pPr>
    </w:p>
    <w:p w14:paraId="7C741735" w14:textId="77777777" w:rsidR="008C36DB" w:rsidRDefault="00CA7126">
      <w:pPr>
        <w:ind w:right="19"/>
        <w:rPr>
          <w:szCs w:val="20"/>
          <w:lang w:val="en-US"/>
        </w:rPr>
      </w:pPr>
      <w:r>
        <w:rPr>
          <w:szCs w:val="20"/>
          <w:lang w:val="en-US"/>
        </w:rPr>
        <w:t xml:space="preserve">The </w:t>
      </w:r>
      <w:r>
        <w:rPr>
          <w:rFonts w:eastAsia="Arial"/>
          <w:szCs w:val="20"/>
          <w:lang w:val="en-US"/>
        </w:rPr>
        <w:t>Dutch Kidney Foundation (DKF) General Grant Requirements (</w:t>
      </w:r>
      <w:proofErr w:type="spellStart"/>
      <w:r>
        <w:rPr>
          <w:lang w:val="en-US"/>
        </w:rPr>
        <w:t>Subsidievoorwaarden</w:t>
      </w:r>
      <w:proofErr w:type="spellEnd"/>
      <w:r>
        <w:rPr>
          <w:lang w:val="en-US"/>
        </w:rPr>
        <w:t xml:space="preserve"> Nierstichting Nederland</w:t>
      </w:r>
      <w:r>
        <w:rPr>
          <w:rFonts w:eastAsia="Arial"/>
          <w:szCs w:val="20"/>
          <w:lang w:val="en-US"/>
        </w:rPr>
        <w:t>) apply to</w:t>
      </w:r>
      <w:r>
        <w:rPr>
          <w:szCs w:val="20"/>
          <w:lang w:val="en-US"/>
        </w:rPr>
        <w:t xml:space="preserve"> all awarded DKF subsidies as well as all proposals for DKF subsidies. Applicability of general and other conditions of the applicant, the applicant's institute and of third parties is explicitly excluded.</w:t>
      </w:r>
    </w:p>
    <w:p w14:paraId="7C741736" w14:textId="77777777" w:rsidR="008C36DB" w:rsidRDefault="008C36DB">
      <w:pPr>
        <w:rPr>
          <w:szCs w:val="20"/>
          <w:lang w:val="en-US"/>
        </w:rPr>
      </w:pPr>
    </w:p>
    <w:p w14:paraId="7C741737" w14:textId="77777777" w:rsidR="008C36DB" w:rsidRDefault="00CA7126">
      <w:pPr>
        <w:spacing w:line="200" w:lineRule="atLeast"/>
        <w:rPr>
          <w:b/>
          <w:i/>
          <w:lang w:val="en-US"/>
        </w:rPr>
      </w:pPr>
      <w:r>
        <w:rPr>
          <w:b/>
          <w:i/>
          <w:lang w:val="en-US"/>
        </w:rPr>
        <w:t>Disclaimer</w:t>
      </w:r>
    </w:p>
    <w:p w14:paraId="7C741738" w14:textId="77777777" w:rsidR="008C36DB" w:rsidRDefault="00CA7126">
      <w:pPr>
        <w:spacing w:line="200" w:lineRule="atLeast"/>
        <w:rPr>
          <w:i/>
          <w:lang w:val="en-US"/>
        </w:rPr>
      </w:pPr>
      <w:r>
        <w:rPr>
          <w:i/>
          <w:lang w:val="en-US"/>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7C741739" w14:textId="77777777" w:rsidR="008C36DB" w:rsidRDefault="008C36DB">
      <w:pPr>
        <w:spacing w:line="200" w:lineRule="atLeast"/>
        <w:rPr>
          <w:lang w:val="en-US"/>
        </w:rPr>
      </w:pPr>
    </w:p>
    <w:p w14:paraId="7C74173A" w14:textId="7ACD1CF6" w:rsidR="008C36DB" w:rsidRDefault="007A0470">
      <w:pPr>
        <w:spacing w:line="200" w:lineRule="atLeast"/>
        <w:rPr>
          <w:lang w:val="en-US"/>
        </w:rPr>
      </w:pPr>
      <w:r>
        <w:rPr>
          <w:lang w:val="en-US"/>
        </w:rPr>
        <w:t xml:space="preserve">Nierstichting / </w:t>
      </w:r>
      <w:r w:rsidR="00CA7126">
        <w:rPr>
          <w:lang w:val="en-US"/>
        </w:rPr>
        <w:t>Dutch Kidney Foundation</w:t>
      </w:r>
    </w:p>
    <w:p w14:paraId="7C74173C" w14:textId="6F0A89D9" w:rsidR="008C36DB" w:rsidRDefault="00CA7126">
      <w:pPr>
        <w:spacing w:line="200" w:lineRule="atLeast"/>
        <w:rPr>
          <w:lang w:val="en-US"/>
        </w:rPr>
      </w:pPr>
      <w:r>
        <w:rPr>
          <w:lang w:val="en-US"/>
        </w:rPr>
        <w:t>+31 (0)35 697 801</w:t>
      </w:r>
      <w:r w:rsidR="007A0470">
        <w:rPr>
          <w:lang w:val="en-US"/>
        </w:rPr>
        <w:t>5</w:t>
      </w:r>
    </w:p>
    <w:p w14:paraId="7C74173D" w14:textId="77777777" w:rsidR="008C36DB" w:rsidRPr="002661C7" w:rsidRDefault="00CA7126">
      <w:pPr>
        <w:spacing w:line="200" w:lineRule="atLeast"/>
        <w:rPr>
          <w:lang w:val="en-GB"/>
        </w:rPr>
      </w:pPr>
      <w:r w:rsidRPr="002661C7">
        <w:rPr>
          <w:rStyle w:val="InternetLink"/>
          <w:color w:val="auto"/>
          <w:u w:val="none"/>
          <w:lang w:val="en-US"/>
        </w:rPr>
        <w:t>research@nierstichting.nl</w:t>
      </w:r>
      <w:r w:rsidRPr="002661C7">
        <w:rPr>
          <w:lang w:val="en-US"/>
        </w:rPr>
        <w:t xml:space="preserve"> </w:t>
      </w:r>
    </w:p>
    <w:p w14:paraId="7C74173E" w14:textId="77777777" w:rsidR="008C36DB" w:rsidRDefault="008C36DB">
      <w:pPr>
        <w:pStyle w:val="TableContents"/>
        <w:ind w:right="19"/>
        <w:rPr>
          <w:szCs w:val="20"/>
          <w:lang w:val="en-US"/>
        </w:rPr>
      </w:pPr>
    </w:p>
    <w:p w14:paraId="7C74173F" w14:textId="77777777" w:rsidR="008C36DB" w:rsidRDefault="00CA7126">
      <w:pPr>
        <w:spacing w:line="200" w:lineRule="atLeast"/>
        <w:rPr>
          <w:b/>
          <w:lang w:val="en-GB"/>
        </w:rPr>
      </w:pPr>
      <w:r>
        <w:rPr>
          <w:b/>
          <w:lang w:val="en-GB"/>
        </w:rPr>
        <w:t xml:space="preserve">Instructions for completing and submitting this form </w:t>
      </w:r>
    </w:p>
    <w:p w14:paraId="67BAEC3D" w14:textId="77777777" w:rsidR="004D2EBD" w:rsidRPr="00D76AE6" w:rsidRDefault="004D2EBD" w:rsidP="004D2EBD">
      <w:pPr>
        <w:pStyle w:val="TableContents"/>
        <w:spacing w:line="200" w:lineRule="atLeast"/>
        <w:rPr>
          <w:lang w:val="en-GB"/>
        </w:rPr>
      </w:pPr>
      <w:r w:rsidRPr="00D76AE6">
        <w:rPr>
          <w:lang w:val="en-GB"/>
        </w:rPr>
        <w:t>The submitted proposal must meet the following conditions for acceptance in this call:</w:t>
      </w:r>
    </w:p>
    <w:p w14:paraId="0905C518" w14:textId="77777777" w:rsidR="004D2EBD" w:rsidRPr="00DF2D1F" w:rsidRDefault="004D2EBD" w:rsidP="004D2EBD">
      <w:pPr>
        <w:pStyle w:val="TableContents"/>
        <w:numPr>
          <w:ilvl w:val="0"/>
          <w:numId w:val="12"/>
        </w:numPr>
        <w:spacing w:line="200" w:lineRule="atLeast"/>
        <w:rPr>
          <w:lang w:val="en-GB"/>
        </w:rPr>
      </w:pPr>
      <w:r w:rsidRPr="00D76AE6">
        <w:rPr>
          <w:lang w:val="en-GB"/>
        </w:rPr>
        <w:t xml:space="preserve">Maximum word counts specified are fixed limits that must not be exceeded. Please fill in the number </w:t>
      </w:r>
      <w:r w:rsidRPr="00DF2D1F">
        <w:rPr>
          <w:lang w:val="en-GB"/>
        </w:rPr>
        <w:t>of words used where asked.</w:t>
      </w:r>
    </w:p>
    <w:p w14:paraId="3D66D088" w14:textId="5CA1FA4B" w:rsidR="004D2EBD" w:rsidRPr="00D76AE6" w:rsidRDefault="004D2EBD" w:rsidP="004D2EBD">
      <w:pPr>
        <w:pStyle w:val="TableContents"/>
        <w:numPr>
          <w:ilvl w:val="0"/>
          <w:numId w:val="12"/>
        </w:numPr>
        <w:rPr>
          <w:lang w:val="en-GB"/>
        </w:rPr>
      </w:pPr>
      <w:r w:rsidRPr="00DF2D1F">
        <w:rPr>
          <w:lang w:val="en-GB"/>
        </w:rPr>
        <w:t xml:space="preserve">Images (figures, tables, etc.) can be </w:t>
      </w:r>
      <w:r w:rsidRPr="00481876">
        <w:rPr>
          <w:lang w:val="en-GB"/>
        </w:rPr>
        <w:t>added in the text of Section II (Description)</w:t>
      </w:r>
      <w:r w:rsidR="002E6B7F">
        <w:rPr>
          <w:lang w:val="en-GB"/>
        </w:rPr>
        <w:t xml:space="preserve"> and Section IV (</w:t>
      </w:r>
      <w:r w:rsidR="00BD4D18">
        <w:rPr>
          <w:lang w:val="en-GB"/>
        </w:rPr>
        <w:t>Organisation)</w:t>
      </w:r>
      <w:r w:rsidRPr="00481876">
        <w:rPr>
          <w:lang w:val="en-GB"/>
        </w:rPr>
        <w:t xml:space="preserve"> and must</w:t>
      </w:r>
      <w:r w:rsidRPr="00DF2D1F">
        <w:rPr>
          <w:lang w:val="en-GB"/>
        </w:rPr>
        <w:t xml:space="preserve"> each have a readable format and size. All images </w:t>
      </w:r>
      <w:r w:rsidRPr="006C3D41">
        <w:rPr>
          <w:lang w:val="en-GB"/>
        </w:rPr>
        <w:t xml:space="preserve">taken together must not exceed </w:t>
      </w:r>
      <w:r w:rsidR="00165D68">
        <w:rPr>
          <w:lang w:val="en-GB"/>
        </w:rPr>
        <w:t>4</w:t>
      </w:r>
      <w:r w:rsidRPr="006C3D41">
        <w:rPr>
          <w:lang w:val="en-GB"/>
        </w:rPr>
        <w:t xml:space="preserve"> pages and legends will count towards the maximum word count of </w:t>
      </w:r>
      <w:r w:rsidR="00BD4D18">
        <w:rPr>
          <w:lang w:val="en-GB"/>
        </w:rPr>
        <w:t xml:space="preserve">Section II </w:t>
      </w:r>
      <w:r w:rsidRPr="006C3D41">
        <w:rPr>
          <w:lang w:val="en-GB"/>
        </w:rPr>
        <w:t>subsection 1</w:t>
      </w:r>
      <w:r w:rsidR="00BD4D18">
        <w:rPr>
          <w:lang w:val="en-GB"/>
        </w:rPr>
        <w:t xml:space="preserve"> </w:t>
      </w:r>
      <w:r w:rsidRPr="006C3D41">
        <w:rPr>
          <w:lang w:val="en-GB"/>
        </w:rPr>
        <w:t>(Abstract)</w:t>
      </w:r>
      <w:r w:rsidR="00BD4D18">
        <w:rPr>
          <w:lang w:val="en-GB"/>
        </w:rPr>
        <w:t xml:space="preserve"> or Section IV subsection 1 (</w:t>
      </w:r>
      <w:r w:rsidR="00BD4D18" w:rsidRPr="00BD4D18">
        <w:rPr>
          <w:lang w:val="en-GB"/>
        </w:rPr>
        <w:t>Consortium Collaboration and Synergy</w:t>
      </w:r>
      <w:r w:rsidR="00BD4D18">
        <w:rPr>
          <w:lang w:val="en-GB"/>
        </w:rPr>
        <w:t>)</w:t>
      </w:r>
      <w:r w:rsidRPr="006C3D41">
        <w:rPr>
          <w:lang w:val="en-GB"/>
        </w:rPr>
        <w:t>. No</w:t>
      </w:r>
      <w:r w:rsidRPr="00DF2D1F">
        <w:rPr>
          <w:lang w:val="en-GB"/>
        </w:rPr>
        <w:t xml:space="preserve"> images</w:t>
      </w:r>
      <w:r w:rsidRPr="00D76AE6">
        <w:rPr>
          <w:lang w:val="en-GB"/>
        </w:rPr>
        <w:t xml:space="preserve"> are allowed in other sections. </w:t>
      </w:r>
    </w:p>
    <w:p w14:paraId="2C5ACEB2" w14:textId="77777777" w:rsidR="004D2EBD" w:rsidRPr="00D76AE6" w:rsidRDefault="004D2EBD" w:rsidP="004D2EBD">
      <w:pPr>
        <w:pStyle w:val="TableContents"/>
        <w:numPr>
          <w:ilvl w:val="0"/>
          <w:numId w:val="12"/>
        </w:numPr>
        <w:rPr>
          <w:lang w:val="en-GB"/>
        </w:rPr>
      </w:pPr>
      <w:r w:rsidRPr="00D76AE6">
        <w:rPr>
          <w:lang w:val="en-GB"/>
        </w:rPr>
        <w:t xml:space="preserve">References are only allowed in sections that specifically ask for references. </w:t>
      </w:r>
    </w:p>
    <w:p w14:paraId="32B83B9C" w14:textId="21885C13" w:rsidR="004D2EBD" w:rsidRPr="00D76AE6" w:rsidRDefault="004D2EBD" w:rsidP="004D2EBD">
      <w:pPr>
        <w:pStyle w:val="TableContents"/>
        <w:numPr>
          <w:ilvl w:val="0"/>
          <w:numId w:val="12"/>
        </w:numPr>
        <w:spacing w:line="200" w:lineRule="atLeast"/>
        <w:rPr>
          <w:lang w:val="en-GB"/>
        </w:rPr>
      </w:pPr>
      <w:r w:rsidRPr="00D76AE6">
        <w:rPr>
          <w:bCs/>
          <w:szCs w:val="22"/>
          <w:lang w:val="en-GB"/>
        </w:rPr>
        <w:t xml:space="preserve">Please </w:t>
      </w:r>
      <w:r w:rsidRPr="003D1D9F">
        <w:rPr>
          <w:bCs/>
          <w:szCs w:val="22"/>
          <w:lang w:val="en-GB"/>
        </w:rPr>
        <w:t>note that section V</w:t>
      </w:r>
      <w:r w:rsidR="003D1D9F" w:rsidRPr="003D1D9F">
        <w:rPr>
          <w:bCs/>
          <w:szCs w:val="22"/>
          <w:lang w:val="en-GB"/>
        </w:rPr>
        <w:t>II</w:t>
      </w:r>
      <w:r w:rsidRPr="003D1D9F">
        <w:rPr>
          <w:bCs/>
          <w:szCs w:val="22"/>
          <w:lang w:val="en-GB"/>
        </w:rPr>
        <w:t xml:space="preserve"> (Patient Perspective) should</w:t>
      </w:r>
      <w:r w:rsidRPr="00D76AE6">
        <w:rPr>
          <w:bCs/>
          <w:szCs w:val="22"/>
          <w:lang w:val="en-GB"/>
        </w:rPr>
        <w:t xml:space="preserve"> be completed in Dutch</w:t>
      </w:r>
      <w:r w:rsidR="004B2142">
        <w:rPr>
          <w:bCs/>
          <w:szCs w:val="22"/>
          <w:lang w:val="en-GB"/>
        </w:rPr>
        <w:t>.</w:t>
      </w:r>
    </w:p>
    <w:p w14:paraId="60D3AB4F" w14:textId="77777777" w:rsidR="004D2EBD" w:rsidRPr="00D76AE6" w:rsidRDefault="004D2EBD" w:rsidP="004D2EBD">
      <w:pPr>
        <w:pStyle w:val="TableContents"/>
        <w:numPr>
          <w:ilvl w:val="0"/>
          <w:numId w:val="12"/>
        </w:numPr>
        <w:rPr>
          <w:lang w:val="en-GB"/>
        </w:rPr>
      </w:pPr>
      <w:r w:rsidRPr="00D76AE6">
        <w:rPr>
          <w:lang w:val="en-GB"/>
        </w:rPr>
        <w:t>Forms should be filled in using Arial 10 pt.</w:t>
      </w:r>
    </w:p>
    <w:p w14:paraId="335FD529" w14:textId="77777777" w:rsidR="004D2EBD" w:rsidRPr="00D76AE6" w:rsidRDefault="004D2EBD" w:rsidP="004D2EBD">
      <w:pPr>
        <w:pStyle w:val="TableContents"/>
        <w:numPr>
          <w:ilvl w:val="0"/>
          <w:numId w:val="12"/>
        </w:numPr>
        <w:rPr>
          <w:lang w:val="en-GB"/>
        </w:rPr>
      </w:pPr>
      <w:r w:rsidRPr="00D76AE6">
        <w:rPr>
          <w:lang w:val="en-GB"/>
        </w:rPr>
        <w:t>Instructions and/or sections in the form must not be deleted (even if the section is not applicable).</w:t>
      </w:r>
    </w:p>
    <w:p w14:paraId="7E81491A" w14:textId="7F92244C" w:rsidR="004D2EBD" w:rsidRPr="00D76AE6" w:rsidRDefault="004D2EBD" w:rsidP="004D2EBD">
      <w:pPr>
        <w:pStyle w:val="TableContents"/>
        <w:numPr>
          <w:ilvl w:val="0"/>
          <w:numId w:val="12"/>
        </w:numPr>
        <w:spacing w:line="200" w:lineRule="atLeast"/>
        <w:rPr>
          <w:lang w:val="en-GB"/>
        </w:rPr>
      </w:pPr>
      <w:r w:rsidRPr="00D76AE6">
        <w:rPr>
          <w:lang w:val="en-GB"/>
        </w:rPr>
        <w:t xml:space="preserve">Please convert the completed application form, including electronic signatures, in a searchable PDF file. Upload the PDF file into </w:t>
      </w:r>
      <w:r w:rsidRPr="003D1D9F">
        <w:rPr>
          <w:lang w:val="en-GB"/>
        </w:rPr>
        <w:t xml:space="preserve">your digital submission form in our grant management system called MIDAS via </w:t>
      </w:r>
      <w:hyperlink r:id="rId9" w:history="1">
        <w:r w:rsidRPr="003D1D9F">
          <w:rPr>
            <w:rStyle w:val="Hyperlink"/>
            <w:lang w:val="en-GB"/>
          </w:rPr>
          <w:t>this link</w:t>
        </w:r>
      </w:hyperlink>
      <w:r w:rsidRPr="003D1D9F">
        <w:rPr>
          <w:lang w:val="en-GB"/>
        </w:rPr>
        <w:t xml:space="preserve">. The maximum file size is 5 MB. </w:t>
      </w:r>
      <w:r w:rsidRPr="003D1D9F">
        <w:rPr>
          <w:bCs/>
          <w:kern w:val="2"/>
          <w:lang w:val="en-GB"/>
        </w:rPr>
        <w:t xml:space="preserve">Attachments are not accepted </w:t>
      </w:r>
      <w:bookmarkStart w:id="0" w:name="_Hlk28007341"/>
      <w:r w:rsidRPr="003D1D9F">
        <w:rPr>
          <w:bCs/>
          <w:kern w:val="2"/>
          <w:lang w:val="en-GB"/>
        </w:rPr>
        <w:t>unless falling under item I</w:t>
      </w:r>
      <w:r w:rsidR="003D1D9F" w:rsidRPr="003D1D9F">
        <w:rPr>
          <w:bCs/>
          <w:kern w:val="2"/>
          <w:lang w:val="en-GB"/>
        </w:rPr>
        <w:t>II</w:t>
      </w:r>
      <w:r w:rsidRPr="003D1D9F">
        <w:rPr>
          <w:bCs/>
          <w:kern w:val="2"/>
          <w:lang w:val="en-GB"/>
        </w:rPr>
        <w:t>.</w:t>
      </w:r>
      <w:r w:rsidR="003D1D9F" w:rsidRPr="003D1D9F">
        <w:rPr>
          <w:bCs/>
          <w:kern w:val="2"/>
          <w:lang w:val="en-GB"/>
        </w:rPr>
        <w:t>5</w:t>
      </w:r>
      <w:r w:rsidRPr="003D1D9F">
        <w:rPr>
          <w:bCs/>
          <w:kern w:val="2"/>
          <w:lang w:val="en-GB"/>
        </w:rPr>
        <w:t xml:space="preserve"> (Supporting Organisations).</w:t>
      </w:r>
      <w:bookmarkEnd w:id="0"/>
    </w:p>
    <w:p w14:paraId="7C741749" w14:textId="77777777" w:rsidR="008C36DB" w:rsidRPr="004D2EBD" w:rsidRDefault="008C36DB">
      <w:pPr>
        <w:spacing w:line="200" w:lineRule="atLeast"/>
        <w:rPr>
          <w:b/>
          <w:szCs w:val="20"/>
          <w:lang w:val="en-GB"/>
        </w:rPr>
      </w:pPr>
    </w:p>
    <w:p w14:paraId="7C74174A" w14:textId="77777777" w:rsidR="008C36DB" w:rsidRDefault="008C36DB">
      <w:pPr>
        <w:spacing w:line="200" w:lineRule="atLeast"/>
        <w:rPr>
          <w:b/>
          <w:szCs w:val="20"/>
          <w:lang w:val="en-US"/>
        </w:rPr>
      </w:pPr>
    </w:p>
    <w:p w14:paraId="7C74174B" w14:textId="7E0359B3" w:rsidR="008C36DB" w:rsidRPr="007E3DEE" w:rsidRDefault="00CA7126">
      <w:pPr>
        <w:spacing w:line="200" w:lineRule="atLeast"/>
        <w:rPr>
          <w:sz w:val="22"/>
          <w:szCs w:val="22"/>
          <w:lang w:val="en-US"/>
        </w:rPr>
      </w:pPr>
      <w:r>
        <w:rPr>
          <w:b/>
          <w:bCs/>
          <w:szCs w:val="22"/>
          <w:lang w:val="en-US"/>
        </w:rPr>
        <w:t xml:space="preserve">Project title: </w:t>
      </w:r>
    </w:p>
    <w:p w14:paraId="7C74174C" w14:textId="77777777" w:rsidR="008C36DB" w:rsidRDefault="008C36DB">
      <w:pPr>
        <w:spacing w:line="200" w:lineRule="atLeast"/>
        <w:rPr>
          <w:szCs w:val="20"/>
          <w:lang w:val="en-US"/>
        </w:rPr>
      </w:pPr>
    </w:p>
    <w:p w14:paraId="7C74174E" w14:textId="77777777" w:rsidR="008C36DB" w:rsidRDefault="008C36DB">
      <w:pPr>
        <w:spacing w:line="200" w:lineRule="atLeast"/>
        <w:rPr>
          <w:szCs w:val="20"/>
          <w:lang w:val="en-US"/>
        </w:rPr>
      </w:pPr>
    </w:p>
    <w:p w14:paraId="7C74174F" w14:textId="4D9AEF63" w:rsidR="008C36DB" w:rsidRPr="007E3DEE" w:rsidRDefault="00CA7126">
      <w:pPr>
        <w:spacing w:line="200" w:lineRule="atLeast"/>
        <w:rPr>
          <w:bCs/>
          <w:szCs w:val="20"/>
          <w:lang w:val="en-US"/>
        </w:rPr>
      </w:pPr>
      <w:r>
        <w:rPr>
          <w:b/>
          <w:szCs w:val="20"/>
          <w:lang w:val="en-US"/>
        </w:rPr>
        <w:t>Acronym</w:t>
      </w:r>
      <w:r w:rsidR="00430C8A">
        <w:rPr>
          <w:b/>
          <w:szCs w:val="20"/>
          <w:lang w:val="en-US"/>
        </w:rPr>
        <w:t xml:space="preserve"> (optional)</w:t>
      </w:r>
      <w:r>
        <w:rPr>
          <w:b/>
          <w:szCs w:val="20"/>
          <w:lang w:val="en-US"/>
        </w:rPr>
        <w:t xml:space="preserve">: </w:t>
      </w:r>
    </w:p>
    <w:p w14:paraId="7C741750" w14:textId="77777777" w:rsidR="008C36DB" w:rsidRDefault="008C36DB">
      <w:pPr>
        <w:spacing w:line="200" w:lineRule="atLeast"/>
        <w:rPr>
          <w:szCs w:val="20"/>
          <w:lang w:val="en-US"/>
        </w:rPr>
      </w:pPr>
    </w:p>
    <w:p w14:paraId="7C741751" w14:textId="77777777" w:rsidR="008C36DB" w:rsidRDefault="008C36DB">
      <w:pPr>
        <w:spacing w:line="200" w:lineRule="atLeast"/>
        <w:rPr>
          <w:szCs w:val="20"/>
          <w:lang w:val="en-US"/>
        </w:rPr>
      </w:pPr>
    </w:p>
    <w:p w14:paraId="7C741752" w14:textId="77777777" w:rsidR="008C36DB" w:rsidRDefault="00CA7126">
      <w:pPr>
        <w:pStyle w:val="TableContents"/>
        <w:snapToGrid w:val="0"/>
        <w:spacing w:line="200" w:lineRule="atLeast"/>
      </w:pPr>
      <w:proofErr w:type="spellStart"/>
      <w:r>
        <w:rPr>
          <w:b/>
          <w:bCs/>
          <w:sz w:val="22"/>
          <w:szCs w:val="22"/>
        </w:rPr>
        <w:t>Applicant</w:t>
      </w:r>
      <w:proofErr w:type="spellEnd"/>
    </w:p>
    <w:tbl>
      <w:tblPr>
        <w:tblW w:w="9654"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2835"/>
        <w:gridCol w:w="6819"/>
      </w:tblGrid>
      <w:tr w:rsidR="008C36DB" w14:paraId="7C741755" w14:textId="77777777" w:rsidTr="008C6840">
        <w:tc>
          <w:tcPr>
            <w:tcW w:w="2835" w:type="dxa"/>
            <w:tcBorders>
              <w:top w:val="single" w:sz="2" w:space="0" w:color="000000"/>
              <w:left w:val="single" w:sz="2" w:space="0" w:color="000000"/>
              <w:bottom w:val="single" w:sz="2" w:space="0" w:color="000000"/>
            </w:tcBorders>
            <w:shd w:val="clear" w:color="auto" w:fill="auto"/>
          </w:tcPr>
          <w:p w14:paraId="7C741753" w14:textId="77777777" w:rsidR="008C36DB" w:rsidRDefault="00CA7126">
            <w:pPr>
              <w:suppressLineNumbers/>
              <w:snapToGrid w:val="0"/>
              <w:spacing w:line="200" w:lineRule="atLeast"/>
              <w:rPr>
                <w:szCs w:val="20"/>
              </w:rPr>
            </w:pPr>
            <w:r>
              <w:rPr>
                <w:szCs w:val="20"/>
              </w:rPr>
              <w:t>Name (M/F)</w:t>
            </w:r>
          </w:p>
        </w:tc>
        <w:tc>
          <w:tcPr>
            <w:tcW w:w="6819" w:type="dxa"/>
            <w:tcBorders>
              <w:top w:val="single" w:sz="2" w:space="0" w:color="000000"/>
              <w:left w:val="single" w:sz="2" w:space="0" w:color="000000"/>
              <w:bottom w:val="single" w:sz="2" w:space="0" w:color="000000"/>
              <w:right w:val="single" w:sz="2" w:space="0" w:color="000000"/>
            </w:tcBorders>
            <w:shd w:val="clear" w:color="auto" w:fill="auto"/>
          </w:tcPr>
          <w:p w14:paraId="7C741754" w14:textId="77777777" w:rsidR="008C36DB" w:rsidRDefault="008C36DB">
            <w:pPr>
              <w:suppressLineNumbers/>
              <w:snapToGrid w:val="0"/>
              <w:spacing w:line="200" w:lineRule="atLeast"/>
              <w:rPr>
                <w:szCs w:val="20"/>
              </w:rPr>
            </w:pPr>
          </w:p>
        </w:tc>
      </w:tr>
      <w:tr w:rsidR="008C36DB" w14:paraId="7C74175B" w14:textId="77777777" w:rsidTr="008C6840">
        <w:tc>
          <w:tcPr>
            <w:tcW w:w="2835" w:type="dxa"/>
            <w:tcBorders>
              <w:top w:val="single" w:sz="2" w:space="0" w:color="000000"/>
              <w:left w:val="single" w:sz="2" w:space="0" w:color="000000"/>
              <w:bottom w:val="single" w:sz="2" w:space="0" w:color="000000"/>
            </w:tcBorders>
            <w:shd w:val="clear" w:color="auto" w:fill="auto"/>
          </w:tcPr>
          <w:p w14:paraId="7C741756" w14:textId="77777777" w:rsidR="008C36DB" w:rsidRDefault="00CA7126">
            <w:pPr>
              <w:suppressLineNumbers/>
              <w:spacing w:line="200" w:lineRule="atLeast"/>
              <w:rPr>
                <w:szCs w:val="20"/>
                <w:lang w:val="en-US"/>
              </w:rPr>
            </w:pPr>
            <w:r>
              <w:rPr>
                <w:szCs w:val="20"/>
                <w:lang w:val="en-US"/>
              </w:rPr>
              <w:t>Institute, Department</w:t>
            </w:r>
          </w:p>
          <w:p w14:paraId="7C741757" w14:textId="77777777" w:rsidR="008C36DB" w:rsidRDefault="00CA7126">
            <w:pPr>
              <w:suppressLineNumbers/>
              <w:spacing w:line="200" w:lineRule="atLeast"/>
              <w:rPr>
                <w:szCs w:val="20"/>
                <w:lang w:val="en-US"/>
              </w:rPr>
            </w:pPr>
            <w:r>
              <w:rPr>
                <w:szCs w:val="20"/>
                <w:lang w:val="en-US"/>
              </w:rPr>
              <w:t>Room number</w:t>
            </w:r>
          </w:p>
          <w:p w14:paraId="7C741758" w14:textId="77777777" w:rsidR="008C36DB" w:rsidRDefault="00CA7126">
            <w:pPr>
              <w:suppressLineNumbers/>
              <w:spacing w:line="200" w:lineRule="atLeast"/>
              <w:rPr>
                <w:szCs w:val="20"/>
                <w:lang w:val="en-US"/>
              </w:rPr>
            </w:pPr>
            <w:r>
              <w:rPr>
                <w:szCs w:val="20"/>
                <w:lang w:val="en-US"/>
              </w:rPr>
              <w:t>PO box</w:t>
            </w:r>
          </w:p>
          <w:p w14:paraId="7C741759" w14:textId="77777777" w:rsidR="008C36DB" w:rsidRDefault="00CA7126">
            <w:pPr>
              <w:suppressLineNumbers/>
              <w:spacing w:line="200" w:lineRule="atLeast"/>
              <w:rPr>
                <w:szCs w:val="20"/>
                <w:lang w:val="en-US"/>
              </w:rPr>
            </w:pPr>
            <w:r>
              <w:rPr>
                <w:szCs w:val="20"/>
                <w:lang w:val="en-US"/>
              </w:rPr>
              <w:t xml:space="preserve">Postal code, Town/City </w:t>
            </w:r>
          </w:p>
        </w:tc>
        <w:tc>
          <w:tcPr>
            <w:tcW w:w="6819" w:type="dxa"/>
            <w:tcBorders>
              <w:top w:val="single" w:sz="2" w:space="0" w:color="000000"/>
              <w:left w:val="single" w:sz="2" w:space="0" w:color="000000"/>
              <w:bottom w:val="single" w:sz="2" w:space="0" w:color="000000"/>
              <w:right w:val="single" w:sz="2" w:space="0" w:color="000000"/>
            </w:tcBorders>
            <w:shd w:val="clear" w:color="auto" w:fill="auto"/>
          </w:tcPr>
          <w:p w14:paraId="7C74175A" w14:textId="77777777" w:rsidR="008C36DB" w:rsidRDefault="008C36DB">
            <w:pPr>
              <w:suppressLineNumbers/>
              <w:snapToGrid w:val="0"/>
              <w:spacing w:line="200" w:lineRule="atLeast"/>
              <w:rPr>
                <w:szCs w:val="20"/>
                <w:lang w:val="en-US"/>
              </w:rPr>
            </w:pPr>
          </w:p>
        </w:tc>
      </w:tr>
      <w:tr w:rsidR="008C36DB" w14:paraId="7C74175E" w14:textId="77777777" w:rsidTr="008C6840">
        <w:tc>
          <w:tcPr>
            <w:tcW w:w="2835" w:type="dxa"/>
            <w:tcBorders>
              <w:top w:val="single" w:sz="2" w:space="0" w:color="000000"/>
              <w:left w:val="single" w:sz="2" w:space="0" w:color="000000"/>
              <w:bottom w:val="single" w:sz="2" w:space="0" w:color="000000"/>
            </w:tcBorders>
            <w:shd w:val="clear" w:color="auto" w:fill="auto"/>
          </w:tcPr>
          <w:p w14:paraId="7C74175C" w14:textId="77777777" w:rsidR="008C36DB" w:rsidRDefault="00CA7126">
            <w:pPr>
              <w:suppressLineNumbers/>
              <w:snapToGrid w:val="0"/>
              <w:spacing w:line="200" w:lineRule="atLeast"/>
              <w:rPr>
                <w:szCs w:val="20"/>
              </w:rPr>
            </w:pPr>
            <w:r>
              <w:rPr>
                <w:szCs w:val="20"/>
              </w:rPr>
              <w:t>Phone</w:t>
            </w:r>
          </w:p>
        </w:tc>
        <w:tc>
          <w:tcPr>
            <w:tcW w:w="6819" w:type="dxa"/>
            <w:tcBorders>
              <w:top w:val="single" w:sz="2" w:space="0" w:color="000000"/>
              <w:left w:val="single" w:sz="2" w:space="0" w:color="000000"/>
              <w:bottom w:val="single" w:sz="2" w:space="0" w:color="000000"/>
              <w:right w:val="single" w:sz="2" w:space="0" w:color="000000"/>
            </w:tcBorders>
            <w:shd w:val="clear" w:color="auto" w:fill="auto"/>
          </w:tcPr>
          <w:p w14:paraId="7C74175D" w14:textId="77777777" w:rsidR="008C36DB" w:rsidRDefault="008C36DB">
            <w:pPr>
              <w:suppressLineNumbers/>
              <w:snapToGrid w:val="0"/>
              <w:spacing w:line="200" w:lineRule="atLeast"/>
              <w:rPr>
                <w:szCs w:val="20"/>
              </w:rPr>
            </w:pPr>
          </w:p>
        </w:tc>
      </w:tr>
      <w:tr w:rsidR="008C36DB" w14:paraId="7C741761" w14:textId="77777777" w:rsidTr="00EE76CA">
        <w:tc>
          <w:tcPr>
            <w:tcW w:w="2835" w:type="dxa"/>
            <w:tcBorders>
              <w:top w:val="single" w:sz="2" w:space="0" w:color="000000"/>
              <w:left w:val="single" w:sz="2" w:space="0" w:color="000000"/>
              <w:bottom w:val="single" w:sz="2" w:space="0" w:color="000000"/>
            </w:tcBorders>
            <w:shd w:val="clear" w:color="auto" w:fill="auto"/>
          </w:tcPr>
          <w:p w14:paraId="7C74175F" w14:textId="77777777" w:rsidR="008C36DB" w:rsidRDefault="00CA7126">
            <w:pPr>
              <w:suppressLineNumbers/>
              <w:snapToGrid w:val="0"/>
              <w:spacing w:line="200" w:lineRule="atLeast"/>
              <w:rPr>
                <w:szCs w:val="20"/>
              </w:rPr>
            </w:pPr>
            <w:r>
              <w:rPr>
                <w:szCs w:val="20"/>
              </w:rPr>
              <w:t>Email</w:t>
            </w:r>
          </w:p>
        </w:tc>
        <w:tc>
          <w:tcPr>
            <w:tcW w:w="6819" w:type="dxa"/>
            <w:tcBorders>
              <w:top w:val="single" w:sz="2" w:space="0" w:color="000000"/>
              <w:left w:val="single" w:sz="2" w:space="0" w:color="000000"/>
              <w:bottom w:val="single" w:sz="2" w:space="0" w:color="000000"/>
              <w:right w:val="single" w:sz="2" w:space="0" w:color="000000"/>
            </w:tcBorders>
            <w:shd w:val="clear" w:color="auto" w:fill="auto"/>
          </w:tcPr>
          <w:p w14:paraId="7C741760" w14:textId="77777777" w:rsidR="008C36DB" w:rsidRDefault="008C36DB">
            <w:pPr>
              <w:suppressLineNumbers/>
              <w:snapToGrid w:val="0"/>
              <w:spacing w:line="200" w:lineRule="atLeast"/>
              <w:rPr>
                <w:szCs w:val="20"/>
              </w:rPr>
            </w:pPr>
          </w:p>
        </w:tc>
      </w:tr>
      <w:tr w:rsidR="008C36DB" w:rsidRPr="003A01A1" w14:paraId="7C741764" w14:textId="77777777" w:rsidTr="008C6840">
        <w:tc>
          <w:tcPr>
            <w:tcW w:w="2835" w:type="dxa"/>
            <w:tcBorders>
              <w:top w:val="single" w:sz="2" w:space="0" w:color="000000"/>
              <w:left w:val="single" w:sz="2" w:space="0" w:color="000000"/>
              <w:bottom w:val="single" w:sz="2" w:space="0" w:color="000000"/>
            </w:tcBorders>
            <w:shd w:val="clear" w:color="auto" w:fill="auto"/>
          </w:tcPr>
          <w:p w14:paraId="7C741762" w14:textId="77777777" w:rsidR="008C36DB" w:rsidRDefault="00CA7126">
            <w:pPr>
              <w:snapToGrid w:val="0"/>
              <w:spacing w:line="200" w:lineRule="atLeast"/>
              <w:rPr>
                <w:szCs w:val="20"/>
                <w:lang w:val="en-US"/>
              </w:rPr>
            </w:pPr>
            <w:r>
              <w:rPr>
                <w:szCs w:val="20"/>
                <w:lang w:val="en-US"/>
              </w:rPr>
              <w:lastRenderedPageBreak/>
              <w:t xml:space="preserve">Researcher Identification (e.g. </w:t>
            </w:r>
            <w:proofErr w:type="spellStart"/>
            <w:r>
              <w:rPr>
                <w:szCs w:val="20"/>
                <w:lang w:val="en-US"/>
              </w:rPr>
              <w:t>ResearcherID</w:t>
            </w:r>
            <w:proofErr w:type="spellEnd"/>
            <w:r>
              <w:rPr>
                <w:szCs w:val="20"/>
                <w:lang w:val="en-US"/>
              </w:rPr>
              <w:t>, ORCID)</w:t>
            </w:r>
            <w:r>
              <w:rPr>
                <w:szCs w:val="20"/>
                <w:lang w:val="en-US"/>
              </w:rPr>
              <w:tab/>
            </w:r>
          </w:p>
        </w:tc>
        <w:tc>
          <w:tcPr>
            <w:tcW w:w="6819" w:type="dxa"/>
            <w:tcBorders>
              <w:top w:val="single" w:sz="2" w:space="0" w:color="000000"/>
              <w:left w:val="single" w:sz="2" w:space="0" w:color="000000"/>
              <w:bottom w:val="single" w:sz="2" w:space="0" w:color="000000"/>
              <w:right w:val="single" w:sz="2" w:space="0" w:color="000000"/>
            </w:tcBorders>
            <w:shd w:val="clear" w:color="auto" w:fill="auto"/>
          </w:tcPr>
          <w:p w14:paraId="7C741763" w14:textId="77777777" w:rsidR="008C36DB" w:rsidRDefault="008C36DB">
            <w:pPr>
              <w:snapToGrid w:val="0"/>
              <w:spacing w:line="200" w:lineRule="atLeast"/>
              <w:rPr>
                <w:szCs w:val="20"/>
                <w:lang w:val="en-US"/>
              </w:rPr>
            </w:pPr>
          </w:p>
        </w:tc>
      </w:tr>
    </w:tbl>
    <w:p w14:paraId="7C741765" w14:textId="77777777" w:rsidR="008C36DB" w:rsidRDefault="008C36DB">
      <w:pPr>
        <w:pStyle w:val="TableContents"/>
        <w:snapToGrid w:val="0"/>
        <w:spacing w:line="200" w:lineRule="atLeast"/>
        <w:rPr>
          <w:lang w:val="en-US"/>
        </w:rPr>
      </w:pPr>
    </w:p>
    <w:p w14:paraId="5F111687" w14:textId="77777777" w:rsidR="00031BD8" w:rsidRPr="00953BDB" w:rsidRDefault="00031BD8">
      <w:pPr>
        <w:pStyle w:val="TableContents"/>
        <w:snapToGrid w:val="0"/>
        <w:spacing w:line="200" w:lineRule="atLeast"/>
        <w:rPr>
          <w:b/>
          <w:bCs/>
          <w:sz w:val="22"/>
          <w:szCs w:val="22"/>
          <w:lang w:val="en-US"/>
        </w:rPr>
      </w:pPr>
    </w:p>
    <w:p w14:paraId="7C741766" w14:textId="094CB6E5" w:rsidR="008C36DB" w:rsidRDefault="00CA7126">
      <w:pPr>
        <w:pStyle w:val="TableContents"/>
        <w:snapToGrid w:val="0"/>
        <w:spacing w:line="200" w:lineRule="atLeast"/>
        <w:rPr>
          <w:szCs w:val="20"/>
        </w:rPr>
      </w:pPr>
      <w:r>
        <w:rPr>
          <w:b/>
          <w:bCs/>
          <w:sz w:val="22"/>
          <w:szCs w:val="22"/>
        </w:rPr>
        <w:t>Project</w:t>
      </w:r>
    </w:p>
    <w:tbl>
      <w:tblPr>
        <w:tblW w:w="9658"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2835"/>
        <w:gridCol w:w="6823"/>
      </w:tblGrid>
      <w:tr w:rsidR="008C36DB" w14:paraId="7C741769" w14:textId="77777777" w:rsidTr="00360165">
        <w:tc>
          <w:tcPr>
            <w:tcW w:w="2835" w:type="dxa"/>
            <w:tcBorders>
              <w:top w:val="single" w:sz="2" w:space="0" w:color="000000"/>
              <w:left w:val="single" w:sz="2" w:space="0" w:color="000000"/>
              <w:bottom w:val="single" w:sz="2" w:space="0" w:color="000000"/>
            </w:tcBorders>
            <w:shd w:val="clear" w:color="auto" w:fill="auto"/>
          </w:tcPr>
          <w:p w14:paraId="7C741767" w14:textId="77777777" w:rsidR="008C36DB" w:rsidRDefault="00CA7126">
            <w:pPr>
              <w:pStyle w:val="TableContents"/>
              <w:snapToGrid w:val="0"/>
              <w:spacing w:line="200" w:lineRule="atLeast"/>
            </w:pPr>
            <w:proofErr w:type="spellStart"/>
            <w:r>
              <w:rPr>
                <w:szCs w:val="20"/>
              </w:rPr>
              <w:t>Expected</w:t>
            </w:r>
            <w:proofErr w:type="spellEnd"/>
            <w:r>
              <w:rPr>
                <w:szCs w:val="20"/>
              </w:rPr>
              <w:t xml:space="preserve"> start date</w:t>
            </w:r>
          </w:p>
        </w:tc>
        <w:tc>
          <w:tcPr>
            <w:tcW w:w="6823" w:type="dxa"/>
            <w:tcBorders>
              <w:top w:val="single" w:sz="2" w:space="0" w:color="000000"/>
              <w:left w:val="single" w:sz="2" w:space="0" w:color="000000"/>
              <w:bottom w:val="single" w:sz="2" w:space="0" w:color="000000"/>
              <w:right w:val="single" w:sz="2" w:space="0" w:color="000000"/>
            </w:tcBorders>
            <w:shd w:val="clear" w:color="auto" w:fill="auto"/>
          </w:tcPr>
          <w:p w14:paraId="7C741768" w14:textId="77777777" w:rsidR="008C36DB" w:rsidRDefault="008C36DB">
            <w:pPr>
              <w:pStyle w:val="TableContents"/>
              <w:snapToGrid w:val="0"/>
              <w:spacing w:line="200" w:lineRule="atLeast"/>
            </w:pPr>
          </w:p>
        </w:tc>
      </w:tr>
      <w:tr w:rsidR="008C36DB" w14:paraId="7C74176C" w14:textId="77777777" w:rsidTr="00360165">
        <w:tc>
          <w:tcPr>
            <w:tcW w:w="2835" w:type="dxa"/>
            <w:tcBorders>
              <w:top w:val="single" w:sz="2" w:space="0" w:color="000000"/>
              <w:left w:val="single" w:sz="2" w:space="0" w:color="000000"/>
              <w:bottom w:val="single" w:sz="2" w:space="0" w:color="000000"/>
            </w:tcBorders>
            <w:shd w:val="clear" w:color="auto" w:fill="auto"/>
          </w:tcPr>
          <w:p w14:paraId="7C74176A" w14:textId="77777777" w:rsidR="008C36DB" w:rsidRDefault="00CA7126">
            <w:pPr>
              <w:pStyle w:val="TableContents"/>
              <w:snapToGrid w:val="0"/>
              <w:spacing w:line="200" w:lineRule="atLeast"/>
            </w:pPr>
            <w:proofErr w:type="spellStart"/>
            <w:r>
              <w:rPr>
                <w:szCs w:val="20"/>
              </w:rPr>
              <w:t>Expected</w:t>
            </w:r>
            <w:proofErr w:type="spellEnd"/>
            <w:r>
              <w:rPr>
                <w:szCs w:val="20"/>
              </w:rPr>
              <w:t xml:space="preserve"> end date</w:t>
            </w:r>
          </w:p>
        </w:tc>
        <w:tc>
          <w:tcPr>
            <w:tcW w:w="6823" w:type="dxa"/>
            <w:tcBorders>
              <w:top w:val="single" w:sz="2" w:space="0" w:color="000000"/>
              <w:left w:val="single" w:sz="2" w:space="0" w:color="000000"/>
              <w:bottom w:val="single" w:sz="2" w:space="0" w:color="000000"/>
              <w:right w:val="single" w:sz="2" w:space="0" w:color="000000"/>
            </w:tcBorders>
            <w:shd w:val="clear" w:color="auto" w:fill="auto"/>
          </w:tcPr>
          <w:p w14:paraId="7C74176B" w14:textId="77777777" w:rsidR="008C36DB" w:rsidRDefault="008C36DB">
            <w:pPr>
              <w:pStyle w:val="TableContents"/>
              <w:snapToGrid w:val="0"/>
              <w:spacing w:line="200" w:lineRule="atLeast"/>
            </w:pPr>
          </w:p>
        </w:tc>
      </w:tr>
      <w:tr w:rsidR="008C36DB" w14:paraId="7C74176F" w14:textId="77777777" w:rsidTr="00360165">
        <w:tc>
          <w:tcPr>
            <w:tcW w:w="2835" w:type="dxa"/>
            <w:tcBorders>
              <w:top w:val="single" w:sz="2" w:space="0" w:color="000000"/>
              <w:left w:val="single" w:sz="2" w:space="0" w:color="000000"/>
              <w:bottom w:val="single" w:sz="2" w:space="0" w:color="000000"/>
            </w:tcBorders>
            <w:shd w:val="clear" w:color="auto" w:fill="auto"/>
          </w:tcPr>
          <w:p w14:paraId="7C74176D" w14:textId="64A62CE3" w:rsidR="008C36DB" w:rsidRDefault="004D2EBD">
            <w:pPr>
              <w:pStyle w:val="TableContents"/>
              <w:snapToGrid w:val="0"/>
              <w:spacing w:line="200" w:lineRule="atLeast"/>
            </w:pPr>
            <w:proofErr w:type="spellStart"/>
            <w:r>
              <w:rPr>
                <w:szCs w:val="20"/>
              </w:rPr>
              <w:t>Duration</w:t>
            </w:r>
            <w:proofErr w:type="spellEnd"/>
            <w:r>
              <w:rPr>
                <w:szCs w:val="20"/>
              </w:rPr>
              <w:t xml:space="preserve"> in </w:t>
            </w:r>
            <w:proofErr w:type="spellStart"/>
            <w:r>
              <w:rPr>
                <w:szCs w:val="20"/>
              </w:rPr>
              <w:t>months</w:t>
            </w:r>
            <w:proofErr w:type="spellEnd"/>
            <w:r w:rsidR="00CA7126">
              <w:rPr>
                <w:szCs w:val="20"/>
              </w:rPr>
              <w:t xml:space="preserve"> </w:t>
            </w:r>
          </w:p>
        </w:tc>
        <w:tc>
          <w:tcPr>
            <w:tcW w:w="6823" w:type="dxa"/>
            <w:tcBorders>
              <w:top w:val="single" w:sz="2" w:space="0" w:color="000000"/>
              <w:left w:val="single" w:sz="2" w:space="0" w:color="000000"/>
              <w:bottom w:val="single" w:sz="2" w:space="0" w:color="000000"/>
              <w:right w:val="single" w:sz="2" w:space="0" w:color="000000"/>
            </w:tcBorders>
            <w:shd w:val="clear" w:color="auto" w:fill="auto"/>
          </w:tcPr>
          <w:p w14:paraId="7C74176E" w14:textId="77777777" w:rsidR="008C36DB" w:rsidRDefault="008C36DB">
            <w:pPr>
              <w:pStyle w:val="TableContents"/>
              <w:snapToGrid w:val="0"/>
              <w:spacing w:line="200" w:lineRule="atLeast"/>
            </w:pPr>
          </w:p>
        </w:tc>
      </w:tr>
      <w:tr w:rsidR="008C36DB" w14:paraId="7C741772" w14:textId="77777777" w:rsidTr="00360165">
        <w:tc>
          <w:tcPr>
            <w:tcW w:w="2835" w:type="dxa"/>
            <w:tcBorders>
              <w:top w:val="single" w:sz="2" w:space="0" w:color="000000"/>
              <w:left w:val="single" w:sz="2" w:space="0" w:color="000000"/>
              <w:bottom w:val="single" w:sz="2" w:space="0" w:color="000000"/>
            </w:tcBorders>
            <w:shd w:val="clear" w:color="auto" w:fill="auto"/>
          </w:tcPr>
          <w:p w14:paraId="7C741770" w14:textId="77777777" w:rsidR="008C36DB" w:rsidRDefault="00CA7126">
            <w:pPr>
              <w:pStyle w:val="TableContents"/>
              <w:snapToGrid w:val="0"/>
              <w:spacing w:line="200" w:lineRule="atLeast"/>
            </w:pPr>
            <w:proofErr w:type="spellStart"/>
            <w:r>
              <w:rPr>
                <w:szCs w:val="20"/>
              </w:rPr>
              <w:t>Proposed</w:t>
            </w:r>
            <w:proofErr w:type="spellEnd"/>
            <w:r>
              <w:rPr>
                <w:szCs w:val="20"/>
              </w:rPr>
              <w:t xml:space="preserve"> DKF budget</w:t>
            </w:r>
          </w:p>
        </w:tc>
        <w:tc>
          <w:tcPr>
            <w:tcW w:w="6823" w:type="dxa"/>
            <w:tcBorders>
              <w:top w:val="single" w:sz="2" w:space="0" w:color="000000"/>
              <w:left w:val="single" w:sz="2" w:space="0" w:color="000000"/>
              <w:bottom w:val="single" w:sz="2" w:space="0" w:color="000000"/>
              <w:right w:val="single" w:sz="2" w:space="0" w:color="000000"/>
            </w:tcBorders>
            <w:shd w:val="clear" w:color="auto" w:fill="auto"/>
          </w:tcPr>
          <w:p w14:paraId="7C741771" w14:textId="77777777" w:rsidR="008C36DB" w:rsidRDefault="008C36DB">
            <w:pPr>
              <w:pStyle w:val="TableContents"/>
              <w:snapToGrid w:val="0"/>
              <w:spacing w:line="200" w:lineRule="atLeast"/>
            </w:pPr>
          </w:p>
        </w:tc>
      </w:tr>
    </w:tbl>
    <w:p w14:paraId="7C741773" w14:textId="77777777" w:rsidR="008C36DB" w:rsidRDefault="008C36DB">
      <w:pPr>
        <w:spacing w:line="200" w:lineRule="atLeast"/>
      </w:pPr>
    </w:p>
    <w:p w14:paraId="7C741774" w14:textId="77777777" w:rsidR="008C36DB" w:rsidRDefault="008C36DB">
      <w:pPr>
        <w:pStyle w:val="TableContents"/>
        <w:snapToGrid w:val="0"/>
        <w:spacing w:line="200" w:lineRule="atLeast"/>
        <w:rPr>
          <w:b/>
          <w:bCs/>
          <w:sz w:val="22"/>
          <w:szCs w:val="22"/>
        </w:rPr>
      </w:pPr>
    </w:p>
    <w:p w14:paraId="7C741775" w14:textId="77777777" w:rsidR="008C36DB" w:rsidRDefault="00CA7126">
      <w:pPr>
        <w:pStyle w:val="TableContents"/>
        <w:snapToGrid w:val="0"/>
        <w:spacing w:line="200" w:lineRule="atLeast"/>
        <w:rPr>
          <w:rFonts w:eastAsia="Times New Roman"/>
          <w:b/>
          <w:bCs/>
          <w:szCs w:val="20"/>
          <w:lang w:val="en-US"/>
        </w:rPr>
      </w:pPr>
      <w:r>
        <w:rPr>
          <w:rFonts w:eastAsia="Times New Roman"/>
          <w:b/>
          <w:bCs/>
          <w:sz w:val="22"/>
          <w:szCs w:val="22"/>
          <w:lang w:val="en-US"/>
        </w:rPr>
        <w:t>Sections</w:t>
      </w:r>
    </w:p>
    <w:p w14:paraId="7C741776" w14:textId="3F3DD1F7" w:rsidR="008C36DB" w:rsidRPr="009B6C96" w:rsidRDefault="00CA7126"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General Information</w:t>
      </w:r>
    </w:p>
    <w:p w14:paraId="7C741777" w14:textId="54693C09" w:rsidR="008C36DB" w:rsidRDefault="00CA7126"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Research Description</w:t>
      </w:r>
    </w:p>
    <w:p w14:paraId="3C34E606" w14:textId="55499470" w:rsidR="006E343A" w:rsidRPr="006E343A" w:rsidRDefault="006E343A" w:rsidP="006E343A">
      <w:pPr>
        <w:pStyle w:val="Lijstalinea"/>
        <w:numPr>
          <w:ilvl w:val="0"/>
          <w:numId w:val="26"/>
        </w:numPr>
        <w:suppressLineNumbers/>
        <w:snapToGrid w:val="0"/>
        <w:spacing w:line="200" w:lineRule="atLeast"/>
        <w:rPr>
          <w:rFonts w:eastAsia="Times New Roman"/>
          <w:bCs/>
          <w:szCs w:val="20"/>
          <w:lang w:val="en-US"/>
        </w:rPr>
      </w:pPr>
      <w:r>
        <w:rPr>
          <w:rFonts w:eastAsia="Times New Roman"/>
          <w:bCs/>
          <w:szCs w:val="20"/>
          <w:lang w:val="en-US"/>
        </w:rPr>
        <w:t>Details Work Packages</w:t>
      </w:r>
    </w:p>
    <w:p w14:paraId="7C741778" w14:textId="0BA59BB7" w:rsidR="008C36DB" w:rsidRPr="009B6C96" w:rsidRDefault="00CA7126"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Research Environment</w:t>
      </w:r>
    </w:p>
    <w:p w14:paraId="7C741779" w14:textId="09560527" w:rsidR="008C36DB" w:rsidRPr="009B6C96" w:rsidRDefault="00CA7126" w:rsidP="009B6C96">
      <w:pPr>
        <w:pStyle w:val="Lijstalinea"/>
        <w:numPr>
          <w:ilvl w:val="0"/>
          <w:numId w:val="26"/>
        </w:numPr>
        <w:suppressLineNumbers/>
        <w:snapToGrid w:val="0"/>
        <w:spacing w:line="200" w:lineRule="atLeast"/>
        <w:rPr>
          <w:rFonts w:eastAsia="Times New Roman"/>
          <w:bCs/>
          <w:szCs w:val="20"/>
          <w:lang w:val="en-US"/>
        </w:rPr>
      </w:pPr>
      <w:proofErr w:type="spellStart"/>
      <w:r w:rsidRPr="009B6C96">
        <w:rPr>
          <w:rFonts w:eastAsia="Times New Roman"/>
          <w:bCs/>
          <w:szCs w:val="20"/>
          <w:lang w:val="en-US"/>
        </w:rPr>
        <w:t>Organisation</w:t>
      </w:r>
      <w:proofErr w:type="spellEnd"/>
    </w:p>
    <w:p w14:paraId="7C74177A" w14:textId="193F8B5F" w:rsidR="008C36DB" w:rsidRPr="009B6C96" w:rsidRDefault="00CA7126"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Products and Development</w:t>
      </w:r>
    </w:p>
    <w:p w14:paraId="7C74177B" w14:textId="5807FE43" w:rsidR="008C36DB" w:rsidRPr="009B6C96" w:rsidRDefault="00CA7126"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Impact and Valorization</w:t>
      </w:r>
    </w:p>
    <w:p w14:paraId="54D2E767" w14:textId="5648C094" w:rsidR="00953BDB" w:rsidRPr="009B6C96" w:rsidRDefault="00953BDB"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Patiëntenperspectief</w:t>
      </w:r>
    </w:p>
    <w:p w14:paraId="7C74177C" w14:textId="21513E73" w:rsidR="008C36DB" w:rsidRPr="009B6C96" w:rsidRDefault="009B6C96"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Funding</w:t>
      </w:r>
    </w:p>
    <w:p w14:paraId="7C74177D" w14:textId="2C3F7399" w:rsidR="008C36DB" w:rsidRPr="009B6C96" w:rsidRDefault="00CA7126" w:rsidP="009B6C96">
      <w:pPr>
        <w:pStyle w:val="Lijstalinea"/>
        <w:numPr>
          <w:ilvl w:val="0"/>
          <w:numId w:val="26"/>
        </w:numPr>
        <w:suppressLineNumbers/>
        <w:snapToGrid w:val="0"/>
        <w:spacing w:line="200" w:lineRule="atLeast"/>
        <w:rPr>
          <w:rFonts w:eastAsia="Times New Roman"/>
          <w:bCs/>
          <w:szCs w:val="20"/>
          <w:lang w:val="en-US"/>
        </w:rPr>
      </w:pPr>
      <w:r w:rsidRPr="009B6C96">
        <w:rPr>
          <w:rFonts w:eastAsia="Times New Roman"/>
          <w:bCs/>
          <w:szCs w:val="20"/>
          <w:lang w:val="en-US"/>
        </w:rPr>
        <w:t xml:space="preserve">Signatures </w:t>
      </w:r>
    </w:p>
    <w:p w14:paraId="7C74177E" w14:textId="77777777" w:rsidR="008C36DB" w:rsidRDefault="008C36DB">
      <w:pPr>
        <w:ind w:right="19"/>
        <w:rPr>
          <w:szCs w:val="20"/>
          <w:lang w:val="en-US"/>
        </w:rPr>
      </w:pPr>
    </w:p>
    <w:p w14:paraId="7C74177F" w14:textId="77777777" w:rsidR="008C36DB" w:rsidRDefault="00CA7126">
      <w:pPr>
        <w:ind w:right="19"/>
        <w:rPr>
          <w:sz w:val="22"/>
          <w:szCs w:val="26"/>
          <w:lang w:val="en-US"/>
        </w:rPr>
      </w:pPr>
      <w:r w:rsidRPr="00953BDB">
        <w:rPr>
          <w:lang w:val="en-US"/>
        </w:rPr>
        <w:br w:type="page"/>
      </w:r>
    </w:p>
    <w:p w14:paraId="7C741780" w14:textId="77777777" w:rsidR="008C36DB" w:rsidRDefault="00CA7126">
      <w:pPr>
        <w:pStyle w:val="TableContents"/>
        <w:rPr>
          <w:b/>
          <w:bCs/>
          <w:u w:val="single"/>
          <w:lang w:val="en-US"/>
        </w:rPr>
      </w:pPr>
      <w:r>
        <w:rPr>
          <w:bCs/>
          <w:sz w:val="28"/>
          <w:lang w:val="en-US"/>
        </w:rPr>
        <w:lastRenderedPageBreak/>
        <w:t xml:space="preserve">I. </w:t>
      </w:r>
      <w:r>
        <w:rPr>
          <w:bCs/>
          <w:color w:val="D81E00"/>
          <w:sz w:val="28"/>
          <w:lang w:val="en-US"/>
        </w:rPr>
        <w:t>GENERAL INFORMATION</w:t>
      </w:r>
    </w:p>
    <w:p w14:paraId="7C741781" w14:textId="77777777" w:rsidR="008C36DB" w:rsidRDefault="008C36DB">
      <w:pPr>
        <w:rPr>
          <w:b/>
          <w:bCs/>
          <w:u w:val="single"/>
          <w:lang w:val="en-US"/>
        </w:rPr>
      </w:pPr>
    </w:p>
    <w:p w14:paraId="7C741782" w14:textId="77777777" w:rsidR="008C36DB" w:rsidRDefault="00CA7126">
      <w:pPr>
        <w:rPr>
          <w:i/>
          <w:iCs/>
          <w:szCs w:val="20"/>
          <w:lang w:val="en-US"/>
        </w:rPr>
      </w:pPr>
      <w:bookmarkStart w:id="1" w:name="_Hlk4928808051"/>
      <w:bookmarkStart w:id="2" w:name="_Hlk492880805"/>
      <w:bookmarkStart w:id="3" w:name="move492880978"/>
      <w:bookmarkStart w:id="4" w:name="_Hlk11220572"/>
      <w:bookmarkEnd w:id="1"/>
      <w:bookmarkEnd w:id="2"/>
      <w:bookmarkEnd w:id="3"/>
      <w:r>
        <w:rPr>
          <w:b/>
          <w:bCs/>
          <w:sz w:val="22"/>
          <w:szCs w:val="22"/>
          <w:lang w:val="en-US"/>
        </w:rPr>
        <w:t>1. Participating Institutes</w:t>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t xml:space="preserve">      </w:t>
      </w:r>
    </w:p>
    <w:p w14:paraId="7C741783" w14:textId="77777777" w:rsidR="008C36DB" w:rsidRDefault="00CA7126">
      <w:pPr>
        <w:pStyle w:val="TableContents"/>
        <w:rPr>
          <w:i/>
          <w:iCs/>
          <w:szCs w:val="20"/>
          <w:lang w:val="en-US"/>
        </w:rPr>
      </w:pPr>
      <w:r>
        <w:rPr>
          <w:i/>
          <w:iCs/>
          <w:szCs w:val="20"/>
          <w:lang w:val="en-US"/>
        </w:rPr>
        <w:t>Specify the participating institutes.</w:t>
      </w:r>
    </w:p>
    <w:p w14:paraId="7C741784" w14:textId="77777777" w:rsidR="008C36DB" w:rsidRDefault="008C36DB">
      <w:pPr>
        <w:pStyle w:val="TableContents"/>
        <w:rPr>
          <w:i/>
          <w:iCs/>
          <w:szCs w:val="20"/>
          <w:lang w:val="en-US"/>
        </w:rPr>
      </w:pPr>
    </w:p>
    <w:p w14:paraId="7C741785" w14:textId="77777777" w:rsidR="008C36DB" w:rsidRPr="00953BDB" w:rsidRDefault="00CA7126">
      <w:pPr>
        <w:pStyle w:val="TableContents"/>
        <w:rPr>
          <w:b/>
          <w:bCs/>
          <w:szCs w:val="20"/>
          <w:lang w:val="en-US"/>
        </w:rPr>
      </w:pPr>
      <w:r w:rsidRPr="00953BDB">
        <w:rPr>
          <w:b/>
          <w:bCs/>
          <w:szCs w:val="20"/>
          <w:lang w:val="en-US"/>
        </w:rPr>
        <w:t>Institute 1</w:t>
      </w:r>
    </w:p>
    <w:tbl>
      <w:tblPr>
        <w:tblW w:w="9781"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407"/>
        <w:gridCol w:w="7374"/>
      </w:tblGrid>
      <w:tr w:rsidR="008C36DB" w:rsidRPr="00A552EA" w14:paraId="7C74178B" w14:textId="77777777">
        <w:tc>
          <w:tcPr>
            <w:tcW w:w="2407" w:type="dxa"/>
            <w:tcBorders>
              <w:top w:val="single" w:sz="2" w:space="0" w:color="000001"/>
              <w:left w:val="single" w:sz="2" w:space="0" w:color="000001"/>
              <w:bottom w:val="single" w:sz="2" w:space="0" w:color="000001"/>
            </w:tcBorders>
            <w:shd w:val="clear" w:color="auto" w:fill="auto"/>
          </w:tcPr>
          <w:p w14:paraId="7C741786" w14:textId="77777777" w:rsidR="008C36DB" w:rsidRDefault="00CA7126">
            <w:pPr>
              <w:suppressLineNumbers/>
              <w:spacing w:line="200" w:lineRule="atLeast"/>
              <w:rPr>
                <w:szCs w:val="20"/>
                <w:lang w:val="en-US"/>
              </w:rPr>
            </w:pPr>
            <w:r>
              <w:rPr>
                <w:szCs w:val="20"/>
                <w:lang w:val="en-US"/>
              </w:rPr>
              <w:t>Institute, Department</w:t>
            </w:r>
          </w:p>
          <w:p w14:paraId="7C741787" w14:textId="77777777" w:rsidR="008C36DB" w:rsidRDefault="00CA7126">
            <w:pPr>
              <w:suppressLineNumbers/>
              <w:spacing w:line="200" w:lineRule="atLeast"/>
              <w:rPr>
                <w:szCs w:val="20"/>
                <w:lang w:val="en-US"/>
              </w:rPr>
            </w:pPr>
            <w:r>
              <w:rPr>
                <w:szCs w:val="20"/>
                <w:lang w:val="en-US"/>
              </w:rPr>
              <w:t>PO box</w:t>
            </w:r>
          </w:p>
          <w:p w14:paraId="7C741788" w14:textId="77777777" w:rsidR="008C36DB" w:rsidRDefault="00CA7126">
            <w:pPr>
              <w:pStyle w:val="TableContents"/>
              <w:rPr>
                <w:szCs w:val="20"/>
                <w:lang w:val="en-US"/>
              </w:rPr>
            </w:pPr>
            <w:r>
              <w:rPr>
                <w:szCs w:val="20"/>
                <w:lang w:val="en-US"/>
              </w:rPr>
              <w:t>Postal code, Town/City</w:t>
            </w:r>
          </w:p>
        </w:tc>
        <w:tc>
          <w:tcPr>
            <w:tcW w:w="7373" w:type="dxa"/>
            <w:tcBorders>
              <w:top w:val="single" w:sz="2" w:space="0" w:color="000001"/>
              <w:left w:val="single" w:sz="2" w:space="0" w:color="000001"/>
              <w:bottom w:val="single" w:sz="2" w:space="0" w:color="000001"/>
              <w:right w:val="single" w:sz="2" w:space="0" w:color="000001"/>
            </w:tcBorders>
            <w:shd w:val="clear" w:color="auto" w:fill="auto"/>
          </w:tcPr>
          <w:p w14:paraId="7C741789" w14:textId="77777777" w:rsidR="008C36DB" w:rsidRDefault="008C36DB">
            <w:pPr>
              <w:pStyle w:val="TableContents"/>
              <w:rPr>
                <w:lang w:val="en-US"/>
              </w:rPr>
            </w:pPr>
          </w:p>
          <w:p w14:paraId="7C74178A" w14:textId="77777777" w:rsidR="008C36DB" w:rsidRDefault="008C36DB">
            <w:pPr>
              <w:pStyle w:val="TableContents"/>
              <w:rPr>
                <w:lang w:val="en-US"/>
              </w:rPr>
            </w:pPr>
          </w:p>
        </w:tc>
      </w:tr>
    </w:tbl>
    <w:p w14:paraId="7C74178C" w14:textId="77777777" w:rsidR="008C36DB" w:rsidRDefault="008C36DB">
      <w:pPr>
        <w:pStyle w:val="TableContents"/>
        <w:rPr>
          <w:lang w:val="en-US"/>
        </w:rPr>
      </w:pPr>
    </w:p>
    <w:p w14:paraId="7C74178D" w14:textId="77777777" w:rsidR="008C36DB" w:rsidRDefault="00CA7126">
      <w:pPr>
        <w:pStyle w:val="TableContents"/>
      </w:pPr>
      <w:proofErr w:type="spellStart"/>
      <w:r>
        <w:rPr>
          <w:b/>
          <w:bCs/>
          <w:szCs w:val="20"/>
        </w:rPr>
        <w:t>Institute</w:t>
      </w:r>
      <w:proofErr w:type="spellEnd"/>
      <w:r>
        <w:rPr>
          <w:b/>
          <w:bCs/>
          <w:szCs w:val="20"/>
        </w:rPr>
        <w:t xml:space="preserve"> 2</w:t>
      </w:r>
    </w:p>
    <w:tbl>
      <w:tblPr>
        <w:tblW w:w="9781"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410"/>
        <w:gridCol w:w="7371"/>
      </w:tblGrid>
      <w:tr w:rsidR="008C36DB" w:rsidRPr="00A552EA" w14:paraId="7C741793" w14:textId="77777777">
        <w:tc>
          <w:tcPr>
            <w:tcW w:w="2410" w:type="dxa"/>
            <w:tcBorders>
              <w:top w:val="single" w:sz="2" w:space="0" w:color="000001"/>
              <w:left w:val="single" w:sz="2" w:space="0" w:color="000001"/>
              <w:bottom w:val="single" w:sz="2" w:space="0" w:color="000001"/>
            </w:tcBorders>
            <w:shd w:val="clear" w:color="auto" w:fill="auto"/>
          </w:tcPr>
          <w:p w14:paraId="7C74178E" w14:textId="77777777" w:rsidR="008C36DB" w:rsidRDefault="00CA7126">
            <w:pPr>
              <w:suppressLineNumbers/>
              <w:spacing w:line="200" w:lineRule="atLeast"/>
              <w:rPr>
                <w:szCs w:val="20"/>
                <w:lang w:val="en-US"/>
              </w:rPr>
            </w:pPr>
            <w:r>
              <w:rPr>
                <w:szCs w:val="20"/>
                <w:lang w:val="en-US"/>
              </w:rPr>
              <w:t>Institute, Department</w:t>
            </w:r>
          </w:p>
          <w:p w14:paraId="7C74178F" w14:textId="77777777" w:rsidR="008C36DB" w:rsidRDefault="00CA7126">
            <w:pPr>
              <w:suppressLineNumbers/>
              <w:spacing w:line="200" w:lineRule="atLeast"/>
              <w:rPr>
                <w:szCs w:val="20"/>
                <w:lang w:val="en-US"/>
              </w:rPr>
            </w:pPr>
            <w:r>
              <w:rPr>
                <w:szCs w:val="20"/>
                <w:lang w:val="en-US"/>
              </w:rPr>
              <w:t>PO box</w:t>
            </w:r>
          </w:p>
          <w:p w14:paraId="7C741790" w14:textId="77777777" w:rsidR="008C36DB" w:rsidRDefault="00CA7126">
            <w:pPr>
              <w:pStyle w:val="TableContents"/>
              <w:rPr>
                <w:szCs w:val="20"/>
                <w:lang w:val="en-US"/>
              </w:rPr>
            </w:pPr>
            <w:r>
              <w:rPr>
                <w:szCs w:val="20"/>
                <w:lang w:val="en-US"/>
              </w:rPr>
              <w:t>Postal code, Town/City</w:t>
            </w:r>
          </w:p>
        </w:tc>
        <w:tc>
          <w:tcPr>
            <w:tcW w:w="7370" w:type="dxa"/>
            <w:tcBorders>
              <w:top w:val="single" w:sz="2" w:space="0" w:color="000001"/>
              <w:left w:val="single" w:sz="2" w:space="0" w:color="000001"/>
              <w:bottom w:val="single" w:sz="2" w:space="0" w:color="000001"/>
              <w:right w:val="single" w:sz="2" w:space="0" w:color="000001"/>
            </w:tcBorders>
            <w:shd w:val="clear" w:color="auto" w:fill="auto"/>
          </w:tcPr>
          <w:p w14:paraId="7C741791" w14:textId="77777777" w:rsidR="008C36DB" w:rsidRDefault="008C36DB">
            <w:pPr>
              <w:pStyle w:val="TableContents"/>
              <w:rPr>
                <w:lang w:val="en-US"/>
              </w:rPr>
            </w:pPr>
          </w:p>
          <w:p w14:paraId="7C741792" w14:textId="77777777" w:rsidR="008C36DB" w:rsidRDefault="008C36DB">
            <w:pPr>
              <w:pStyle w:val="TableContents"/>
              <w:rPr>
                <w:lang w:val="en-US"/>
              </w:rPr>
            </w:pPr>
          </w:p>
        </w:tc>
      </w:tr>
    </w:tbl>
    <w:p w14:paraId="7C741794" w14:textId="77777777" w:rsidR="008C36DB" w:rsidRDefault="008C36DB">
      <w:pPr>
        <w:pStyle w:val="TableContents"/>
        <w:rPr>
          <w:lang w:val="en-US"/>
        </w:rPr>
      </w:pPr>
    </w:p>
    <w:p w14:paraId="7C741795" w14:textId="77777777" w:rsidR="008C36DB" w:rsidRDefault="00CA7126">
      <w:pPr>
        <w:pStyle w:val="TableContents"/>
      </w:pPr>
      <w:proofErr w:type="spellStart"/>
      <w:r>
        <w:rPr>
          <w:b/>
          <w:bCs/>
          <w:szCs w:val="20"/>
        </w:rPr>
        <w:t>Institute</w:t>
      </w:r>
      <w:proofErr w:type="spellEnd"/>
      <w:r>
        <w:rPr>
          <w:b/>
          <w:bCs/>
          <w:szCs w:val="20"/>
        </w:rPr>
        <w:t xml:space="preserve"> X</w:t>
      </w:r>
    </w:p>
    <w:tbl>
      <w:tblPr>
        <w:tblW w:w="9781"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07"/>
        <w:gridCol w:w="7374"/>
      </w:tblGrid>
      <w:tr w:rsidR="008C36DB" w:rsidRPr="00A552EA" w14:paraId="7C74179B" w14:textId="77777777">
        <w:tc>
          <w:tcPr>
            <w:tcW w:w="2407" w:type="dxa"/>
            <w:tcBorders>
              <w:top w:val="single" w:sz="2" w:space="0" w:color="000001"/>
              <w:left w:val="single" w:sz="2" w:space="0" w:color="000001"/>
              <w:bottom w:val="single" w:sz="2" w:space="0" w:color="000001"/>
              <w:right w:val="single" w:sz="2" w:space="0" w:color="000001"/>
            </w:tcBorders>
            <w:shd w:val="clear" w:color="auto" w:fill="auto"/>
          </w:tcPr>
          <w:p w14:paraId="7C741796" w14:textId="77777777" w:rsidR="008C36DB" w:rsidRDefault="00CA7126">
            <w:pPr>
              <w:suppressLineNumbers/>
              <w:spacing w:line="200" w:lineRule="atLeast"/>
              <w:rPr>
                <w:lang w:val="en-US"/>
              </w:rPr>
            </w:pPr>
            <w:bookmarkStart w:id="5" w:name="_Hlk492881178"/>
            <w:bookmarkStart w:id="6" w:name="_Hlk4928811781"/>
            <w:bookmarkEnd w:id="5"/>
            <w:bookmarkEnd w:id="6"/>
            <w:r>
              <w:rPr>
                <w:lang w:val="en-US"/>
              </w:rPr>
              <w:t>Institute, Department</w:t>
            </w:r>
          </w:p>
          <w:p w14:paraId="7C741797" w14:textId="77777777" w:rsidR="008C36DB" w:rsidRDefault="00CA7126">
            <w:pPr>
              <w:suppressLineNumbers/>
              <w:spacing w:line="200" w:lineRule="atLeast"/>
              <w:rPr>
                <w:lang w:val="en-US"/>
              </w:rPr>
            </w:pPr>
            <w:r>
              <w:rPr>
                <w:lang w:val="en-US"/>
              </w:rPr>
              <w:t>PO box</w:t>
            </w:r>
          </w:p>
          <w:p w14:paraId="7C741798" w14:textId="77777777" w:rsidR="008C36DB" w:rsidRDefault="00CA7126">
            <w:pPr>
              <w:spacing w:line="200" w:lineRule="atLeast"/>
              <w:rPr>
                <w:lang w:val="en-US"/>
              </w:rPr>
            </w:pPr>
            <w:r>
              <w:rPr>
                <w:lang w:val="en-US"/>
              </w:rPr>
              <w:t>Postal code, Town/City</w:t>
            </w:r>
          </w:p>
        </w:tc>
        <w:tc>
          <w:tcPr>
            <w:tcW w:w="7373" w:type="dxa"/>
            <w:tcBorders>
              <w:top w:val="single" w:sz="2" w:space="0" w:color="000001"/>
              <w:left w:val="single" w:sz="2" w:space="0" w:color="000001"/>
              <w:bottom w:val="single" w:sz="2" w:space="0" w:color="000001"/>
              <w:right w:val="single" w:sz="2" w:space="0" w:color="000001"/>
            </w:tcBorders>
            <w:shd w:val="clear" w:color="auto" w:fill="auto"/>
          </w:tcPr>
          <w:p w14:paraId="7C741799" w14:textId="77777777" w:rsidR="008C36DB" w:rsidRDefault="008C36DB">
            <w:pPr>
              <w:spacing w:line="200" w:lineRule="atLeast"/>
              <w:rPr>
                <w:lang w:val="en-US"/>
              </w:rPr>
            </w:pPr>
          </w:p>
          <w:p w14:paraId="7C74179A" w14:textId="77777777" w:rsidR="008C36DB" w:rsidRDefault="008C36DB">
            <w:pPr>
              <w:spacing w:line="200" w:lineRule="atLeast"/>
              <w:rPr>
                <w:lang w:val="en-US"/>
              </w:rPr>
            </w:pPr>
          </w:p>
        </w:tc>
      </w:tr>
    </w:tbl>
    <w:p w14:paraId="7C74179C" w14:textId="77777777" w:rsidR="008C36DB" w:rsidRDefault="008C36DB">
      <w:pPr>
        <w:widowControl/>
        <w:suppressAutoHyphens w:val="0"/>
        <w:rPr>
          <w:b/>
          <w:bCs/>
          <w:sz w:val="22"/>
          <w:szCs w:val="22"/>
          <w:lang w:val="en-US"/>
        </w:rPr>
      </w:pPr>
    </w:p>
    <w:p w14:paraId="7C74179D" w14:textId="77777777" w:rsidR="008C36DB" w:rsidRDefault="008C36DB">
      <w:pPr>
        <w:widowControl/>
        <w:suppressAutoHyphens w:val="0"/>
        <w:rPr>
          <w:b/>
          <w:bCs/>
          <w:sz w:val="22"/>
          <w:szCs w:val="22"/>
          <w:lang w:val="en-US"/>
        </w:rPr>
      </w:pPr>
    </w:p>
    <w:p w14:paraId="7C74179E" w14:textId="77777777" w:rsidR="008C36DB" w:rsidRDefault="00CA7126">
      <w:pPr>
        <w:rPr>
          <w:i/>
          <w:iCs/>
          <w:szCs w:val="20"/>
          <w:lang w:val="en-US"/>
        </w:rPr>
      </w:pPr>
      <w:r>
        <w:rPr>
          <w:b/>
          <w:bCs/>
          <w:sz w:val="22"/>
          <w:szCs w:val="22"/>
          <w:lang w:val="en-US"/>
        </w:rPr>
        <w:t>2. Research Teams</w:t>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t xml:space="preserve">      </w:t>
      </w:r>
    </w:p>
    <w:p w14:paraId="7C74179F" w14:textId="77777777" w:rsidR="008C36DB" w:rsidRDefault="00CA7126">
      <w:pPr>
        <w:pStyle w:val="TableContents"/>
        <w:rPr>
          <w:b/>
          <w:bCs/>
          <w:szCs w:val="20"/>
          <w:lang w:val="en-US"/>
        </w:rPr>
      </w:pPr>
      <w:r>
        <w:rPr>
          <w:i/>
          <w:iCs/>
          <w:szCs w:val="20"/>
          <w:lang w:val="en-US"/>
        </w:rPr>
        <w:t xml:space="preserve">Specify all participating teams, research departments and investigators. </w:t>
      </w:r>
    </w:p>
    <w:p w14:paraId="7C7417A0" w14:textId="77777777" w:rsidR="008C36DB" w:rsidRDefault="008C36DB">
      <w:pPr>
        <w:pStyle w:val="TableContents"/>
        <w:rPr>
          <w:b/>
          <w:bCs/>
          <w:szCs w:val="20"/>
          <w:lang w:val="en-US"/>
        </w:rPr>
      </w:pPr>
    </w:p>
    <w:p w14:paraId="7C7417A1" w14:textId="77777777" w:rsidR="008C36DB" w:rsidRDefault="00CA7126">
      <w:pPr>
        <w:pStyle w:val="TableContents"/>
      </w:pPr>
      <w:r>
        <w:rPr>
          <w:b/>
          <w:bCs/>
          <w:szCs w:val="20"/>
        </w:rPr>
        <w:t>Research team 1</w:t>
      </w:r>
    </w:p>
    <w:tbl>
      <w:tblPr>
        <w:tblW w:w="9783" w:type="dxa"/>
        <w:tblInd w:w="-5"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837"/>
        <w:gridCol w:w="6946"/>
      </w:tblGrid>
      <w:tr w:rsidR="008C36DB" w:rsidRPr="003A01A1" w14:paraId="7C7417A4" w14:textId="77777777">
        <w:tc>
          <w:tcPr>
            <w:tcW w:w="2837" w:type="dxa"/>
            <w:tcBorders>
              <w:top w:val="single" w:sz="2" w:space="0" w:color="000001"/>
              <w:left w:val="single" w:sz="2" w:space="0" w:color="000001"/>
              <w:bottom w:val="single" w:sz="2" w:space="0" w:color="000001"/>
            </w:tcBorders>
            <w:shd w:val="clear" w:color="auto" w:fill="auto"/>
          </w:tcPr>
          <w:p w14:paraId="7C7417A2" w14:textId="77777777" w:rsidR="008C36DB" w:rsidRDefault="00CA7126">
            <w:pPr>
              <w:pStyle w:val="TableContents"/>
              <w:rPr>
                <w:lang w:val="en-US"/>
              </w:rPr>
            </w:pPr>
            <w:r>
              <w:rPr>
                <w:lang w:val="en-US"/>
              </w:rPr>
              <w:t>Name Team Leader (M/F)</w:t>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A3" w14:textId="77777777" w:rsidR="008C36DB" w:rsidRDefault="008C36DB">
            <w:pPr>
              <w:pStyle w:val="TableContents"/>
              <w:rPr>
                <w:lang w:val="en-US"/>
              </w:rPr>
            </w:pPr>
          </w:p>
        </w:tc>
      </w:tr>
      <w:tr w:rsidR="008C36DB" w14:paraId="7C7417A7" w14:textId="77777777">
        <w:tc>
          <w:tcPr>
            <w:tcW w:w="2837" w:type="dxa"/>
            <w:tcBorders>
              <w:top w:val="single" w:sz="2" w:space="0" w:color="000001"/>
              <w:left w:val="single" w:sz="2" w:space="0" w:color="000001"/>
              <w:bottom w:val="single" w:sz="2" w:space="0" w:color="000001"/>
            </w:tcBorders>
            <w:shd w:val="clear" w:color="auto" w:fill="auto"/>
          </w:tcPr>
          <w:p w14:paraId="7C7417A5" w14:textId="77777777" w:rsidR="008C36DB" w:rsidRDefault="00CA7126">
            <w:pPr>
              <w:pStyle w:val="TableContents"/>
            </w:pPr>
            <w:proofErr w:type="spellStart"/>
            <w:r>
              <w:t>Institute</w:t>
            </w:r>
            <w:proofErr w:type="spellEnd"/>
            <w:r>
              <w:t xml:space="preserve">, </w:t>
            </w:r>
            <w:proofErr w:type="spellStart"/>
            <w:r>
              <w:t>Department</w:t>
            </w:r>
            <w:proofErr w:type="spellEnd"/>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A6" w14:textId="77777777" w:rsidR="008C36DB" w:rsidRDefault="008C36DB">
            <w:pPr>
              <w:pStyle w:val="TableContents"/>
            </w:pPr>
          </w:p>
        </w:tc>
      </w:tr>
      <w:tr w:rsidR="008C36DB" w14:paraId="7C7417AA" w14:textId="77777777">
        <w:tc>
          <w:tcPr>
            <w:tcW w:w="2837" w:type="dxa"/>
            <w:tcBorders>
              <w:top w:val="single" w:sz="2" w:space="0" w:color="000001"/>
              <w:left w:val="single" w:sz="2" w:space="0" w:color="000001"/>
              <w:bottom w:val="single" w:sz="2" w:space="0" w:color="000001"/>
            </w:tcBorders>
            <w:shd w:val="clear" w:color="auto" w:fill="auto"/>
          </w:tcPr>
          <w:p w14:paraId="7C7417A8" w14:textId="77777777" w:rsidR="008C36DB" w:rsidRDefault="00CA7126">
            <w:pPr>
              <w:pStyle w:val="TableContents"/>
              <w:rPr>
                <w:lang w:val="en-US"/>
              </w:rPr>
            </w:pPr>
            <w:r>
              <w:t>Phone</w:t>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A9" w14:textId="77777777" w:rsidR="008C36DB" w:rsidRDefault="008C36DB">
            <w:pPr>
              <w:pStyle w:val="TableContents"/>
              <w:rPr>
                <w:lang w:val="en-US"/>
              </w:rPr>
            </w:pPr>
          </w:p>
        </w:tc>
      </w:tr>
      <w:tr w:rsidR="008C36DB" w14:paraId="7C7417AD" w14:textId="77777777">
        <w:tc>
          <w:tcPr>
            <w:tcW w:w="2837" w:type="dxa"/>
            <w:tcBorders>
              <w:top w:val="single" w:sz="2" w:space="0" w:color="000001"/>
              <w:left w:val="single" w:sz="2" w:space="0" w:color="000001"/>
              <w:bottom w:val="single" w:sz="2" w:space="0" w:color="000001"/>
            </w:tcBorders>
            <w:shd w:val="clear" w:color="auto" w:fill="auto"/>
          </w:tcPr>
          <w:p w14:paraId="7C7417AB" w14:textId="77777777" w:rsidR="008C36DB" w:rsidRDefault="00CA7126">
            <w:pPr>
              <w:pStyle w:val="TableContents"/>
              <w:rPr>
                <w:lang w:val="en-US"/>
              </w:rPr>
            </w:pPr>
            <w:r>
              <w:t>Email</w:t>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AC" w14:textId="77777777" w:rsidR="008C36DB" w:rsidRDefault="008C36DB">
            <w:pPr>
              <w:pStyle w:val="TableContents"/>
              <w:rPr>
                <w:lang w:val="en-US"/>
              </w:rPr>
            </w:pPr>
          </w:p>
        </w:tc>
      </w:tr>
      <w:tr w:rsidR="008C36DB" w:rsidRPr="003A01A1" w14:paraId="7C7417B0" w14:textId="77777777">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AE" w14:textId="77777777" w:rsidR="008C36DB" w:rsidRDefault="00CA7126">
            <w:pPr>
              <w:pStyle w:val="TableContents"/>
              <w:rPr>
                <w:lang w:val="en-US"/>
              </w:rPr>
            </w:pPr>
            <w:r>
              <w:rPr>
                <w:lang w:val="en-US"/>
              </w:rPr>
              <w:t xml:space="preserve">Researcher Identification (e.g. </w:t>
            </w:r>
            <w:proofErr w:type="spellStart"/>
            <w:r>
              <w:rPr>
                <w:lang w:val="en-US"/>
              </w:rPr>
              <w:t>ResearcherID</w:t>
            </w:r>
            <w:proofErr w:type="spellEnd"/>
            <w:r>
              <w:rPr>
                <w:lang w:val="en-US"/>
              </w:rPr>
              <w:t>, ORCID)</w:t>
            </w:r>
            <w:r>
              <w:rPr>
                <w:lang w:val="en-US"/>
              </w:rPr>
              <w:tab/>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AF" w14:textId="77777777" w:rsidR="008C36DB" w:rsidRDefault="008C36DB">
            <w:pPr>
              <w:pStyle w:val="TableContents"/>
              <w:rPr>
                <w:lang w:val="en-GB"/>
              </w:rPr>
            </w:pPr>
            <w:bookmarkStart w:id="7" w:name="_Hlk1560370"/>
            <w:bookmarkEnd w:id="7"/>
          </w:p>
        </w:tc>
      </w:tr>
    </w:tbl>
    <w:p w14:paraId="7C7417B1" w14:textId="77777777" w:rsidR="008C36DB" w:rsidRDefault="008C36DB">
      <w:pPr>
        <w:rPr>
          <w:b/>
          <w:bCs/>
          <w:szCs w:val="20"/>
          <w:lang w:val="en-US"/>
        </w:rPr>
      </w:pPr>
    </w:p>
    <w:p w14:paraId="7C7417B2" w14:textId="77777777" w:rsidR="008C36DB" w:rsidRDefault="00CA7126">
      <w:pPr>
        <w:rPr>
          <w:bCs/>
          <w:i/>
          <w:szCs w:val="20"/>
          <w:lang w:val="en-US"/>
        </w:rPr>
      </w:pPr>
      <w:r>
        <w:rPr>
          <w:b/>
          <w:bCs/>
          <w:szCs w:val="20"/>
          <w:lang w:val="en-US"/>
        </w:rPr>
        <w:t>Investigators</w:t>
      </w:r>
    </w:p>
    <w:p w14:paraId="7C7417B3" w14:textId="77777777" w:rsidR="008C36DB" w:rsidRDefault="00CA7126">
      <w:pPr>
        <w:rPr>
          <w:bCs/>
          <w:i/>
          <w:szCs w:val="20"/>
          <w:lang w:val="en-US"/>
        </w:rPr>
      </w:pPr>
      <w:r>
        <w:rPr>
          <w:bCs/>
          <w:i/>
          <w:szCs w:val="20"/>
          <w:lang w:val="en-US"/>
        </w:rPr>
        <w:t>Please provide the names of all funded and non-funded investigators in the project</w:t>
      </w:r>
    </w:p>
    <w:tbl>
      <w:tblPr>
        <w:tblW w:w="977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999"/>
        <w:gridCol w:w="1246"/>
        <w:gridCol w:w="2007"/>
        <w:gridCol w:w="1134"/>
        <w:gridCol w:w="719"/>
        <w:gridCol w:w="2671"/>
      </w:tblGrid>
      <w:tr w:rsidR="008C36DB" w14:paraId="7C7417BA" w14:textId="77777777">
        <w:trPr>
          <w:cantSplit/>
          <w:trHeight w:val="215"/>
        </w:trPr>
        <w:tc>
          <w:tcPr>
            <w:tcW w:w="1998" w:type="dxa"/>
            <w:tcBorders>
              <w:top w:val="single" w:sz="4" w:space="0" w:color="000001"/>
              <w:left w:val="single" w:sz="4" w:space="0" w:color="000001"/>
              <w:bottom w:val="single" w:sz="4" w:space="0" w:color="000001"/>
              <w:right w:val="single" w:sz="4" w:space="0" w:color="000001"/>
            </w:tcBorders>
            <w:shd w:val="clear" w:color="auto" w:fill="auto"/>
          </w:tcPr>
          <w:p w14:paraId="7C7417B4" w14:textId="77777777" w:rsidR="008C36DB" w:rsidRPr="00A56B9C" w:rsidRDefault="00CA7126">
            <w:pPr>
              <w:spacing w:line="200" w:lineRule="atLeast"/>
              <w:rPr>
                <w:rFonts w:eastAsia="Times New Roman"/>
                <w:bCs/>
                <w:szCs w:val="20"/>
              </w:rPr>
            </w:pPr>
            <w:r w:rsidRPr="00A56B9C">
              <w:rPr>
                <w:rFonts w:eastAsia="Times New Roman"/>
                <w:bCs/>
                <w:szCs w:val="20"/>
              </w:rPr>
              <w:t xml:space="preserve">Name </w:t>
            </w:r>
            <w:proofErr w:type="spellStart"/>
            <w:r w:rsidRPr="00A56B9C">
              <w:rPr>
                <w:rFonts w:eastAsia="Times New Roman"/>
                <w:bCs/>
                <w:szCs w:val="20"/>
              </w:rPr>
              <w:t>and</w:t>
            </w:r>
            <w:proofErr w:type="spellEnd"/>
            <w:r w:rsidRPr="00A56B9C">
              <w:rPr>
                <w:rFonts w:eastAsia="Times New Roman"/>
                <w:bCs/>
                <w:szCs w:val="20"/>
              </w:rPr>
              <w:t xml:space="preserve"> </w:t>
            </w:r>
            <w:proofErr w:type="spellStart"/>
            <w:r w:rsidRPr="00A56B9C">
              <w:rPr>
                <w:rFonts w:eastAsia="Times New Roman"/>
                <w:bCs/>
                <w:szCs w:val="20"/>
              </w:rPr>
              <w:t>title</w:t>
            </w:r>
            <w:proofErr w:type="spellEnd"/>
          </w:p>
        </w:tc>
        <w:tc>
          <w:tcPr>
            <w:tcW w:w="1246" w:type="dxa"/>
            <w:tcBorders>
              <w:top w:val="single" w:sz="4" w:space="0" w:color="000001"/>
              <w:left w:val="single" w:sz="4" w:space="0" w:color="000001"/>
              <w:bottom w:val="single" w:sz="4" w:space="0" w:color="000001"/>
              <w:right w:val="single" w:sz="4" w:space="0" w:color="000001"/>
            </w:tcBorders>
            <w:shd w:val="clear" w:color="auto" w:fill="auto"/>
          </w:tcPr>
          <w:p w14:paraId="7C7417B5"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Function</w:t>
            </w:r>
            <w:proofErr w:type="spellEnd"/>
          </w:p>
        </w:tc>
        <w:tc>
          <w:tcPr>
            <w:tcW w:w="2007" w:type="dxa"/>
            <w:tcBorders>
              <w:top w:val="single" w:sz="4" w:space="0" w:color="000001"/>
              <w:left w:val="single" w:sz="4" w:space="0" w:color="000001"/>
              <w:bottom w:val="single" w:sz="4" w:space="0" w:color="000001"/>
              <w:right w:val="single" w:sz="4" w:space="0" w:color="000001"/>
            </w:tcBorders>
            <w:shd w:val="clear" w:color="auto" w:fill="auto"/>
          </w:tcPr>
          <w:p w14:paraId="7C7417B6"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Institute</w:t>
            </w:r>
            <w:proofErr w:type="spellEnd"/>
            <w:r w:rsidRPr="00A56B9C">
              <w:rPr>
                <w:rFonts w:eastAsia="Times New Roman"/>
                <w:bCs/>
                <w:szCs w:val="20"/>
              </w:rPr>
              <w:t xml:space="preserve"> </w:t>
            </w:r>
            <w:proofErr w:type="spellStart"/>
            <w:r w:rsidRPr="00A56B9C">
              <w:rPr>
                <w:rFonts w:eastAsia="Times New Roman"/>
                <w:bCs/>
                <w:szCs w:val="20"/>
              </w:rPr>
              <w:t>and</w:t>
            </w:r>
            <w:proofErr w:type="spellEnd"/>
            <w:r w:rsidRPr="00A56B9C">
              <w:rPr>
                <w:rFonts w:eastAsia="Times New Roman"/>
                <w:bCs/>
                <w:szCs w:val="20"/>
              </w:rPr>
              <w:t xml:space="preserve"> </w:t>
            </w:r>
            <w:proofErr w:type="spellStart"/>
            <w:r w:rsidRPr="00A56B9C">
              <w:rPr>
                <w:rFonts w:eastAsia="Times New Roman"/>
                <w:bCs/>
                <w:szCs w:val="20"/>
              </w:rPr>
              <w:t>department</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7C7417B7"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Funding</w:t>
            </w:r>
            <w:proofErr w:type="spellEnd"/>
            <w:r w:rsidRPr="00A56B9C">
              <w:rPr>
                <w:rFonts w:eastAsia="Times New Roman"/>
                <w:bCs/>
                <w:szCs w:val="20"/>
              </w:rPr>
              <w:t xml:space="preserve"> source</w:t>
            </w:r>
          </w:p>
        </w:tc>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7C7417B8" w14:textId="77777777" w:rsidR="008C36DB" w:rsidRPr="00A56B9C" w:rsidRDefault="00CA7126">
            <w:pPr>
              <w:spacing w:line="200" w:lineRule="atLeast"/>
              <w:rPr>
                <w:rFonts w:eastAsia="Times New Roman"/>
                <w:bCs/>
                <w:szCs w:val="20"/>
              </w:rPr>
            </w:pPr>
            <w:r w:rsidRPr="00A56B9C">
              <w:rPr>
                <w:rFonts w:eastAsia="Times New Roman"/>
                <w:bCs/>
                <w:szCs w:val="20"/>
              </w:rPr>
              <w:t>Fte</w:t>
            </w:r>
          </w:p>
        </w:tc>
        <w:tc>
          <w:tcPr>
            <w:tcW w:w="2671" w:type="dxa"/>
            <w:tcBorders>
              <w:top w:val="single" w:sz="4" w:space="0" w:color="000001"/>
              <w:left w:val="single" w:sz="4" w:space="0" w:color="000001"/>
              <w:bottom w:val="single" w:sz="4" w:space="0" w:color="000001"/>
              <w:right w:val="single" w:sz="4" w:space="0" w:color="000001"/>
            </w:tcBorders>
            <w:shd w:val="clear" w:color="auto" w:fill="auto"/>
          </w:tcPr>
          <w:p w14:paraId="7C7417B9" w14:textId="77777777" w:rsidR="008C36DB" w:rsidRPr="00A56B9C" w:rsidRDefault="00CA7126">
            <w:pPr>
              <w:spacing w:line="200" w:lineRule="atLeast"/>
              <w:rPr>
                <w:rFonts w:eastAsia="Times New Roman"/>
                <w:bCs/>
                <w:szCs w:val="20"/>
              </w:rPr>
            </w:pPr>
            <w:r w:rsidRPr="00A56B9C">
              <w:rPr>
                <w:rFonts w:eastAsia="Times New Roman"/>
                <w:bCs/>
                <w:szCs w:val="20"/>
              </w:rPr>
              <w:t xml:space="preserve">Email </w:t>
            </w:r>
            <w:proofErr w:type="spellStart"/>
            <w:r w:rsidRPr="00A56B9C">
              <w:rPr>
                <w:rFonts w:eastAsia="Times New Roman"/>
                <w:bCs/>
                <w:szCs w:val="20"/>
              </w:rPr>
              <w:t>address</w:t>
            </w:r>
            <w:proofErr w:type="spellEnd"/>
          </w:p>
        </w:tc>
      </w:tr>
      <w:tr w:rsidR="008C36DB" w14:paraId="7C7417C7" w14:textId="77777777">
        <w:trPr>
          <w:cantSplit/>
          <w:trHeight w:val="215"/>
        </w:trPr>
        <w:tc>
          <w:tcPr>
            <w:tcW w:w="1998" w:type="dxa"/>
            <w:tcBorders>
              <w:top w:val="single" w:sz="4" w:space="0" w:color="000001"/>
              <w:left w:val="single" w:sz="4" w:space="0" w:color="000001"/>
              <w:bottom w:val="single" w:sz="4" w:space="0" w:color="000001"/>
              <w:right w:val="single" w:sz="4" w:space="0" w:color="000001"/>
            </w:tcBorders>
            <w:shd w:val="clear" w:color="auto" w:fill="auto"/>
          </w:tcPr>
          <w:p w14:paraId="7C7417BB" w14:textId="77777777" w:rsidR="008C36DB" w:rsidRDefault="008C36DB">
            <w:pPr>
              <w:spacing w:line="200" w:lineRule="atLeast"/>
              <w:rPr>
                <w:rFonts w:eastAsia="Times New Roman"/>
                <w:b/>
                <w:bCs/>
                <w:szCs w:val="20"/>
              </w:rPr>
            </w:pPr>
          </w:p>
          <w:p w14:paraId="7C7417BC" w14:textId="77777777" w:rsidR="008C36DB" w:rsidRDefault="008C36DB">
            <w:pPr>
              <w:spacing w:line="200" w:lineRule="atLeast"/>
              <w:rPr>
                <w:rFonts w:eastAsia="Times New Roman"/>
                <w:b/>
                <w:bCs/>
                <w:szCs w:val="20"/>
              </w:rPr>
            </w:pPr>
          </w:p>
          <w:p w14:paraId="7C7417BD" w14:textId="77777777" w:rsidR="008C36DB" w:rsidRDefault="008C36DB">
            <w:pPr>
              <w:spacing w:line="200" w:lineRule="atLeast"/>
              <w:rPr>
                <w:rFonts w:eastAsia="Times New Roman"/>
                <w:b/>
                <w:bCs/>
                <w:szCs w:val="20"/>
              </w:rPr>
            </w:pPr>
          </w:p>
          <w:p w14:paraId="7C7417BE" w14:textId="77777777" w:rsidR="008C36DB" w:rsidRDefault="008C36DB">
            <w:pPr>
              <w:spacing w:line="200" w:lineRule="atLeast"/>
              <w:rPr>
                <w:rFonts w:eastAsia="Times New Roman"/>
                <w:b/>
                <w:bCs/>
                <w:szCs w:val="20"/>
              </w:rPr>
            </w:pPr>
          </w:p>
          <w:p w14:paraId="7C7417BF" w14:textId="77777777" w:rsidR="008C36DB" w:rsidRDefault="008C36DB">
            <w:pPr>
              <w:spacing w:line="200" w:lineRule="atLeast"/>
              <w:rPr>
                <w:rFonts w:eastAsia="Times New Roman"/>
                <w:b/>
                <w:bCs/>
                <w:szCs w:val="20"/>
              </w:rPr>
            </w:pPr>
          </w:p>
          <w:p w14:paraId="7C7417C0" w14:textId="77777777" w:rsidR="008C36DB" w:rsidRDefault="008C36DB">
            <w:pPr>
              <w:spacing w:line="200" w:lineRule="atLeast"/>
              <w:rPr>
                <w:rFonts w:eastAsia="Times New Roman"/>
                <w:b/>
                <w:bCs/>
                <w:szCs w:val="20"/>
              </w:rPr>
            </w:pPr>
          </w:p>
          <w:p w14:paraId="7C7417C1" w14:textId="77777777" w:rsidR="008C36DB" w:rsidRDefault="008C36DB">
            <w:pPr>
              <w:spacing w:line="200" w:lineRule="atLeast"/>
              <w:rPr>
                <w:rFonts w:eastAsia="Times New Roman"/>
                <w:b/>
                <w:bCs/>
                <w:szCs w:val="20"/>
              </w:rPr>
            </w:pPr>
          </w:p>
        </w:tc>
        <w:tc>
          <w:tcPr>
            <w:tcW w:w="1246" w:type="dxa"/>
            <w:tcBorders>
              <w:top w:val="single" w:sz="4" w:space="0" w:color="000001"/>
              <w:left w:val="single" w:sz="4" w:space="0" w:color="000001"/>
              <w:bottom w:val="single" w:sz="4" w:space="0" w:color="000001"/>
              <w:right w:val="single" w:sz="4" w:space="0" w:color="000001"/>
            </w:tcBorders>
            <w:shd w:val="clear" w:color="auto" w:fill="auto"/>
          </w:tcPr>
          <w:p w14:paraId="7C7417C2" w14:textId="77777777" w:rsidR="008C36DB" w:rsidRDefault="008C36DB">
            <w:pPr>
              <w:spacing w:line="200" w:lineRule="atLeast"/>
              <w:rPr>
                <w:rFonts w:eastAsia="Times New Roman"/>
                <w:b/>
                <w:bCs/>
                <w:szCs w:val="20"/>
              </w:rPr>
            </w:pPr>
          </w:p>
        </w:tc>
        <w:tc>
          <w:tcPr>
            <w:tcW w:w="2007" w:type="dxa"/>
            <w:tcBorders>
              <w:top w:val="single" w:sz="4" w:space="0" w:color="000001"/>
              <w:left w:val="single" w:sz="4" w:space="0" w:color="000001"/>
              <w:bottom w:val="single" w:sz="4" w:space="0" w:color="000001"/>
              <w:right w:val="single" w:sz="4" w:space="0" w:color="000001"/>
            </w:tcBorders>
            <w:shd w:val="clear" w:color="auto" w:fill="auto"/>
          </w:tcPr>
          <w:p w14:paraId="7C7417C3" w14:textId="77777777" w:rsidR="008C36DB" w:rsidRDefault="008C36DB">
            <w:pPr>
              <w:spacing w:line="200" w:lineRule="atLeast"/>
              <w:rPr>
                <w:rFonts w:eastAsia="Times New Roman"/>
                <w:b/>
                <w:bCs/>
                <w:szCs w:val="20"/>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14:paraId="7C7417C4" w14:textId="77777777" w:rsidR="008C36DB" w:rsidRDefault="008C36DB">
            <w:pPr>
              <w:spacing w:line="200" w:lineRule="atLeast"/>
              <w:rPr>
                <w:rFonts w:eastAsia="Times New Roman"/>
                <w:b/>
                <w:bCs/>
                <w:szCs w:val="20"/>
              </w:rPr>
            </w:pPr>
          </w:p>
        </w:tc>
        <w:tc>
          <w:tcPr>
            <w:tcW w:w="719" w:type="dxa"/>
            <w:tcBorders>
              <w:top w:val="single" w:sz="4" w:space="0" w:color="000001"/>
              <w:left w:val="single" w:sz="4" w:space="0" w:color="000001"/>
              <w:bottom w:val="single" w:sz="4" w:space="0" w:color="000001"/>
              <w:right w:val="single" w:sz="4" w:space="0" w:color="000001"/>
            </w:tcBorders>
            <w:shd w:val="clear" w:color="auto" w:fill="auto"/>
          </w:tcPr>
          <w:p w14:paraId="7C7417C5" w14:textId="77777777" w:rsidR="008C36DB" w:rsidRDefault="008C36DB">
            <w:pPr>
              <w:spacing w:line="200" w:lineRule="atLeast"/>
              <w:rPr>
                <w:rFonts w:eastAsia="Times New Roman"/>
                <w:b/>
                <w:bCs/>
                <w:szCs w:val="20"/>
              </w:rPr>
            </w:pPr>
          </w:p>
        </w:tc>
        <w:tc>
          <w:tcPr>
            <w:tcW w:w="2671" w:type="dxa"/>
            <w:tcBorders>
              <w:top w:val="single" w:sz="4" w:space="0" w:color="000001"/>
              <w:left w:val="single" w:sz="4" w:space="0" w:color="000001"/>
              <w:bottom w:val="single" w:sz="4" w:space="0" w:color="000001"/>
              <w:right w:val="single" w:sz="4" w:space="0" w:color="000001"/>
            </w:tcBorders>
            <w:shd w:val="clear" w:color="auto" w:fill="auto"/>
          </w:tcPr>
          <w:p w14:paraId="7C7417C6" w14:textId="77777777" w:rsidR="008C36DB" w:rsidRDefault="008C36DB">
            <w:pPr>
              <w:spacing w:line="200" w:lineRule="atLeast"/>
              <w:rPr>
                <w:rFonts w:eastAsia="Times New Roman"/>
                <w:b/>
                <w:bCs/>
                <w:szCs w:val="20"/>
              </w:rPr>
            </w:pPr>
          </w:p>
        </w:tc>
      </w:tr>
    </w:tbl>
    <w:p w14:paraId="7C7417C8" w14:textId="77777777" w:rsidR="008C36DB" w:rsidRDefault="008C36DB">
      <w:pPr>
        <w:pStyle w:val="TableContents"/>
      </w:pPr>
    </w:p>
    <w:p w14:paraId="7C7417C9" w14:textId="77777777" w:rsidR="008C36DB" w:rsidRDefault="00CA7126">
      <w:pPr>
        <w:pStyle w:val="TableContents"/>
      </w:pPr>
      <w:r>
        <w:rPr>
          <w:b/>
          <w:bCs/>
          <w:szCs w:val="20"/>
        </w:rPr>
        <w:t>Research team 2</w:t>
      </w:r>
    </w:p>
    <w:tbl>
      <w:tblPr>
        <w:tblW w:w="9783"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837"/>
        <w:gridCol w:w="6946"/>
      </w:tblGrid>
      <w:tr w:rsidR="008C36DB" w:rsidRPr="003A01A1" w14:paraId="7C7417CC" w14:textId="77777777">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CA" w14:textId="77777777" w:rsidR="008C36DB" w:rsidRDefault="00CA7126">
            <w:pPr>
              <w:pStyle w:val="TableContents"/>
              <w:rPr>
                <w:lang w:val="en-US"/>
              </w:rPr>
            </w:pPr>
            <w:r>
              <w:rPr>
                <w:lang w:val="en-US"/>
              </w:rPr>
              <w:t>Name Team Leader (M/F)</w:t>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CB" w14:textId="77777777" w:rsidR="008C36DB" w:rsidRDefault="008C36DB">
            <w:pPr>
              <w:pStyle w:val="TableContents"/>
              <w:rPr>
                <w:lang w:val="en-US"/>
              </w:rPr>
            </w:pPr>
          </w:p>
        </w:tc>
      </w:tr>
      <w:tr w:rsidR="008C36DB" w14:paraId="7C7417CF" w14:textId="77777777">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CD" w14:textId="77777777" w:rsidR="008C36DB" w:rsidRDefault="00CA7126">
            <w:pPr>
              <w:pStyle w:val="TableContents"/>
              <w:rPr>
                <w:lang w:val="en-US"/>
              </w:rPr>
            </w:pPr>
            <w:r>
              <w:rPr>
                <w:lang w:val="en-US"/>
              </w:rPr>
              <w:t>Institute, Department</w:t>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CE" w14:textId="77777777" w:rsidR="008C36DB" w:rsidRDefault="008C36DB">
            <w:pPr>
              <w:pStyle w:val="TableContents"/>
              <w:rPr>
                <w:lang w:val="en-US"/>
              </w:rPr>
            </w:pPr>
          </w:p>
        </w:tc>
      </w:tr>
      <w:tr w:rsidR="008C36DB" w14:paraId="7C7417D2" w14:textId="77777777">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D0" w14:textId="77777777" w:rsidR="008C36DB" w:rsidRDefault="00CA7126">
            <w:pPr>
              <w:pStyle w:val="TableContents"/>
              <w:rPr>
                <w:lang w:val="en-US"/>
              </w:rPr>
            </w:pPr>
            <w:r>
              <w:rPr>
                <w:lang w:val="en-US"/>
              </w:rPr>
              <w:t>Phone</w:t>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D1" w14:textId="77777777" w:rsidR="008C36DB" w:rsidRDefault="008C36DB">
            <w:pPr>
              <w:pStyle w:val="TableContents"/>
              <w:rPr>
                <w:lang w:val="en-US"/>
              </w:rPr>
            </w:pPr>
          </w:p>
        </w:tc>
      </w:tr>
      <w:tr w:rsidR="008C36DB" w14:paraId="7C7417D5" w14:textId="77777777">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D3" w14:textId="77777777" w:rsidR="008C36DB" w:rsidRDefault="00CA7126">
            <w:pPr>
              <w:pStyle w:val="TableContents"/>
              <w:rPr>
                <w:lang w:val="en-US"/>
              </w:rPr>
            </w:pPr>
            <w:r>
              <w:rPr>
                <w:lang w:val="en-US"/>
              </w:rPr>
              <w:t>Email</w:t>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D4" w14:textId="77777777" w:rsidR="008C36DB" w:rsidRDefault="008C36DB">
            <w:pPr>
              <w:pStyle w:val="TableContents"/>
              <w:rPr>
                <w:lang w:val="en-US"/>
              </w:rPr>
            </w:pPr>
          </w:p>
        </w:tc>
      </w:tr>
      <w:tr w:rsidR="008C36DB" w:rsidRPr="003A01A1" w14:paraId="7C7417D8" w14:textId="77777777">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D6" w14:textId="77777777" w:rsidR="008C36DB" w:rsidRDefault="00CA7126">
            <w:pPr>
              <w:pStyle w:val="TableContents"/>
              <w:rPr>
                <w:lang w:val="en-US"/>
              </w:rPr>
            </w:pPr>
            <w:r>
              <w:rPr>
                <w:lang w:val="en-US"/>
              </w:rPr>
              <w:t xml:space="preserve">Researcher Identification (e.g. </w:t>
            </w:r>
            <w:proofErr w:type="spellStart"/>
            <w:r>
              <w:rPr>
                <w:lang w:val="en-US"/>
              </w:rPr>
              <w:t>ResearcherID</w:t>
            </w:r>
            <w:proofErr w:type="spellEnd"/>
            <w:r>
              <w:rPr>
                <w:lang w:val="en-US"/>
              </w:rPr>
              <w:t>, ORCID)</w:t>
            </w:r>
            <w:r>
              <w:rPr>
                <w:lang w:val="en-US"/>
              </w:rPr>
              <w:tab/>
            </w:r>
          </w:p>
        </w:tc>
        <w:tc>
          <w:tcPr>
            <w:tcW w:w="6945" w:type="dxa"/>
            <w:tcBorders>
              <w:top w:val="single" w:sz="2" w:space="0" w:color="000001"/>
              <w:left w:val="single" w:sz="2" w:space="0" w:color="000001"/>
              <w:bottom w:val="single" w:sz="2" w:space="0" w:color="000001"/>
              <w:right w:val="single" w:sz="2" w:space="0" w:color="000001"/>
            </w:tcBorders>
            <w:shd w:val="clear" w:color="auto" w:fill="auto"/>
          </w:tcPr>
          <w:p w14:paraId="7C7417D7" w14:textId="77777777" w:rsidR="008C36DB" w:rsidRDefault="008C36DB">
            <w:pPr>
              <w:pStyle w:val="TableContents"/>
              <w:rPr>
                <w:lang w:val="en-US"/>
              </w:rPr>
            </w:pPr>
          </w:p>
        </w:tc>
      </w:tr>
    </w:tbl>
    <w:p w14:paraId="7C7417D9" w14:textId="77777777" w:rsidR="008C36DB" w:rsidRDefault="008C36DB">
      <w:pPr>
        <w:rPr>
          <w:lang w:val="en-US"/>
        </w:rPr>
      </w:pPr>
    </w:p>
    <w:p w14:paraId="7C7417DA" w14:textId="77777777" w:rsidR="008C36DB" w:rsidRDefault="008C36DB">
      <w:pPr>
        <w:rPr>
          <w:lang w:val="en-US"/>
        </w:rPr>
      </w:pPr>
    </w:p>
    <w:p w14:paraId="7C7417DB" w14:textId="77777777" w:rsidR="008C36DB" w:rsidRDefault="00CA7126">
      <w:pPr>
        <w:rPr>
          <w:bCs/>
          <w:i/>
          <w:szCs w:val="20"/>
          <w:lang w:val="en-US"/>
        </w:rPr>
      </w:pPr>
      <w:r>
        <w:rPr>
          <w:b/>
          <w:bCs/>
          <w:szCs w:val="20"/>
          <w:lang w:val="en-US"/>
        </w:rPr>
        <w:lastRenderedPageBreak/>
        <w:t>Investigators</w:t>
      </w:r>
    </w:p>
    <w:p w14:paraId="7C7417DC" w14:textId="77777777" w:rsidR="008C36DB" w:rsidRDefault="00CA7126">
      <w:pPr>
        <w:rPr>
          <w:bCs/>
          <w:szCs w:val="20"/>
          <w:lang w:val="en-US"/>
        </w:rPr>
      </w:pPr>
      <w:r>
        <w:rPr>
          <w:bCs/>
          <w:i/>
          <w:szCs w:val="20"/>
          <w:lang w:val="en-US"/>
        </w:rPr>
        <w:t>Please provide the names of all funded and non-funded investigators in the project</w:t>
      </w:r>
    </w:p>
    <w:tbl>
      <w:tblPr>
        <w:tblW w:w="5000" w:type="pc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965"/>
        <w:gridCol w:w="1229"/>
        <w:gridCol w:w="1977"/>
        <w:gridCol w:w="1119"/>
        <w:gridCol w:w="708"/>
        <w:gridCol w:w="2630"/>
      </w:tblGrid>
      <w:tr w:rsidR="008C36DB" w14:paraId="7C7417E3" w14:textId="77777777">
        <w:trPr>
          <w:cantSplit/>
          <w:trHeight w:val="215"/>
        </w:trPr>
        <w:tc>
          <w:tcPr>
            <w:tcW w:w="1967" w:type="dxa"/>
            <w:tcBorders>
              <w:top w:val="single" w:sz="4" w:space="0" w:color="000001"/>
              <w:left w:val="single" w:sz="4" w:space="0" w:color="000001"/>
              <w:bottom w:val="single" w:sz="4" w:space="0" w:color="000001"/>
              <w:right w:val="single" w:sz="4" w:space="0" w:color="000001"/>
            </w:tcBorders>
            <w:shd w:val="clear" w:color="auto" w:fill="auto"/>
          </w:tcPr>
          <w:p w14:paraId="7C7417DD" w14:textId="77777777" w:rsidR="008C36DB" w:rsidRPr="00A56B9C" w:rsidRDefault="00CA7126">
            <w:pPr>
              <w:spacing w:line="200" w:lineRule="atLeast"/>
              <w:rPr>
                <w:rFonts w:eastAsia="Times New Roman"/>
                <w:bCs/>
                <w:szCs w:val="20"/>
              </w:rPr>
            </w:pPr>
            <w:r w:rsidRPr="00A56B9C">
              <w:rPr>
                <w:rFonts w:eastAsia="Times New Roman"/>
                <w:bCs/>
                <w:szCs w:val="20"/>
              </w:rPr>
              <w:t xml:space="preserve">Name </w:t>
            </w:r>
            <w:proofErr w:type="spellStart"/>
            <w:r w:rsidRPr="00A56B9C">
              <w:rPr>
                <w:rFonts w:eastAsia="Times New Roman"/>
                <w:bCs/>
                <w:szCs w:val="20"/>
              </w:rPr>
              <w:t>and</w:t>
            </w:r>
            <w:proofErr w:type="spellEnd"/>
            <w:r w:rsidRPr="00A56B9C">
              <w:rPr>
                <w:rFonts w:eastAsia="Times New Roman"/>
                <w:bCs/>
                <w:szCs w:val="20"/>
              </w:rPr>
              <w:t xml:space="preserve"> </w:t>
            </w:r>
            <w:proofErr w:type="spellStart"/>
            <w:r w:rsidRPr="00A56B9C">
              <w:rPr>
                <w:rFonts w:eastAsia="Times New Roman"/>
                <w:bCs/>
                <w:szCs w:val="20"/>
              </w:rPr>
              <w:t>title</w:t>
            </w:r>
            <w:proofErr w:type="spellEnd"/>
          </w:p>
        </w:tc>
        <w:tc>
          <w:tcPr>
            <w:tcW w:w="1230" w:type="dxa"/>
            <w:tcBorders>
              <w:top w:val="single" w:sz="4" w:space="0" w:color="000001"/>
              <w:left w:val="single" w:sz="4" w:space="0" w:color="000001"/>
              <w:bottom w:val="single" w:sz="4" w:space="0" w:color="000001"/>
              <w:right w:val="single" w:sz="4" w:space="0" w:color="000001"/>
            </w:tcBorders>
            <w:shd w:val="clear" w:color="auto" w:fill="auto"/>
          </w:tcPr>
          <w:p w14:paraId="7C7417DE"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Function</w:t>
            </w:r>
            <w:proofErr w:type="spellEnd"/>
          </w:p>
        </w:tc>
        <w:tc>
          <w:tcPr>
            <w:tcW w:w="1979" w:type="dxa"/>
            <w:tcBorders>
              <w:top w:val="single" w:sz="4" w:space="0" w:color="000001"/>
              <w:left w:val="single" w:sz="4" w:space="0" w:color="000001"/>
              <w:bottom w:val="single" w:sz="4" w:space="0" w:color="000001"/>
              <w:right w:val="single" w:sz="4" w:space="0" w:color="000001"/>
            </w:tcBorders>
            <w:shd w:val="clear" w:color="auto" w:fill="auto"/>
          </w:tcPr>
          <w:p w14:paraId="7C7417DF"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Institute</w:t>
            </w:r>
            <w:proofErr w:type="spellEnd"/>
            <w:r w:rsidRPr="00A56B9C">
              <w:rPr>
                <w:rFonts w:eastAsia="Times New Roman"/>
                <w:bCs/>
                <w:szCs w:val="20"/>
              </w:rPr>
              <w:t xml:space="preserve"> </w:t>
            </w:r>
            <w:proofErr w:type="spellStart"/>
            <w:r w:rsidRPr="00A56B9C">
              <w:rPr>
                <w:rFonts w:eastAsia="Times New Roman"/>
                <w:bCs/>
                <w:szCs w:val="20"/>
              </w:rPr>
              <w:t>and</w:t>
            </w:r>
            <w:proofErr w:type="spellEnd"/>
            <w:r w:rsidRPr="00A56B9C">
              <w:rPr>
                <w:rFonts w:eastAsia="Times New Roman"/>
                <w:bCs/>
                <w:szCs w:val="20"/>
              </w:rPr>
              <w:t xml:space="preserve"> </w:t>
            </w:r>
            <w:proofErr w:type="spellStart"/>
            <w:r w:rsidRPr="00A56B9C">
              <w:rPr>
                <w:rFonts w:eastAsia="Times New Roman"/>
                <w:bCs/>
                <w:szCs w:val="20"/>
              </w:rPr>
              <w:t>department</w:t>
            </w:r>
            <w:proofErr w:type="spellEnd"/>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7C7417E0"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Funding</w:t>
            </w:r>
            <w:proofErr w:type="spellEnd"/>
            <w:r w:rsidRPr="00A56B9C">
              <w:rPr>
                <w:rFonts w:eastAsia="Times New Roman"/>
                <w:bCs/>
                <w:szCs w:val="20"/>
              </w:rPr>
              <w:t xml:space="preserve"> source</w:t>
            </w:r>
          </w:p>
        </w:tc>
        <w:tc>
          <w:tcPr>
            <w:tcW w:w="708" w:type="dxa"/>
            <w:tcBorders>
              <w:top w:val="single" w:sz="4" w:space="0" w:color="000001"/>
              <w:left w:val="single" w:sz="4" w:space="0" w:color="000001"/>
              <w:bottom w:val="single" w:sz="4" w:space="0" w:color="000001"/>
              <w:right w:val="single" w:sz="4" w:space="0" w:color="000001"/>
            </w:tcBorders>
            <w:shd w:val="clear" w:color="auto" w:fill="auto"/>
          </w:tcPr>
          <w:p w14:paraId="7C7417E1" w14:textId="77777777" w:rsidR="008C36DB" w:rsidRPr="00A56B9C" w:rsidRDefault="00CA7126">
            <w:pPr>
              <w:spacing w:line="200" w:lineRule="atLeast"/>
              <w:rPr>
                <w:rFonts w:eastAsia="Times New Roman"/>
                <w:bCs/>
                <w:szCs w:val="20"/>
              </w:rPr>
            </w:pPr>
            <w:r w:rsidRPr="00A56B9C">
              <w:rPr>
                <w:rFonts w:eastAsia="Times New Roman"/>
                <w:bCs/>
                <w:szCs w:val="20"/>
              </w:rPr>
              <w:t>Fte</w:t>
            </w:r>
          </w:p>
        </w:tc>
        <w:tc>
          <w:tcPr>
            <w:tcW w:w="2634" w:type="dxa"/>
            <w:tcBorders>
              <w:top w:val="single" w:sz="4" w:space="0" w:color="000001"/>
              <w:left w:val="single" w:sz="4" w:space="0" w:color="000001"/>
              <w:bottom w:val="single" w:sz="4" w:space="0" w:color="000001"/>
              <w:right w:val="single" w:sz="4" w:space="0" w:color="000001"/>
            </w:tcBorders>
            <w:shd w:val="clear" w:color="auto" w:fill="auto"/>
          </w:tcPr>
          <w:p w14:paraId="7C7417E2" w14:textId="77777777" w:rsidR="008C36DB" w:rsidRPr="00A56B9C" w:rsidRDefault="00CA7126">
            <w:pPr>
              <w:spacing w:line="200" w:lineRule="atLeast"/>
              <w:rPr>
                <w:rFonts w:eastAsia="Times New Roman"/>
                <w:bCs/>
                <w:szCs w:val="20"/>
              </w:rPr>
            </w:pPr>
            <w:r w:rsidRPr="00A56B9C">
              <w:rPr>
                <w:rFonts w:eastAsia="Times New Roman"/>
                <w:bCs/>
                <w:szCs w:val="20"/>
              </w:rPr>
              <w:t xml:space="preserve">Email </w:t>
            </w:r>
            <w:proofErr w:type="spellStart"/>
            <w:r w:rsidRPr="00A56B9C">
              <w:rPr>
                <w:rFonts w:eastAsia="Times New Roman"/>
                <w:bCs/>
                <w:szCs w:val="20"/>
              </w:rPr>
              <w:t>address</w:t>
            </w:r>
            <w:proofErr w:type="spellEnd"/>
          </w:p>
        </w:tc>
      </w:tr>
      <w:tr w:rsidR="008C36DB" w14:paraId="7C7417F0" w14:textId="77777777">
        <w:trPr>
          <w:cantSplit/>
          <w:trHeight w:val="215"/>
        </w:trPr>
        <w:tc>
          <w:tcPr>
            <w:tcW w:w="1967" w:type="dxa"/>
            <w:tcBorders>
              <w:top w:val="single" w:sz="4" w:space="0" w:color="000001"/>
              <w:left w:val="single" w:sz="4" w:space="0" w:color="000001"/>
              <w:bottom w:val="single" w:sz="4" w:space="0" w:color="000001"/>
              <w:right w:val="single" w:sz="4" w:space="0" w:color="000001"/>
            </w:tcBorders>
            <w:shd w:val="clear" w:color="auto" w:fill="auto"/>
          </w:tcPr>
          <w:p w14:paraId="7C7417E4" w14:textId="77777777" w:rsidR="008C36DB" w:rsidRDefault="008C36DB">
            <w:pPr>
              <w:spacing w:line="200" w:lineRule="atLeast"/>
              <w:rPr>
                <w:rFonts w:eastAsia="Times New Roman"/>
                <w:b/>
                <w:bCs/>
                <w:szCs w:val="20"/>
              </w:rPr>
            </w:pPr>
          </w:p>
          <w:p w14:paraId="7C7417E5" w14:textId="77777777" w:rsidR="008C36DB" w:rsidRDefault="008C36DB">
            <w:pPr>
              <w:spacing w:line="200" w:lineRule="atLeast"/>
              <w:rPr>
                <w:rFonts w:eastAsia="Times New Roman"/>
                <w:b/>
                <w:bCs/>
                <w:szCs w:val="20"/>
              </w:rPr>
            </w:pPr>
          </w:p>
          <w:p w14:paraId="7C7417E6" w14:textId="77777777" w:rsidR="008C36DB" w:rsidRDefault="008C36DB">
            <w:pPr>
              <w:spacing w:line="200" w:lineRule="atLeast"/>
              <w:rPr>
                <w:rFonts w:eastAsia="Times New Roman"/>
                <w:b/>
                <w:bCs/>
                <w:szCs w:val="20"/>
              </w:rPr>
            </w:pPr>
          </w:p>
          <w:p w14:paraId="7C7417E7" w14:textId="77777777" w:rsidR="008C36DB" w:rsidRDefault="008C36DB">
            <w:pPr>
              <w:spacing w:line="200" w:lineRule="atLeast"/>
              <w:rPr>
                <w:rFonts w:eastAsia="Times New Roman"/>
                <w:b/>
                <w:bCs/>
                <w:szCs w:val="20"/>
              </w:rPr>
            </w:pPr>
          </w:p>
          <w:p w14:paraId="7C7417E8" w14:textId="77777777" w:rsidR="008C36DB" w:rsidRDefault="008C36DB">
            <w:pPr>
              <w:spacing w:line="200" w:lineRule="atLeast"/>
              <w:rPr>
                <w:rFonts w:eastAsia="Times New Roman"/>
                <w:b/>
                <w:bCs/>
                <w:szCs w:val="20"/>
              </w:rPr>
            </w:pPr>
          </w:p>
          <w:p w14:paraId="7C7417E9" w14:textId="77777777" w:rsidR="008C36DB" w:rsidRDefault="008C36DB">
            <w:pPr>
              <w:spacing w:line="200" w:lineRule="atLeast"/>
              <w:rPr>
                <w:rFonts w:eastAsia="Times New Roman"/>
                <w:b/>
                <w:bCs/>
                <w:szCs w:val="20"/>
              </w:rPr>
            </w:pPr>
          </w:p>
          <w:p w14:paraId="7C7417EA" w14:textId="77777777" w:rsidR="008C36DB" w:rsidRDefault="008C36DB">
            <w:pPr>
              <w:spacing w:line="200" w:lineRule="atLeast"/>
              <w:rPr>
                <w:rFonts w:eastAsia="Times New Roman"/>
                <w:b/>
                <w:bCs/>
                <w:szCs w:val="20"/>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tcPr>
          <w:p w14:paraId="7C7417EB" w14:textId="77777777" w:rsidR="008C36DB" w:rsidRDefault="008C36DB">
            <w:pPr>
              <w:spacing w:line="200" w:lineRule="atLeast"/>
              <w:rPr>
                <w:rFonts w:eastAsia="Times New Roman"/>
                <w:b/>
                <w:bCs/>
                <w:szCs w:val="20"/>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Pr>
          <w:p w14:paraId="7C7417EC" w14:textId="77777777" w:rsidR="008C36DB" w:rsidRDefault="008C36DB">
            <w:pPr>
              <w:spacing w:line="200" w:lineRule="atLeast"/>
              <w:rPr>
                <w:rFonts w:eastAsia="Times New Roman"/>
                <w:b/>
                <w:bCs/>
                <w:szCs w:val="20"/>
              </w:rPr>
            </w:pP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7C7417ED" w14:textId="77777777" w:rsidR="008C36DB" w:rsidRDefault="008C36DB">
            <w:pPr>
              <w:spacing w:line="200" w:lineRule="atLeast"/>
              <w:rPr>
                <w:rFonts w:eastAsia="Times New Roman"/>
                <w:b/>
                <w:bCs/>
                <w:szCs w:val="20"/>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Pr>
          <w:p w14:paraId="7C7417EE" w14:textId="77777777" w:rsidR="008C36DB" w:rsidRDefault="008C36DB">
            <w:pPr>
              <w:spacing w:line="200" w:lineRule="atLeast"/>
              <w:rPr>
                <w:rFonts w:eastAsia="Times New Roman"/>
                <w:b/>
                <w:bCs/>
                <w:szCs w:val="20"/>
              </w:rPr>
            </w:pPr>
          </w:p>
        </w:tc>
        <w:tc>
          <w:tcPr>
            <w:tcW w:w="2634" w:type="dxa"/>
            <w:tcBorders>
              <w:top w:val="single" w:sz="4" w:space="0" w:color="000001"/>
              <w:left w:val="single" w:sz="4" w:space="0" w:color="000001"/>
              <w:bottom w:val="single" w:sz="4" w:space="0" w:color="000001"/>
              <w:right w:val="single" w:sz="4" w:space="0" w:color="000001"/>
            </w:tcBorders>
            <w:shd w:val="clear" w:color="auto" w:fill="auto"/>
          </w:tcPr>
          <w:p w14:paraId="7C7417EF" w14:textId="77777777" w:rsidR="008C36DB" w:rsidRDefault="008C36DB">
            <w:pPr>
              <w:spacing w:line="200" w:lineRule="atLeast"/>
              <w:rPr>
                <w:rFonts w:eastAsia="Times New Roman"/>
                <w:b/>
                <w:bCs/>
                <w:szCs w:val="20"/>
              </w:rPr>
            </w:pPr>
          </w:p>
        </w:tc>
      </w:tr>
    </w:tbl>
    <w:p w14:paraId="7C7417F1" w14:textId="77777777" w:rsidR="008C36DB" w:rsidRDefault="008C36DB"/>
    <w:p w14:paraId="7C7417F2" w14:textId="77777777" w:rsidR="008C36DB" w:rsidRDefault="00CA7126">
      <w:pPr>
        <w:pStyle w:val="TableContents"/>
      </w:pPr>
      <w:r>
        <w:rPr>
          <w:b/>
          <w:bCs/>
          <w:szCs w:val="20"/>
        </w:rPr>
        <w:t>Research team X</w:t>
      </w:r>
    </w:p>
    <w:tbl>
      <w:tblPr>
        <w:tblW w:w="9641"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837"/>
        <w:gridCol w:w="6804"/>
      </w:tblGrid>
      <w:tr w:rsidR="008C36DB" w:rsidRPr="003A01A1" w14:paraId="7C7417F5" w14:textId="77777777" w:rsidTr="00C370E5">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F3" w14:textId="77777777" w:rsidR="008C36DB" w:rsidRDefault="00CA7126">
            <w:pPr>
              <w:pStyle w:val="TableContents"/>
              <w:rPr>
                <w:lang w:val="en-US"/>
              </w:rPr>
            </w:pPr>
            <w:r>
              <w:rPr>
                <w:lang w:val="en-US"/>
              </w:rPr>
              <w:t>Name Team Leader (M/F)</w:t>
            </w:r>
          </w:p>
        </w:tc>
        <w:tc>
          <w:tcPr>
            <w:tcW w:w="6804" w:type="dxa"/>
            <w:tcBorders>
              <w:top w:val="single" w:sz="2" w:space="0" w:color="000001"/>
              <w:left w:val="single" w:sz="2" w:space="0" w:color="000001"/>
              <w:bottom w:val="single" w:sz="2" w:space="0" w:color="000001"/>
              <w:right w:val="single" w:sz="2" w:space="0" w:color="000001"/>
            </w:tcBorders>
            <w:shd w:val="clear" w:color="auto" w:fill="auto"/>
          </w:tcPr>
          <w:p w14:paraId="7C7417F4" w14:textId="77777777" w:rsidR="008C36DB" w:rsidRDefault="008C36DB">
            <w:pPr>
              <w:pStyle w:val="TableContents"/>
              <w:rPr>
                <w:lang w:val="en-US"/>
              </w:rPr>
            </w:pPr>
          </w:p>
        </w:tc>
      </w:tr>
      <w:tr w:rsidR="008C36DB" w14:paraId="7C7417F8" w14:textId="77777777" w:rsidTr="00C370E5">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F6" w14:textId="77777777" w:rsidR="008C36DB" w:rsidRDefault="00CA7126">
            <w:pPr>
              <w:pStyle w:val="TableContents"/>
              <w:rPr>
                <w:lang w:val="en-US"/>
              </w:rPr>
            </w:pPr>
            <w:r>
              <w:rPr>
                <w:lang w:val="en-US"/>
              </w:rPr>
              <w:t>Institute, Department</w:t>
            </w:r>
          </w:p>
        </w:tc>
        <w:tc>
          <w:tcPr>
            <w:tcW w:w="6804" w:type="dxa"/>
            <w:tcBorders>
              <w:top w:val="single" w:sz="2" w:space="0" w:color="000001"/>
              <w:left w:val="single" w:sz="2" w:space="0" w:color="000001"/>
              <w:bottom w:val="single" w:sz="2" w:space="0" w:color="000001"/>
              <w:right w:val="single" w:sz="2" w:space="0" w:color="000001"/>
            </w:tcBorders>
            <w:shd w:val="clear" w:color="auto" w:fill="auto"/>
          </w:tcPr>
          <w:p w14:paraId="7C7417F7" w14:textId="77777777" w:rsidR="008C36DB" w:rsidRDefault="008C36DB">
            <w:pPr>
              <w:pStyle w:val="TableContents"/>
              <w:rPr>
                <w:lang w:val="en-US"/>
              </w:rPr>
            </w:pPr>
          </w:p>
        </w:tc>
      </w:tr>
      <w:tr w:rsidR="008C36DB" w14:paraId="7C7417FB" w14:textId="77777777" w:rsidTr="00C370E5">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F9" w14:textId="77777777" w:rsidR="008C36DB" w:rsidRDefault="00CA7126">
            <w:pPr>
              <w:pStyle w:val="TableContents"/>
              <w:rPr>
                <w:lang w:val="en-US"/>
              </w:rPr>
            </w:pPr>
            <w:r>
              <w:rPr>
                <w:lang w:val="en-US"/>
              </w:rPr>
              <w:t>Phone</w:t>
            </w:r>
          </w:p>
        </w:tc>
        <w:tc>
          <w:tcPr>
            <w:tcW w:w="6804" w:type="dxa"/>
            <w:tcBorders>
              <w:top w:val="single" w:sz="2" w:space="0" w:color="000001"/>
              <w:left w:val="single" w:sz="2" w:space="0" w:color="000001"/>
              <w:bottom w:val="single" w:sz="2" w:space="0" w:color="000001"/>
              <w:right w:val="single" w:sz="2" w:space="0" w:color="000001"/>
            </w:tcBorders>
            <w:shd w:val="clear" w:color="auto" w:fill="auto"/>
          </w:tcPr>
          <w:p w14:paraId="7C7417FA" w14:textId="77777777" w:rsidR="008C36DB" w:rsidRDefault="008C36DB">
            <w:pPr>
              <w:pStyle w:val="TableContents"/>
              <w:rPr>
                <w:lang w:val="en-US"/>
              </w:rPr>
            </w:pPr>
          </w:p>
        </w:tc>
      </w:tr>
      <w:tr w:rsidR="008C36DB" w14:paraId="7C7417FE" w14:textId="77777777" w:rsidTr="00C370E5">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FC" w14:textId="77777777" w:rsidR="008C36DB" w:rsidRDefault="00CA7126">
            <w:pPr>
              <w:pStyle w:val="TableContents"/>
              <w:rPr>
                <w:lang w:val="en-US"/>
              </w:rPr>
            </w:pPr>
            <w:r>
              <w:rPr>
                <w:lang w:val="en-US"/>
              </w:rPr>
              <w:t>Email</w:t>
            </w:r>
          </w:p>
        </w:tc>
        <w:tc>
          <w:tcPr>
            <w:tcW w:w="6804" w:type="dxa"/>
            <w:tcBorders>
              <w:top w:val="single" w:sz="2" w:space="0" w:color="000001"/>
              <w:left w:val="single" w:sz="2" w:space="0" w:color="000001"/>
              <w:bottom w:val="single" w:sz="2" w:space="0" w:color="000001"/>
              <w:right w:val="single" w:sz="2" w:space="0" w:color="000001"/>
            </w:tcBorders>
            <w:shd w:val="clear" w:color="auto" w:fill="auto"/>
          </w:tcPr>
          <w:p w14:paraId="7C7417FD" w14:textId="77777777" w:rsidR="008C36DB" w:rsidRDefault="008C36DB">
            <w:pPr>
              <w:pStyle w:val="TableContents"/>
              <w:rPr>
                <w:lang w:val="en-US"/>
              </w:rPr>
            </w:pPr>
          </w:p>
        </w:tc>
      </w:tr>
      <w:tr w:rsidR="008C36DB" w:rsidRPr="003A01A1" w14:paraId="7C741801" w14:textId="77777777" w:rsidTr="00C370E5">
        <w:tc>
          <w:tcPr>
            <w:tcW w:w="2837" w:type="dxa"/>
            <w:tcBorders>
              <w:top w:val="single" w:sz="2" w:space="0" w:color="000001"/>
              <w:left w:val="single" w:sz="2" w:space="0" w:color="000001"/>
              <w:bottom w:val="single" w:sz="2" w:space="0" w:color="000001"/>
              <w:right w:val="single" w:sz="2" w:space="0" w:color="000001"/>
            </w:tcBorders>
            <w:shd w:val="clear" w:color="auto" w:fill="auto"/>
          </w:tcPr>
          <w:p w14:paraId="7C7417FF" w14:textId="77777777" w:rsidR="008C36DB" w:rsidRDefault="00CA7126">
            <w:pPr>
              <w:pStyle w:val="TableContents"/>
              <w:rPr>
                <w:lang w:val="en-US"/>
              </w:rPr>
            </w:pPr>
            <w:r>
              <w:rPr>
                <w:lang w:val="en-US"/>
              </w:rPr>
              <w:t xml:space="preserve">Researcher Identification (e.g. </w:t>
            </w:r>
            <w:proofErr w:type="spellStart"/>
            <w:r>
              <w:rPr>
                <w:lang w:val="en-US"/>
              </w:rPr>
              <w:t>ResearcherID</w:t>
            </w:r>
            <w:proofErr w:type="spellEnd"/>
            <w:r>
              <w:rPr>
                <w:lang w:val="en-US"/>
              </w:rPr>
              <w:t>, ORCID)</w:t>
            </w:r>
            <w:r>
              <w:rPr>
                <w:lang w:val="en-US"/>
              </w:rPr>
              <w:tab/>
            </w:r>
          </w:p>
        </w:tc>
        <w:tc>
          <w:tcPr>
            <w:tcW w:w="6804" w:type="dxa"/>
            <w:tcBorders>
              <w:top w:val="single" w:sz="2" w:space="0" w:color="000001"/>
              <w:left w:val="single" w:sz="2" w:space="0" w:color="000001"/>
              <w:bottom w:val="single" w:sz="2" w:space="0" w:color="000001"/>
              <w:right w:val="single" w:sz="2" w:space="0" w:color="000001"/>
            </w:tcBorders>
            <w:shd w:val="clear" w:color="auto" w:fill="auto"/>
          </w:tcPr>
          <w:p w14:paraId="7C741800" w14:textId="77777777" w:rsidR="008C36DB" w:rsidRDefault="008C36DB">
            <w:pPr>
              <w:pStyle w:val="TableContents"/>
              <w:rPr>
                <w:lang w:val="en-US"/>
              </w:rPr>
            </w:pPr>
          </w:p>
        </w:tc>
      </w:tr>
    </w:tbl>
    <w:p w14:paraId="7C741802" w14:textId="77777777" w:rsidR="008C36DB" w:rsidRDefault="008C36DB">
      <w:pPr>
        <w:rPr>
          <w:lang w:val="en-US"/>
        </w:rPr>
      </w:pPr>
    </w:p>
    <w:p w14:paraId="7C741803" w14:textId="77777777" w:rsidR="008C36DB" w:rsidRDefault="00CA7126">
      <w:pPr>
        <w:rPr>
          <w:bCs/>
          <w:i/>
          <w:szCs w:val="20"/>
          <w:lang w:val="en-US"/>
        </w:rPr>
      </w:pPr>
      <w:r>
        <w:rPr>
          <w:b/>
          <w:bCs/>
          <w:szCs w:val="20"/>
          <w:lang w:val="en-US"/>
        </w:rPr>
        <w:t>Investigators</w:t>
      </w:r>
    </w:p>
    <w:p w14:paraId="7C741804" w14:textId="77777777" w:rsidR="008C36DB" w:rsidRDefault="00CA7126">
      <w:pPr>
        <w:rPr>
          <w:bCs/>
          <w:szCs w:val="20"/>
          <w:lang w:val="en-US"/>
        </w:rPr>
      </w:pPr>
      <w:r>
        <w:rPr>
          <w:bCs/>
          <w:i/>
          <w:szCs w:val="20"/>
          <w:lang w:val="en-US"/>
        </w:rPr>
        <w:t>Please provide the names of all funded and non-funded investigators in the project</w:t>
      </w:r>
    </w:p>
    <w:tbl>
      <w:tblPr>
        <w:tblW w:w="5000" w:type="pc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965"/>
        <w:gridCol w:w="1229"/>
        <w:gridCol w:w="1977"/>
        <w:gridCol w:w="1119"/>
        <w:gridCol w:w="708"/>
        <w:gridCol w:w="2630"/>
      </w:tblGrid>
      <w:tr w:rsidR="008C36DB" w14:paraId="7C74180B" w14:textId="77777777">
        <w:trPr>
          <w:cantSplit/>
          <w:trHeight w:val="215"/>
        </w:trPr>
        <w:tc>
          <w:tcPr>
            <w:tcW w:w="1967" w:type="dxa"/>
            <w:tcBorders>
              <w:top w:val="single" w:sz="4" w:space="0" w:color="000001"/>
              <w:left w:val="single" w:sz="4" w:space="0" w:color="000001"/>
              <w:bottom w:val="single" w:sz="4" w:space="0" w:color="000001"/>
              <w:right w:val="single" w:sz="4" w:space="0" w:color="000001"/>
            </w:tcBorders>
            <w:shd w:val="clear" w:color="auto" w:fill="auto"/>
          </w:tcPr>
          <w:p w14:paraId="7C741805" w14:textId="77777777" w:rsidR="008C36DB" w:rsidRPr="00A56B9C" w:rsidRDefault="00CA7126">
            <w:pPr>
              <w:spacing w:line="200" w:lineRule="atLeast"/>
              <w:rPr>
                <w:rFonts w:eastAsia="Times New Roman"/>
                <w:bCs/>
                <w:szCs w:val="20"/>
              </w:rPr>
            </w:pPr>
            <w:r w:rsidRPr="00A56B9C">
              <w:rPr>
                <w:rFonts w:eastAsia="Times New Roman"/>
                <w:bCs/>
                <w:szCs w:val="20"/>
              </w:rPr>
              <w:t xml:space="preserve">Name </w:t>
            </w:r>
            <w:proofErr w:type="spellStart"/>
            <w:r w:rsidRPr="00A56B9C">
              <w:rPr>
                <w:rFonts w:eastAsia="Times New Roman"/>
                <w:bCs/>
                <w:szCs w:val="20"/>
              </w:rPr>
              <w:t>and</w:t>
            </w:r>
            <w:proofErr w:type="spellEnd"/>
            <w:r w:rsidRPr="00A56B9C">
              <w:rPr>
                <w:rFonts w:eastAsia="Times New Roman"/>
                <w:bCs/>
                <w:szCs w:val="20"/>
              </w:rPr>
              <w:t xml:space="preserve"> </w:t>
            </w:r>
            <w:proofErr w:type="spellStart"/>
            <w:r w:rsidRPr="00A56B9C">
              <w:rPr>
                <w:rFonts w:eastAsia="Times New Roman"/>
                <w:bCs/>
                <w:szCs w:val="20"/>
              </w:rPr>
              <w:t>title</w:t>
            </w:r>
            <w:proofErr w:type="spellEnd"/>
          </w:p>
        </w:tc>
        <w:tc>
          <w:tcPr>
            <w:tcW w:w="1230" w:type="dxa"/>
            <w:tcBorders>
              <w:top w:val="single" w:sz="4" w:space="0" w:color="000001"/>
              <w:left w:val="single" w:sz="4" w:space="0" w:color="000001"/>
              <w:bottom w:val="single" w:sz="4" w:space="0" w:color="000001"/>
              <w:right w:val="single" w:sz="4" w:space="0" w:color="000001"/>
            </w:tcBorders>
            <w:shd w:val="clear" w:color="auto" w:fill="auto"/>
          </w:tcPr>
          <w:p w14:paraId="7C741806"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Function</w:t>
            </w:r>
            <w:proofErr w:type="spellEnd"/>
          </w:p>
        </w:tc>
        <w:tc>
          <w:tcPr>
            <w:tcW w:w="1979" w:type="dxa"/>
            <w:tcBorders>
              <w:top w:val="single" w:sz="4" w:space="0" w:color="000001"/>
              <w:left w:val="single" w:sz="4" w:space="0" w:color="000001"/>
              <w:bottom w:val="single" w:sz="4" w:space="0" w:color="000001"/>
              <w:right w:val="single" w:sz="4" w:space="0" w:color="000001"/>
            </w:tcBorders>
            <w:shd w:val="clear" w:color="auto" w:fill="auto"/>
          </w:tcPr>
          <w:p w14:paraId="7C741807"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Institute</w:t>
            </w:r>
            <w:proofErr w:type="spellEnd"/>
            <w:r w:rsidRPr="00A56B9C">
              <w:rPr>
                <w:rFonts w:eastAsia="Times New Roman"/>
                <w:bCs/>
                <w:szCs w:val="20"/>
              </w:rPr>
              <w:t xml:space="preserve"> </w:t>
            </w:r>
            <w:proofErr w:type="spellStart"/>
            <w:r w:rsidRPr="00A56B9C">
              <w:rPr>
                <w:rFonts w:eastAsia="Times New Roman"/>
                <w:bCs/>
                <w:szCs w:val="20"/>
              </w:rPr>
              <w:t>and</w:t>
            </w:r>
            <w:proofErr w:type="spellEnd"/>
            <w:r w:rsidRPr="00A56B9C">
              <w:rPr>
                <w:rFonts w:eastAsia="Times New Roman"/>
                <w:bCs/>
                <w:szCs w:val="20"/>
              </w:rPr>
              <w:t xml:space="preserve"> </w:t>
            </w:r>
            <w:proofErr w:type="spellStart"/>
            <w:r w:rsidRPr="00A56B9C">
              <w:rPr>
                <w:rFonts w:eastAsia="Times New Roman"/>
                <w:bCs/>
                <w:szCs w:val="20"/>
              </w:rPr>
              <w:t>department</w:t>
            </w:r>
            <w:proofErr w:type="spellEnd"/>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7C741808" w14:textId="77777777" w:rsidR="008C36DB" w:rsidRPr="00A56B9C" w:rsidRDefault="00CA7126">
            <w:pPr>
              <w:spacing w:line="200" w:lineRule="atLeast"/>
              <w:rPr>
                <w:rFonts w:eastAsia="Times New Roman"/>
                <w:bCs/>
                <w:szCs w:val="20"/>
              </w:rPr>
            </w:pPr>
            <w:proofErr w:type="spellStart"/>
            <w:r w:rsidRPr="00A56B9C">
              <w:rPr>
                <w:rFonts w:eastAsia="Times New Roman"/>
                <w:bCs/>
                <w:szCs w:val="20"/>
              </w:rPr>
              <w:t>Funding</w:t>
            </w:r>
            <w:proofErr w:type="spellEnd"/>
            <w:r w:rsidRPr="00A56B9C">
              <w:rPr>
                <w:rFonts w:eastAsia="Times New Roman"/>
                <w:bCs/>
                <w:szCs w:val="20"/>
              </w:rPr>
              <w:t xml:space="preserve"> source</w:t>
            </w:r>
          </w:p>
        </w:tc>
        <w:tc>
          <w:tcPr>
            <w:tcW w:w="708" w:type="dxa"/>
            <w:tcBorders>
              <w:top w:val="single" w:sz="4" w:space="0" w:color="000001"/>
              <w:left w:val="single" w:sz="4" w:space="0" w:color="000001"/>
              <w:bottom w:val="single" w:sz="4" w:space="0" w:color="000001"/>
              <w:right w:val="single" w:sz="4" w:space="0" w:color="000001"/>
            </w:tcBorders>
            <w:shd w:val="clear" w:color="auto" w:fill="auto"/>
          </w:tcPr>
          <w:p w14:paraId="7C741809" w14:textId="77777777" w:rsidR="008C36DB" w:rsidRPr="00A56B9C" w:rsidRDefault="00CA7126">
            <w:pPr>
              <w:spacing w:line="200" w:lineRule="atLeast"/>
              <w:rPr>
                <w:rFonts w:eastAsia="Times New Roman"/>
                <w:bCs/>
                <w:szCs w:val="20"/>
              </w:rPr>
            </w:pPr>
            <w:r w:rsidRPr="00A56B9C">
              <w:rPr>
                <w:rFonts w:eastAsia="Times New Roman"/>
                <w:bCs/>
                <w:szCs w:val="20"/>
              </w:rPr>
              <w:t>Fte</w:t>
            </w:r>
          </w:p>
        </w:tc>
        <w:tc>
          <w:tcPr>
            <w:tcW w:w="2634" w:type="dxa"/>
            <w:tcBorders>
              <w:top w:val="single" w:sz="4" w:space="0" w:color="000001"/>
              <w:left w:val="single" w:sz="4" w:space="0" w:color="000001"/>
              <w:bottom w:val="single" w:sz="4" w:space="0" w:color="000001"/>
              <w:right w:val="single" w:sz="4" w:space="0" w:color="000001"/>
            </w:tcBorders>
            <w:shd w:val="clear" w:color="auto" w:fill="auto"/>
          </w:tcPr>
          <w:p w14:paraId="7C74180A" w14:textId="77777777" w:rsidR="008C36DB" w:rsidRPr="00A56B9C" w:rsidRDefault="00CA7126">
            <w:pPr>
              <w:spacing w:line="200" w:lineRule="atLeast"/>
              <w:rPr>
                <w:rFonts w:eastAsia="Times New Roman"/>
                <w:bCs/>
                <w:szCs w:val="20"/>
              </w:rPr>
            </w:pPr>
            <w:r w:rsidRPr="00A56B9C">
              <w:rPr>
                <w:rFonts w:eastAsia="Times New Roman"/>
                <w:bCs/>
                <w:szCs w:val="20"/>
              </w:rPr>
              <w:t xml:space="preserve">Email </w:t>
            </w:r>
            <w:proofErr w:type="spellStart"/>
            <w:r w:rsidRPr="00A56B9C">
              <w:rPr>
                <w:rFonts w:eastAsia="Times New Roman"/>
                <w:bCs/>
                <w:szCs w:val="20"/>
              </w:rPr>
              <w:t>address</w:t>
            </w:r>
            <w:proofErr w:type="spellEnd"/>
          </w:p>
        </w:tc>
      </w:tr>
      <w:tr w:rsidR="008C36DB" w14:paraId="7C741818" w14:textId="77777777">
        <w:trPr>
          <w:cantSplit/>
          <w:trHeight w:val="215"/>
        </w:trPr>
        <w:tc>
          <w:tcPr>
            <w:tcW w:w="1967" w:type="dxa"/>
            <w:tcBorders>
              <w:top w:val="single" w:sz="4" w:space="0" w:color="000001"/>
              <w:left w:val="single" w:sz="4" w:space="0" w:color="000001"/>
              <w:bottom w:val="single" w:sz="4" w:space="0" w:color="000001"/>
              <w:right w:val="single" w:sz="4" w:space="0" w:color="000001"/>
            </w:tcBorders>
            <w:shd w:val="clear" w:color="auto" w:fill="auto"/>
          </w:tcPr>
          <w:p w14:paraId="7C74180C" w14:textId="77777777" w:rsidR="008C36DB" w:rsidRDefault="008C36DB">
            <w:pPr>
              <w:spacing w:line="200" w:lineRule="atLeast"/>
              <w:rPr>
                <w:rFonts w:eastAsia="Times New Roman"/>
                <w:b/>
                <w:bCs/>
                <w:szCs w:val="20"/>
              </w:rPr>
            </w:pPr>
          </w:p>
          <w:p w14:paraId="7C74180D" w14:textId="77777777" w:rsidR="008C36DB" w:rsidRDefault="008C36DB">
            <w:pPr>
              <w:spacing w:line="200" w:lineRule="atLeast"/>
              <w:rPr>
                <w:rFonts w:eastAsia="Times New Roman"/>
                <w:b/>
                <w:bCs/>
                <w:szCs w:val="20"/>
              </w:rPr>
            </w:pPr>
          </w:p>
          <w:p w14:paraId="7C74180E" w14:textId="77777777" w:rsidR="008C36DB" w:rsidRDefault="008C36DB">
            <w:pPr>
              <w:spacing w:line="200" w:lineRule="atLeast"/>
              <w:rPr>
                <w:rFonts w:eastAsia="Times New Roman"/>
                <w:b/>
                <w:bCs/>
                <w:szCs w:val="20"/>
              </w:rPr>
            </w:pPr>
          </w:p>
          <w:p w14:paraId="7C74180F" w14:textId="77777777" w:rsidR="008C36DB" w:rsidRDefault="008C36DB">
            <w:pPr>
              <w:spacing w:line="200" w:lineRule="atLeast"/>
              <w:rPr>
                <w:rFonts w:eastAsia="Times New Roman"/>
                <w:b/>
                <w:bCs/>
                <w:szCs w:val="20"/>
              </w:rPr>
            </w:pPr>
          </w:p>
          <w:p w14:paraId="7C741810" w14:textId="77777777" w:rsidR="008C36DB" w:rsidRDefault="008C36DB">
            <w:pPr>
              <w:spacing w:line="200" w:lineRule="atLeast"/>
              <w:rPr>
                <w:rFonts w:eastAsia="Times New Roman"/>
                <w:b/>
                <w:bCs/>
                <w:szCs w:val="20"/>
              </w:rPr>
            </w:pPr>
          </w:p>
          <w:p w14:paraId="7C741811" w14:textId="77777777" w:rsidR="008C36DB" w:rsidRDefault="008C36DB">
            <w:pPr>
              <w:spacing w:line="200" w:lineRule="atLeast"/>
              <w:rPr>
                <w:rFonts w:eastAsia="Times New Roman"/>
                <w:b/>
                <w:bCs/>
                <w:szCs w:val="20"/>
              </w:rPr>
            </w:pPr>
          </w:p>
          <w:p w14:paraId="7C741812" w14:textId="77777777" w:rsidR="008C36DB" w:rsidRDefault="008C36DB">
            <w:pPr>
              <w:spacing w:line="200" w:lineRule="atLeast"/>
              <w:rPr>
                <w:rFonts w:eastAsia="Times New Roman"/>
                <w:b/>
                <w:bCs/>
                <w:szCs w:val="20"/>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tcPr>
          <w:p w14:paraId="7C741813" w14:textId="77777777" w:rsidR="008C36DB" w:rsidRDefault="008C36DB">
            <w:pPr>
              <w:spacing w:line="200" w:lineRule="atLeast"/>
              <w:rPr>
                <w:rFonts w:eastAsia="Times New Roman"/>
                <w:b/>
                <w:bCs/>
                <w:szCs w:val="20"/>
              </w:rPr>
            </w:pPr>
          </w:p>
        </w:tc>
        <w:tc>
          <w:tcPr>
            <w:tcW w:w="1979" w:type="dxa"/>
            <w:tcBorders>
              <w:top w:val="single" w:sz="4" w:space="0" w:color="000001"/>
              <w:left w:val="single" w:sz="4" w:space="0" w:color="000001"/>
              <w:bottom w:val="single" w:sz="4" w:space="0" w:color="000001"/>
              <w:right w:val="single" w:sz="4" w:space="0" w:color="000001"/>
            </w:tcBorders>
            <w:shd w:val="clear" w:color="auto" w:fill="auto"/>
          </w:tcPr>
          <w:p w14:paraId="7C741814" w14:textId="77777777" w:rsidR="008C36DB" w:rsidRDefault="008C36DB">
            <w:pPr>
              <w:spacing w:line="200" w:lineRule="atLeast"/>
              <w:rPr>
                <w:rFonts w:eastAsia="Times New Roman"/>
                <w:b/>
                <w:bCs/>
                <w:szCs w:val="20"/>
              </w:rPr>
            </w:pPr>
          </w:p>
        </w:tc>
        <w:tc>
          <w:tcPr>
            <w:tcW w:w="1119" w:type="dxa"/>
            <w:tcBorders>
              <w:top w:val="single" w:sz="4" w:space="0" w:color="000001"/>
              <w:left w:val="single" w:sz="4" w:space="0" w:color="000001"/>
              <w:bottom w:val="single" w:sz="4" w:space="0" w:color="000001"/>
              <w:right w:val="single" w:sz="4" w:space="0" w:color="000001"/>
            </w:tcBorders>
            <w:shd w:val="clear" w:color="auto" w:fill="auto"/>
          </w:tcPr>
          <w:p w14:paraId="7C741815" w14:textId="77777777" w:rsidR="008C36DB" w:rsidRDefault="008C36DB">
            <w:pPr>
              <w:spacing w:line="200" w:lineRule="atLeast"/>
              <w:rPr>
                <w:rFonts w:eastAsia="Times New Roman"/>
                <w:b/>
                <w:bCs/>
                <w:szCs w:val="20"/>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Pr>
          <w:p w14:paraId="7C741816" w14:textId="77777777" w:rsidR="008C36DB" w:rsidRDefault="008C36DB">
            <w:pPr>
              <w:spacing w:line="200" w:lineRule="atLeast"/>
              <w:rPr>
                <w:rFonts w:eastAsia="Times New Roman"/>
                <w:b/>
                <w:bCs/>
                <w:szCs w:val="20"/>
              </w:rPr>
            </w:pPr>
          </w:p>
        </w:tc>
        <w:tc>
          <w:tcPr>
            <w:tcW w:w="2634" w:type="dxa"/>
            <w:tcBorders>
              <w:top w:val="single" w:sz="4" w:space="0" w:color="000001"/>
              <w:left w:val="single" w:sz="4" w:space="0" w:color="000001"/>
              <w:bottom w:val="single" w:sz="4" w:space="0" w:color="000001"/>
              <w:right w:val="single" w:sz="4" w:space="0" w:color="000001"/>
            </w:tcBorders>
            <w:shd w:val="clear" w:color="auto" w:fill="auto"/>
          </w:tcPr>
          <w:p w14:paraId="7C741817" w14:textId="77777777" w:rsidR="008C36DB" w:rsidRDefault="008C36DB">
            <w:pPr>
              <w:spacing w:line="200" w:lineRule="atLeast"/>
              <w:rPr>
                <w:rFonts w:eastAsia="Times New Roman"/>
                <w:b/>
                <w:bCs/>
                <w:szCs w:val="20"/>
              </w:rPr>
            </w:pPr>
          </w:p>
        </w:tc>
      </w:tr>
    </w:tbl>
    <w:p w14:paraId="7C741819" w14:textId="77777777" w:rsidR="008C36DB" w:rsidRDefault="008C36DB">
      <w:pPr>
        <w:pStyle w:val="TableContents"/>
        <w:rPr>
          <w:b/>
          <w:sz w:val="22"/>
          <w:lang w:val="en-US"/>
        </w:rPr>
      </w:pPr>
    </w:p>
    <w:bookmarkEnd w:id="4"/>
    <w:p w14:paraId="7C74181A" w14:textId="755BC9FE" w:rsidR="008C36DB" w:rsidRDefault="008C36DB">
      <w:pPr>
        <w:pStyle w:val="TableContents"/>
        <w:rPr>
          <w:b/>
          <w:sz w:val="22"/>
          <w:lang w:val="en-US"/>
        </w:rPr>
      </w:pPr>
    </w:p>
    <w:p w14:paraId="7C74181B" w14:textId="77777777" w:rsidR="008C36DB" w:rsidRDefault="008C36DB">
      <w:pPr>
        <w:pStyle w:val="TableContents"/>
        <w:rPr>
          <w:lang w:val="en-US"/>
        </w:rPr>
      </w:pPr>
    </w:p>
    <w:p w14:paraId="7C74181C" w14:textId="77777777" w:rsidR="008C36DB" w:rsidRDefault="008C36DB">
      <w:pPr>
        <w:pStyle w:val="TableContents"/>
        <w:rPr>
          <w:lang w:val="en-US"/>
        </w:rPr>
      </w:pPr>
    </w:p>
    <w:p w14:paraId="7C74181D" w14:textId="77777777" w:rsidR="008C36DB" w:rsidRDefault="008C36DB">
      <w:pPr>
        <w:pStyle w:val="TableContents"/>
        <w:rPr>
          <w:lang w:val="en-US"/>
        </w:rPr>
      </w:pPr>
    </w:p>
    <w:p w14:paraId="7C74181E" w14:textId="0316EE30" w:rsidR="008C36DB" w:rsidRDefault="008C36DB">
      <w:pPr>
        <w:pStyle w:val="TableContents"/>
      </w:pPr>
    </w:p>
    <w:p w14:paraId="7C74181F" w14:textId="5396820F" w:rsidR="008C36DB" w:rsidRDefault="008C36DB">
      <w:pPr>
        <w:pStyle w:val="TableContents"/>
      </w:pPr>
    </w:p>
    <w:p w14:paraId="7C741820" w14:textId="77777777" w:rsidR="008C36DB" w:rsidRDefault="008C36DB">
      <w:pPr>
        <w:pStyle w:val="TableContents"/>
        <w:rPr>
          <w:sz w:val="22"/>
          <w:lang w:val="en-US"/>
        </w:rPr>
      </w:pPr>
    </w:p>
    <w:p w14:paraId="7C741821" w14:textId="77777777" w:rsidR="008C36DB" w:rsidRDefault="00CA7126">
      <w:pPr>
        <w:widowControl/>
        <w:suppressAutoHyphens w:val="0"/>
        <w:rPr>
          <w:bCs/>
          <w:sz w:val="28"/>
          <w:szCs w:val="20"/>
          <w:lang w:val="en-US"/>
        </w:rPr>
      </w:pPr>
      <w:r>
        <w:br w:type="page"/>
      </w:r>
    </w:p>
    <w:p w14:paraId="7C741822" w14:textId="77777777" w:rsidR="008C36DB" w:rsidRDefault="00CA7126">
      <w:pPr>
        <w:pStyle w:val="TableContents"/>
        <w:rPr>
          <w:lang w:val="en-US"/>
        </w:rPr>
      </w:pPr>
      <w:r>
        <w:rPr>
          <w:bCs/>
          <w:sz w:val="28"/>
          <w:szCs w:val="20"/>
          <w:lang w:val="en-US"/>
        </w:rPr>
        <w:lastRenderedPageBreak/>
        <w:t xml:space="preserve">II. </w:t>
      </w:r>
      <w:r w:rsidRPr="00331BB6">
        <w:rPr>
          <w:bCs/>
          <w:color w:val="D81E00"/>
          <w:sz w:val="28"/>
          <w:szCs w:val="20"/>
          <w:lang w:val="en-US"/>
        </w:rPr>
        <w:t>RESEARCH</w:t>
      </w:r>
      <w:r>
        <w:rPr>
          <w:bCs/>
          <w:sz w:val="28"/>
          <w:szCs w:val="20"/>
          <w:lang w:val="en-US"/>
        </w:rPr>
        <w:t xml:space="preserve"> </w:t>
      </w:r>
      <w:r>
        <w:rPr>
          <w:bCs/>
          <w:color w:val="D81E00"/>
          <w:sz w:val="28"/>
          <w:szCs w:val="20"/>
          <w:lang w:val="en-US"/>
        </w:rPr>
        <w:t>DESCRIPTION</w:t>
      </w:r>
    </w:p>
    <w:p w14:paraId="7C741823" w14:textId="77777777" w:rsidR="008C36DB" w:rsidRDefault="008C36DB">
      <w:pPr>
        <w:pStyle w:val="TableContents"/>
        <w:rPr>
          <w:lang w:val="en-US"/>
        </w:rPr>
      </w:pPr>
    </w:p>
    <w:p w14:paraId="7C741824" w14:textId="7EF77A44" w:rsidR="008C36DB" w:rsidRPr="009326AA" w:rsidRDefault="00CA7126">
      <w:pPr>
        <w:rPr>
          <w:lang w:val="en-US"/>
        </w:rPr>
      </w:pPr>
      <w:r>
        <w:rPr>
          <w:b/>
          <w:sz w:val="22"/>
          <w:szCs w:val="22"/>
          <w:lang w:val="en-US"/>
        </w:rPr>
        <w:t xml:space="preserve">1. Abstract (max. 1250 words) </w:t>
      </w:r>
    </w:p>
    <w:p w14:paraId="527DF882"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826" w14:textId="354846F0" w:rsidR="008C36DB" w:rsidRDefault="008C6840">
      <w:pPr>
        <w:pStyle w:val="TableContents"/>
        <w:snapToGrid w:val="0"/>
        <w:rPr>
          <w:i/>
          <w:iCs/>
          <w:szCs w:val="20"/>
          <w:lang w:val="en-GB"/>
        </w:rPr>
      </w:pPr>
      <w:r>
        <w:rPr>
          <w:i/>
          <w:iCs/>
          <w:szCs w:val="20"/>
          <w:lang w:val="en-GB"/>
        </w:rPr>
        <w:t>P</w:t>
      </w:r>
      <w:r w:rsidR="00CA7126">
        <w:rPr>
          <w:i/>
          <w:iCs/>
          <w:szCs w:val="20"/>
          <w:lang w:val="en-GB"/>
        </w:rPr>
        <w:t xml:space="preserve">lease address the points below. A general subject review can be provided in item 3 and </w:t>
      </w:r>
      <w:r w:rsidR="00FA1666">
        <w:rPr>
          <w:i/>
          <w:iCs/>
          <w:szCs w:val="20"/>
          <w:lang w:val="en-GB"/>
        </w:rPr>
        <w:t xml:space="preserve">detailed </w:t>
      </w:r>
      <w:r w:rsidR="00CA7126">
        <w:rPr>
          <w:i/>
          <w:iCs/>
          <w:szCs w:val="20"/>
          <w:lang w:val="en-GB"/>
        </w:rPr>
        <w:t xml:space="preserve">descriptions of the work packages in item 6. All references must be put in item 4 and risk factors should be addressed in item </w:t>
      </w:r>
      <w:r w:rsidR="00CC5541">
        <w:rPr>
          <w:i/>
          <w:iCs/>
          <w:szCs w:val="20"/>
          <w:lang w:val="en-GB"/>
        </w:rPr>
        <w:t>10</w:t>
      </w:r>
      <w:r w:rsidR="00CA7126">
        <w:rPr>
          <w:i/>
          <w:iCs/>
          <w:szCs w:val="20"/>
          <w:lang w:val="en-GB"/>
        </w:rPr>
        <w:t xml:space="preserve">. </w:t>
      </w:r>
    </w:p>
    <w:p w14:paraId="7C741827" w14:textId="77777777" w:rsidR="008C36DB" w:rsidRDefault="00CA7126">
      <w:pPr>
        <w:pStyle w:val="TableContents"/>
        <w:numPr>
          <w:ilvl w:val="0"/>
          <w:numId w:val="13"/>
        </w:numPr>
        <w:snapToGrid w:val="0"/>
        <w:rPr>
          <w:i/>
          <w:iCs/>
          <w:szCs w:val="20"/>
          <w:lang w:val="en-GB"/>
        </w:rPr>
      </w:pPr>
      <w:r>
        <w:rPr>
          <w:i/>
          <w:iCs/>
          <w:szCs w:val="20"/>
          <w:lang w:val="en-GB"/>
        </w:rPr>
        <w:t xml:space="preserve">Central problem that will be addressed. </w:t>
      </w:r>
    </w:p>
    <w:p w14:paraId="7C741828" w14:textId="77777777" w:rsidR="008C36DB" w:rsidRDefault="00CA7126">
      <w:pPr>
        <w:pStyle w:val="TableContents"/>
        <w:numPr>
          <w:ilvl w:val="0"/>
          <w:numId w:val="13"/>
        </w:numPr>
        <w:snapToGrid w:val="0"/>
        <w:rPr>
          <w:i/>
          <w:iCs/>
          <w:szCs w:val="20"/>
          <w:lang w:val="en-US"/>
        </w:rPr>
      </w:pPr>
      <w:r>
        <w:rPr>
          <w:i/>
          <w:iCs/>
          <w:szCs w:val="20"/>
          <w:lang w:val="en-GB"/>
        </w:rPr>
        <w:t xml:space="preserve">Rationale of the project plan for solving the problem. </w:t>
      </w:r>
    </w:p>
    <w:p w14:paraId="7C741829" w14:textId="77777777" w:rsidR="008C36DB" w:rsidRDefault="00CA7126">
      <w:pPr>
        <w:pStyle w:val="TableContents"/>
        <w:numPr>
          <w:ilvl w:val="0"/>
          <w:numId w:val="13"/>
        </w:numPr>
        <w:snapToGrid w:val="0"/>
        <w:rPr>
          <w:i/>
          <w:iCs/>
          <w:szCs w:val="20"/>
          <w:lang w:val="en-GB"/>
        </w:rPr>
      </w:pPr>
      <w:r>
        <w:rPr>
          <w:i/>
          <w:iCs/>
          <w:szCs w:val="20"/>
        </w:rPr>
        <w:t xml:space="preserve">Central hypothesis </w:t>
      </w:r>
      <w:proofErr w:type="spellStart"/>
      <w:r>
        <w:rPr>
          <w:i/>
          <w:iCs/>
          <w:szCs w:val="20"/>
        </w:rPr>
        <w:t>and</w:t>
      </w:r>
      <w:proofErr w:type="spellEnd"/>
      <w:r>
        <w:rPr>
          <w:i/>
          <w:iCs/>
          <w:szCs w:val="20"/>
        </w:rPr>
        <w:t xml:space="preserve"> </w:t>
      </w:r>
      <w:proofErr w:type="spellStart"/>
      <w:r>
        <w:rPr>
          <w:i/>
          <w:iCs/>
          <w:szCs w:val="20"/>
        </w:rPr>
        <w:t>aims</w:t>
      </w:r>
      <w:proofErr w:type="spellEnd"/>
      <w:r>
        <w:rPr>
          <w:i/>
          <w:iCs/>
          <w:szCs w:val="20"/>
        </w:rPr>
        <w:t xml:space="preserve">. </w:t>
      </w:r>
    </w:p>
    <w:p w14:paraId="7C74182A" w14:textId="36E3AAEC" w:rsidR="008C36DB" w:rsidRPr="009326AA" w:rsidRDefault="00CA7126">
      <w:pPr>
        <w:pStyle w:val="TableContents"/>
        <w:numPr>
          <w:ilvl w:val="0"/>
          <w:numId w:val="13"/>
        </w:numPr>
        <w:snapToGrid w:val="0"/>
        <w:rPr>
          <w:lang w:val="en-US"/>
        </w:rPr>
      </w:pPr>
      <w:r>
        <w:rPr>
          <w:i/>
          <w:iCs/>
          <w:szCs w:val="20"/>
          <w:lang w:val="en-GB"/>
        </w:rPr>
        <w:t xml:space="preserve">Concise description of the work packages and the interconnections. </w:t>
      </w:r>
    </w:p>
    <w:p w14:paraId="7C74182B" w14:textId="77777777" w:rsidR="008C36DB" w:rsidRDefault="00CA7126">
      <w:pPr>
        <w:pStyle w:val="TableContents"/>
        <w:numPr>
          <w:ilvl w:val="0"/>
          <w:numId w:val="13"/>
        </w:numPr>
        <w:snapToGrid w:val="0"/>
        <w:rPr>
          <w:lang w:val="en-US"/>
        </w:rPr>
      </w:pPr>
      <w:r>
        <w:rPr>
          <w:i/>
          <w:iCs/>
          <w:szCs w:val="20"/>
          <w:lang w:val="en-GB"/>
        </w:rPr>
        <w:t xml:space="preserve">Expected deliverables of the overall project. </w:t>
      </w:r>
      <w:bookmarkStart w:id="8" w:name="_Hlk2667231"/>
      <w:bookmarkEnd w:id="8"/>
    </w:p>
    <w:p w14:paraId="59152E98" w14:textId="77777777" w:rsidR="002D4BA8" w:rsidRDefault="002D4BA8" w:rsidP="002D4BA8">
      <w:pPr>
        <w:pStyle w:val="TableContents"/>
        <w:snapToGrid w:val="0"/>
        <w:rPr>
          <w:i/>
          <w:iCs/>
          <w:szCs w:val="20"/>
          <w:lang w:val="en-GB"/>
        </w:rPr>
      </w:pPr>
      <w:bookmarkStart w:id="9" w:name="_Hlk7679832"/>
      <w:r>
        <w:rPr>
          <w:i/>
          <w:iCs/>
          <w:szCs w:val="20"/>
          <w:lang w:val="en-GB"/>
        </w:rPr>
        <w:t xml:space="preserve">Note: The text provided in this item should be copied and pasted into the digital submission form in MIDAS. </w:t>
      </w:r>
    </w:p>
    <w:bookmarkEnd w:id="9"/>
    <w:p w14:paraId="7C74182C" w14:textId="77777777" w:rsidR="008C36DB" w:rsidRDefault="008C36DB">
      <w:pPr>
        <w:rPr>
          <w:szCs w:val="20"/>
          <w:lang w:val="en-US"/>
        </w:rPr>
      </w:pPr>
    </w:p>
    <w:p w14:paraId="7C74182D" w14:textId="77777777" w:rsidR="008C36DB" w:rsidRDefault="008C36DB">
      <w:pPr>
        <w:rPr>
          <w:szCs w:val="20"/>
          <w:lang w:val="en-US"/>
        </w:rPr>
      </w:pPr>
    </w:p>
    <w:p w14:paraId="5F8EF101" w14:textId="3C70C907" w:rsidR="00A552EA" w:rsidRDefault="005D1A40" w:rsidP="00A552EA">
      <w:pPr>
        <w:pStyle w:val="TableContents"/>
        <w:snapToGrid w:val="0"/>
        <w:rPr>
          <w:b/>
          <w:sz w:val="22"/>
          <w:szCs w:val="22"/>
          <w:lang w:val="en-US"/>
        </w:rPr>
      </w:pPr>
      <w:r>
        <w:rPr>
          <w:b/>
          <w:sz w:val="22"/>
          <w:szCs w:val="22"/>
          <w:lang w:val="en-US"/>
        </w:rPr>
        <w:t>2</w:t>
      </w:r>
      <w:r w:rsidR="00CA7126">
        <w:rPr>
          <w:b/>
          <w:sz w:val="22"/>
          <w:szCs w:val="22"/>
          <w:lang w:val="en-US"/>
        </w:rPr>
        <w:t>. General Subject Review (max. 750 words)</w:t>
      </w:r>
      <w:r w:rsidR="00CA7126">
        <w:rPr>
          <w:b/>
          <w:sz w:val="22"/>
          <w:szCs w:val="22"/>
          <w:lang w:val="en-US"/>
        </w:rPr>
        <w:tab/>
      </w:r>
      <w:r w:rsidR="00CA7126">
        <w:rPr>
          <w:b/>
          <w:sz w:val="22"/>
          <w:szCs w:val="22"/>
          <w:lang w:val="en-US"/>
        </w:rPr>
        <w:tab/>
      </w:r>
      <w:r w:rsidR="00CA7126">
        <w:rPr>
          <w:b/>
          <w:sz w:val="22"/>
          <w:szCs w:val="22"/>
          <w:lang w:val="en-US"/>
        </w:rPr>
        <w:tab/>
      </w:r>
    </w:p>
    <w:p w14:paraId="7C741832" w14:textId="09C0AEA0" w:rsidR="008C36DB" w:rsidRPr="00A552EA"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r w:rsidR="00CA7126">
        <w:rPr>
          <w:b/>
          <w:sz w:val="22"/>
          <w:szCs w:val="22"/>
          <w:lang w:val="en-US"/>
        </w:rPr>
        <w:tab/>
      </w:r>
      <w:r w:rsidR="00CA7126">
        <w:rPr>
          <w:b/>
          <w:sz w:val="22"/>
          <w:szCs w:val="22"/>
          <w:lang w:val="en-US"/>
        </w:rPr>
        <w:tab/>
      </w:r>
      <w:r w:rsidR="00CA7126">
        <w:rPr>
          <w:b/>
          <w:sz w:val="22"/>
          <w:szCs w:val="22"/>
          <w:lang w:val="en-US"/>
        </w:rPr>
        <w:tab/>
        <w:t xml:space="preserve">      </w:t>
      </w:r>
    </w:p>
    <w:p w14:paraId="7C741833" w14:textId="77777777" w:rsidR="008C36DB" w:rsidRDefault="00CA7126">
      <w:pPr>
        <w:spacing w:line="200" w:lineRule="atLeast"/>
        <w:rPr>
          <w:lang w:val="en-US"/>
        </w:rPr>
      </w:pPr>
      <w:r>
        <w:rPr>
          <w:i/>
          <w:iCs/>
          <w:lang w:val="en-US"/>
        </w:rPr>
        <w:t xml:space="preserve">Describe the current knowledge regarding the central problem that is addressed in the project plan. Provide a sound substantiation of the project rationale and the proposed solution to the problem. </w:t>
      </w:r>
    </w:p>
    <w:p w14:paraId="7C741834" w14:textId="77777777" w:rsidR="008C36DB" w:rsidRDefault="008C36DB">
      <w:pPr>
        <w:rPr>
          <w:lang w:val="en-US"/>
        </w:rPr>
      </w:pPr>
    </w:p>
    <w:p w14:paraId="7C741835" w14:textId="77777777" w:rsidR="008C36DB" w:rsidRDefault="008C36DB">
      <w:pPr>
        <w:rPr>
          <w:lang w:val="en-US"/>
        </w:rPr>
      </w:pPr>
    </w:p>
    <w:p w14:paraId="7C741836" w14:textId="149F5548" w:rsidR="008C36DB" w:rsidRDefault="005D1A40">
      <w:pPr>
        <w:rPr>
          <w:i/>
          <w:iCs/>
          <w:szCs w:val="20"/>
          <w:lang w:val="en-GB"/>
        </w:rPr>
      </w:pPr>
      <w:r>
        <w:rPr>
          <w:b/>
          <w:sz w:val="22"/>
          <w:szCs w:val="22"/>
          <w:lang w:val="en-US"/>
        </w:rPr>
        <w:t>3</w:t>
      </w:r>
      <w:r w:rsidR="00CA7126">
        <w:rPr>
          <w:b/>
          <w:sz w:val="22"/>
          <w:szCs w:val="22"/>
          <w:lang w:val="en-US"/>
        </w:rPr>
        <w:t>. Key References (max. 20</w:t>
      </w:r>
      <w:r w:rsidR="009F66FA">
        <w:rPr>
          <w:b/>
          <w:sz w:val="22"/>
          <w:szCs w:val="22"/>
          <w:lang w:val="en-US"/>
        </w:rPr>
        <w:t xml:space="preserve"> references</w:t>
      </w:r>
      <w:r w:rsidR="00CA7126">
        <w:rPr>
          <w:b/>
          <w:sz w:val="22"/>
          <w:szCs w:val="22"/>
          <w:lang w:val="en-US"/>
        </w:rPr>
        <w:t>)</w:t>
      </w:r>
      <w:r w:rsidR="00CA7126">
        <w:rPr>
          <w:b/>
          <w:sz w:val="22"/>
          <w:szCs w:val="22"/>
          <w:lang w:val="en-US"/>
        </w:rPr>
        <w:tab/>
      </w:r>
      <w:r w:rsidR="00CA7126">
        <w:rPr>
          <w:b/>
          <w:sz w:val="22"/>
          <w:szCs w:val="22"/>
          <w:lang w:val="en-US"/>
        </w:rPr>
        <w:tab/>
      </w:r>
      <w:r w:rsidR="00CA7126">
        <w:rPr>
          <w:b/>
          <w:sz w:val="22"/>
          <w:szCs w:val="22"/>
          <w:lang w:val="en-US"/>
        </w:rPr>
        <w:tab/>
      </w:r>
      <w:r w:rsidR="00CA7126">
        <w:rPr>
          <w:b/>
          <w:sz w:val="22"/>
          <w:szCs w:val="22"/>
          <w:lang w:val="en-US"/>
        </w:rPr>
        <w:tab/>
      </w:r>
      <w:r w:rsidR="00CA7126">
        <w:rPr>
          <w:b/>
          <w:sz w:val="22"/>
          <w:szCs w:val="22"/>
          <w:lang w:val="en-US"/>
        </w:rPr>
        <w:tab/>
      </w:r>
      <w:r w:rsidR="00CA7126">
        <w:rPr>
          <w:b/>
          <w:sz w:val="22"/>
          <w:szCs w:val="22"/>
          <w:lang w:val="en-US"/>
        </w:rPr>
        <w:tab/>
      </w:r>
      <w:r w:rsidR="00CA7126">
        <w:rPr>
          <w:b/>
          <w:sz w:val="22"/>
          <w:szCs w:val="22"/>
          <w:lang w:val="en-US"/>
        </w:rPr>
        <w:tab/>
        <w:t xml:space="preserve">      </w:t>
      </w:r>
    </w:p>
    <w:p w14:paraId="7C741837" w14:textId="77777777" w:rsidR="008C36DB" w:rsidRDefault="00CA7126">
      <w:pPr>
        <w:numPr>
          <w:ilvl w:val="0"/>
          <w:numId w:val="14"/>
        </w:numPr>
        <w:snapToGrid w:val="0"/>
        <w:rPr>
          <w:i/>
          <w:iCs/>
          <w:szCs w:val="20"/>
          <w:lang w:val="en-GB"/>
        </w:rPr>
      </w:pPr>
      <w:r>
        <w:rPr>
          <w:i/>
          <w:iCs/>
          <w:szCs w:val="20"/>
          <w:lang w:val="en-GB"/>
        </w:rPr>
        <w:t xml:space="preserve">Provide the most important references here. </w:t>
      </w:r>
    </w:p>
    <w:p w14:paraId="7C741838" w14:textId="4411D69F" w:rsidR="008C36DB" w:rsidRDefault="00CA7126" w:rsidP="009F66FA">
      <w:pPr>
        <w:numPr>
          <w:ilvl w:val="0"/>
          <w:numId w:val="14"/>
        </w:numPr>
        <w:snapToGrid w:val="0"/>
        <w:rPr>
          <w:i/>
          <w:iCs/>
          <w:szCs w:val="20"/>
          <w:lang w:val="en-GB"/>
        </w:rPr>
      </w:pPr>
      <w:r w:rsidRPr="009F66FA">
        <w:rPr>
          <w:i/>
          <w:iCs/>
          <w:szCs w:val="20"/>
          <w:lang w:val="en-GB"/>
        </w:rPr>
        <w:t>Provide only references in this item</w:t>
      </w:r>
      <w:r w:rsidR="001E76EF">
        <w:rPr>
          <w:i/>
          <w:iCs/>
          <w:szCs w:val="20"/>
          <w:lang w:val="en-GB"/>
        </w:rPr>
        <w:t xml:space="preserve"> or in item 6</w:t>
      </w:r>
      <w:r w:rsidRPr="009F66FA">
        <w:rPr>
          <w:i/>
          <w:iCs/>
          <w:szCs w:val="20"/>
          <w:lang w:val="en-GB"/>
        </w:rPr>
        <w:t>.</w:t>
      </w:r>
    </w:p>
    <w:p w14:paraId="7C741839" w14:textId="58710386" w:rsidR="008C36DB" w:rsidRPr="009F66FA" w:rsidRDefault="00CA7126" w:rsidP="009F66FA">
      <w:pPr>
        <w:numPr>
          <w:ilvl w:val="0"/>
          <w:numId w:val="14"/>
        </w:numPr>
        <w:rPr>
          <w:szCs w:val="20"/>
          <w:lang w:val="en-GB"/>
        </w:rPr>
      </w:pPr>
      <w:r w:rsidRPr="009F66FA">
        <w:rPr>
          <w:i/>
          <w:iCs/>
          <w:szCs w:val="20"/>
          <w:lang w:val="en-GB"/>
        </w:rPr>
        <w:t>Do not add references to the other items in this section.</w:t>
      </w:r>
    </w:p>
    <w:p w14:paraId="7C74183C" w14:textId="525184EA" w:rsidR="008C36DB" w:rsidRDefault="008C36DB">
      <w:pPr>
        <w:pStyle w:val="TableContents"/>
        <w:rPr>
          <w:szCs w:val="20"/>
          <w:lang w:val="en-US"/>
        </w:rPr>
      </w:pPr>
    </w:p>
    <w:p w14:paraId="1C64EEE2" w14:textId="77777777" w:rsidR="00182E25" w:rsidRDefault="00182E25">
      <w:pPr>
        <w:pStyle w:val="TableContents"/>
        <w:rPr>
          <w:szCs w:val="20"/>
          <w:lang w:val="en-US"/>
        </w:rPr>
      </w:pPr>
    </w:p>
    <w:p w14:paraId="79A0B6B3" w14:textId="77777777" w:rsidR="00182E25" w:rsidRDefault="00182E25" w:rsidP="00182E25">
      <w:pPr>
        <w:rPr>
          <w:i/>
          <w:iCs/>
          <w:szCs w:val="20"/>
          <w:lang w:val="en-GB"/>
        </w:rPr>
      </w:pPr>
      <w:r>
        <w:rPr>
          <w:b/>
          <w:bCs/>
          <w:sz w:val="22"/>
          <w:szCs w:val="22"/>
          <w:lang w:val="en-GB"/>
        </w:rPr>
        <w:t xml:space="preserve">4. Work Packages Overview (max. 400 words) </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w:t>
      </w:r>
    </w:p>
    <w:p w14:paraId="258DDD4D" w14:textId="77777777" w:rsidR="00182E25" w:rsidRPr="00A81B73" w:rsidRDefault="00182E25" w:rsidP="00182E25">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4E6F9895" w14:textId="77777777" w:rsidR="00182E25" w:rsidRDefault="00182E25" w:rsidP="00182E25">
      <w:pPr>
        <w:rPr>
          <w:szCs w:val="20"/>
          <w:lang w:val="en-GB"/>
        </w:rPr>
      </w:pPr>
      <w:r>
        <w:rPr>
          <w:i/>
          <w:iCs/>
          <w:szCs w:val="20"/>
          <w:lang w:val="en-GB"/>
        </w:rPr>
        <w:t xml:space="preserve">Give concise descriptions of the Work Packages and their interconnections. A Work Package is defined as a conceptually relatively independent part of the consortium project. The total number of Work Packages may vary. </w:t>
      </w:r>
    </w:p>
    <w:p w14:paraId="3BA5944A" w14:textId="77777777" w:rsidR="00182E25" w:rsidRDefault="00182E25" w:rsidP="00182E25">
      <w:pPr>
        <w:rPr>
          <w:b/>
          <w:bCs/>
          <w:sz w:val="22"/>
          <w:szCs w:val="22"/>
          <w:lang w:val="en-GB"/>
        </w:rPr>
      </w:pPr>
    </w:p>
    <w:p w14:paraId="135F58F1" w14:textId="2A93CF08" w:rsidR="00182E25" w:rsidRDefault="00FD1CC8" w:rsidP="00182E25">
      <w:pPr>
        <w:rPr>
          <w:i/>
          <w:iCs/>
          <w:szCs w:val="20"/>
          <w:lang w:val="en-GB"/>
        </w:rPr>
      </w:pPr>
      <w:r>
        <w:rPr>
          <w:b/>
          <w:bCs/>
          <w:sz w:val="22"/>
          <w:szCs w:val="22"/>
          <w:lang w:val="en-GB"/>
        </w:rPr>
        <w:t>5</w:t>
      </w:r>
      <w:r w:rsidR="00182E25">
        <w:rPr>
          <w:b/>
          <w:bCs/>
          <w:sz w:val="22"/>
          <w:szCs w:val="22"/>
          <w:lang w:val="en-GB"/>
        </w:rPr>
        <w:t xml:space="preserve">. </w:t>
      </w:r>
      <w:r w:rsidR="00182E25">
        <w:rPr>
          <w:b/>
          <w:sz w:val="22"/>
          <w:szCs w:val="22"/>
          <w:lang w:val="en-GB"/>
        </w:rPr>
        <w:t>Time Schedule and Deliverables</w:t>
      </w:r>
    </w:p>
    <w:p w14:paraId="4BE3D4B7" w14:textId="77777777" w:rsidR="00182E25" w:rsidRDefault="00182E25" w:rsidP="00182E25">
      <w:pPr>
        <w:rPr>
          <w:szCs w:val="20"/>
          <w:lang w:val="en-GB"/>
        </w:rPr>
      </w:pPr>
      <w:r>
        <w:rPr>
          <w:i/>
          <w:iCs/>
          <w:szCs w:val="20"/>
          <w:lang w:val="en-GB"/>
        </w:rPr>
        <w:t>Specify the timing of the work packages and research objectives and deliverables in a Gantt chart. Detailed descriptions of objectives and deliverables can be provided on the Work Package forms.</w:t>
      </w:r>
    </w:p>
    <w:p w14:paraId="7E644F09" w14:textId="77777777" w:rsidR="00182E25" w:rsidRDefault="00182E25" w:rsidP="00182E25">
      <w:pPr>
        <w:ind w:right="19"/>
        <w:rPr>
          <w:b/>
          <w:bCs/>
          <w:szCs w:val="20"/>
          <w:lang w:val="en-US"/>
        </w:rPr>
      </w:pPr>
    </w:p>
    <w:p w14:paraId="69391550" w14:textId="77777777" w:rsidR="00182E25" w:rsidRDefault="00182E25" w:rsidP="00182E25">
      <w:pPr>
        <w:rPr>
          <w:szCs w:val="20"/>
          <w:lang w:val="en-GB"/>
        </w:rPr>
      </w:pPr>
    </w:p>
    <w:p w14:paraId="4DF38071" w14:textId="01A4CE51" w:rsidR="00182E25" w:rsidRDefault="00FD1CC8" w:rsidP="00182E25">
      <w:pPr>
        <w:pStyle w:val="TableContents"/>
        <w:spacing w:line="200" w:lineRule="atLeast"/>
        <w:rPr>
          <w:i/>
          <w:iCs/>
          <w:sz w:val="22"/>
          <w:szCs w:val="20"/>
          <w:lang w:val="en-US"/>
        </w:rPr>
      </w:pPr>
      <w:r>
        <w:rPr>
          <w:b/>
          <w:bCs/>
          <w:sz w:val="22"/>
          <w:szCs w:val="20"/>
          <w:lang w:val="en-US"/>
        </w:rPr>
        <w:t>6</w:t>
      </w:r>
      <w:r w:rsidR="00182E25">
        <w:rPr>
          <w:b/>
          <w:bCs/>
          <w:sz w:val="22"/>
          <w:szCs w:val="20"/>
          <w:lang w:val="en-US"/>
        </w:rPr>
        <w:t xml:space="preserve">. Human Studies (if applicable, max. 250 words) </w:t>
      </w:r>
    </w:p>
    <w:p w14:paraId="11935BDA" w14:textId="77777777" w:rsidR="00182E25" w:rsidRPr="00A81B73" w:rsidRDefault="00182E25" w:rsidP="00182E25">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5D3763C7" w14:textId="77777777" w:rsidR="00182E25" w:rsidRDefault="00182E25" w:rsidP="00182E25">
      <w:pPr>
        <w:rPr>
          <w:i/>
          <w:iCs/>
          <w:szCs w:val="20"/>
          <w:lang w:val="en-US"/>
        </w:rPr>
      </w:pPr>
      <w:r>
        <w:rPr>
          <w:i/>
          <w:iCs/>
          <w:szCs w:val="20"/>
          <w:lang w:val="en-GB"/>
        </w:rPr>
        <w:t>Please address all of the following points (or motivate if not relevant).</w:t>
      </w:r>
    </w:p>
    <w:p w14:paraId="30FBC23A" w14:textId="77777777" w:rsidR="00182E25" w:rsidRDefault="00182E25" w:rsidP="00182E25">
      <w:pPr>
        <w:numPr>
          <w:ilvl w:val="0"/>
          <w:numId w:val="13"/>
        </w:numPr>
        <w:rPr>
          <w:i/>
          <w:iCs/>
          <w:szCs w:val="20"/>
          <w:lang w:val="en-US"/>
        </w:rPr>
      </w:pPr>
      <w:r>
        <w:rPr>
          <w:i/>
          <w:iCs/>
          <w:szCs w:val="20"/>
          <w:lang w:val="en-US"/>
        </w:rPr>
        <w:t>Target group</w:t>
      </w:r>
      <w:r>
        <w:rPr>
          <w:i/>
          <w:iCs/>
          <w:szCs w:val="20"/>
          <w:lang w:val="en-GB"/>
        </w:rPr>
        <w:t xml:space="preserve">. </w:t>
      </w:r>
      <w:r>
        <w:rPr>
          <w:i/>
          <w:iCs/>
          <w:szCs w:val="20"/>
          <w:lang w:val="en-US"/>
        </w:rPr>
        <w:t xml:space="preserve">Numbers of participants (patients and controls) required and numbers of subjects to be approached. </w:t>
      </w:r>
    </w:p>
    <w:p w14:paraId="45570B5A" w14:textId="77777777" w:rsidR="00182E25" w:rsidRDefault="00182E25" w:rsidP="00182E25">
      <w:pPr>
        <w:numPr>
          <w:ilvl w:val="0"/>
          <w:numId w:val="13"/>
        </w:numPr>
        <w:rPr>
          <w:i/>
          <w:iCs/>
          <w:szCs w:val="20"/>
          <w:lang w:val="en-US"/>
        </w:rPr>
      </w:pPr>
      <w:r>
        <w:rPr>
          <w:i/>
          <w:iCs/>
          <w:szCs w:val="20"/>
          <w:lang w:val="en-US"/>
        </w:rPr>
        <w:t>Power calculation</w:t>
      </w:r>
      <w:r>
        <w:rPr>
          <w:i/>
          <w:iCs/>
          <w:szCs w:val="20"/>
          <w:lang w:val="en-GB"/>
        </w:rPr>
        <w:t xml:space="preserve">. </w:t>
      </w:r>
    </w:p>
    <w:p w14:paraId="375B6532" w14:textId="77777777" w:rsidR="00182E25" w:rsidRDefault="00182E25" w:rsidP="00182E25">
      <w:pPr>
        <w:numPr>
          <w:ilvl w:val="0"/>
          <w:numId w:val="13"/>
        </w:numPr>
        <w:rPr>
          <w:i/>
          <w:iCs/>
          <w:szCs w:val="20"/>
          <w:lang w:val="en-US"/>
        </w:rPr>
      </w:pPr>
      <w:r>
        <w:rPr>
          <w:i/>
          <w:iCs/>
          <w:szCs w:val="20"/>
          <w:lang w:val="en-US"/>
        </w:rPr>
        <w:t>Efforts required from participants (patients and controls) and possible risks of study participation</w:t>
      </w:r>
      <w:r>
        <w:rPr>
          <w:i/>
          <w:iCs/>
          <w:szCs w:val="20"/>
          <w:lang w:val="en-GB"/>
        </w:rPr>
        <w:t>.</w:t>
      </w:r>
    </w:p>
    <w:p w14:paraId="4845FF69" w14:textId="77777777" w:rsidR="00182E25" w:rsidRDefault="00182E25" w:rsidP="00182E25">
      <w:pPr>
        <w:numPr>
          <w:ilvl w:val="0"/>
          <w:numId w:val="13"/>
        </w:numPr>
        <w:rPr>
          <w:i/>
          <w:iCs/>
          <w:szCs w:val="22"/>
          <w:lang w:val="en-US"/>
        </w:rPr>
      </w:pPr>
      <w:r>
        <w:rPr>
          <w:i/>
          <w:iCs/>
          <w:szCs w:val="20"/>
          <w:lang w:val="en-US"/>
        </w:rPr>
        <w:t>Inclusion strategy</w:t>
      </w:r>
      <w:r>
        <w:rPr>
          <w:i/>
          <w:iCs/>
          <w:szCs w:val="20"/>
          <w:lang w:val="en-GB"/>
        </w:rPr>
        <w:t xml:space="preserve">. </w:t>
      </w:r>
      <w:r>
        <w:rPr>
          <w:i/>
          <w:iCs/>
          <w:szCs w:val="20"/>
          <w:lang w:val="en-US"/>
        </w:rPr>
        <w:t xml:space="preserve">Inclusion problems are common in clinical studies and have special attention of the </w:t>
      </w:r>
      <w:r>
        <w:rPr>
          <w:rFonts w:eastAsia="Arial"/>
          <w:i/>
          <w:iCs/>
          <w:szCs w:val="20"/>
          <w:lang w:val="en-US"/>
        </w:rPr>
        <w:t>DKF</w:t>
      </w:r>
      <w:r>
        <w:rPr>
          <w:i/>
          <w:iCs/>
          <w:szCs w:val="20"/>
          <w:lang w:val="en-US"/>
        </w:rPr>
        <w:t>. What are possible obstacles for inclusion and which safeguards are taken? What are possible solutions if problems arise</w:t>
      </w:r>
      <w:r>
        <w:rPr>
          <w:i/>
          <w:iCs/>
          <w:szCs w:val="20"/>
          <w:lang w:val="en-GB"/>
        </w:rPr>
        <w:t>?</w:t>
      </w:r>
    </w:p>
    <w:p w14:paraId="40644D97" w14:textId="77777777" w:rsidR="00182E25" w:rsidRDefault="00182E25" w:rsidP="00182E25">
      <w:pPr>
        <w:numPr>
          <w:ilvl w:val="0"/>
          <w:numId w:val="13"/>
        </w:numPr>
        <w:rPr>
          <w:i/>
          <w:iCs/>
          <w:szCs w:val="20"/>
          <w:lang w:val="en-US"/>
        </w:rPr>
      </w:pPr>
      <w:r>
        <w:rPr>
          <w:i/>
          <w:iCs/>
          <w:szCs w:val="22"/>
          <w:lang w:val="en-US"/>
        </w:rPr>
        <w:t xml:space="preserve">Procedures (e.g. </w:t>
      </w:r>
      <w:proofErr w:type="spellStart"/>
      <w:r>
        <w:rPr>
          <w:i/>
          <w:iCs/>
          <w:szCs w:val="22"/>
          <w:lang w:val="en-US"/>
        </w:rPr>
        <w:t>randomisation</w:t>
      </w:r>
      <w:proofErr w:type="spellEnd"/>
      <w:r>
        <w:rPr>
          <w:i/>
          <w:iCs/>
          <w:szCs w:val="22"/>
          <w:lang w:val="en-US"/>
        </w:rPr>
        <w:t>, blinding</w:t>
      </w:r>
      <w:r>
        <w:rPr>
          <w:i/>
          <w:iCs/>
          <w:szCs w:val="22"/>
          <w:lang w:val="en-GB"/>
        </w:rPr>
        <w:t>).</w:t>
      </w:r>
    </w:p>
    <w:p w14:paraId="630169A7" w14:textId="77777777" w:rsidR="00182E25" w:rsidRDefault="00182E25" w:rsidP="00182E25">
      <w:pPr>
        <w:numPr>
          <w:ilvl w:val="0"/>
          <w:numId w:val="13"/>
        </w:numPr>
        <w:rPr>
          <w:i/>
          <w:iCs/>
          <w:szCs w:val="20"/>
          <w:lang w:val="en-US"/>
        </w:rPr>
      </w:pPr>
      <w:r>
        <w:rPr>
          <w:i/>
          <w:iCs/>
          <w:szCs w:val="20"/>
          <w:lang w:val="en-US"/>
        </w:rPr>
        <w:t xml:space="preserve">Describe the arrangements with </w:t>
      </w:r>
      <w:proofErr w:type="spellStart"/>
      <w:r>
        <w:rPr>
          <w:i/>
          <w:iCs/>
          <w:szCs w:val="20"/>
          <w:lang w:val="en-US"/>
        </w:rPr>
        <w:t>organisations</w:t>
      </w:r>
      <w:proofErr w:type="spellEnd"/>
      <w:r>
        <w:rPr>
          <w:i/>
          <w:iCs/>
          <w:szCs w:val="20"/>
          <w:lang w:val="en-US"/>
        </w:rPr>
        <w:t xml:space="preserve"> and persons (not funded by this project) whose cooperation is necessary for successful inclusion and execution of the study.</w:t>
      </w:r>
    </w:p>
    <w:p w14:paraId="483F16AA" w14:textId="77777777" w:rsidR="00182E25" w:rsidRDefault="00182E25" w:rsidP="00182E25">
      <w:pPr>
        <w:numPr>
          <w:ilvl w:val="0"/>
          <w:numId w:val="13"/>
        </w:numPr>
        <w:rPr>
          <w:szCs w:val="20"/>
          <w:lang w:val="en-US"/>
        </w:rPr>
      </w:pPr>
      <w:r>
        <w:rPr>
          <w:i/>
          <w:iCs/>
          <w:szCs w:val="20"/>
          <w:lang w:val="en-US"/>
        </w:rPr>
        <w:t>Time line for the “METC” (Ethical Review Committee) procedure.</w:t>
      </w:r>
    </w:p>
    <w:p w14:paraId="37556049" w14:textId="77777777" w:rsidR="00182E25" w:rsidRDefault="00182E25" w:rsidP="00182E25">
      <w:pPr>
        <w:pStyle w:val="TableContents"/>
        <w:spacing w:line="200" w:lineRule="atLeast"/>
        <w:rPr>
          <w:i/>
          <w:iCs/>
          <w:szCs w:val="20"/>
          <w:lang w:val="en-US"/>
        </w:rPr>
      </w:pPr>
    </w:p>
    <w:p w14:paraId="615B92E7" w14:textId="77777777" w:rsidR="00182E25" w:rsidRDefault="00182E25" w:rsidP="00182E25">
      <w:pPr>
        <w:pStyle w:val="TableContents"/>
        <w:spacing w:line="200" w:lineRule="atLeast"/>
        <w:rPr>
          <w:i/>
          <w:iCs/>
          <w:szCs w:val="20"/>
          <w:lang w:val="en-US"/>
        </w:rPr>
      </w:pPr>
    </w:p>
    <w:p w14:paraId="111FA593" w14:textId="4A47192B" w:rsidR="00182E25" w:rsidRDefault="00FD1CC8" w:rsidP="00182E25">
      <w:pPr>
        <w:pStyle w:val="TableContents"/>
        <w:spacing w:line="200" w:lineRule="atLeast"/>
        <w:rPr>
          <w:b/>
          <w:bCs/>
          <w:sz w:val="22"/>
          <w:szCs w:val="20"/>
          <w:lang w:val="en-US"/>
        </w:rPr>
      </w:pPr>
      <w:r>
        <w:rPr>
          <w:b/>
          <w:bCs/>
          <w:sz w:val="22"/>
          <w:szCs w:val="20"/>
          <w:lang w:val="en-US"/>
        </w:rPr>
        <w:t>7</w:t>
      </w:r>
      <w:r w:rsidR="00182E25">
        <w:rPr>
          <w:b/>
          <w:bCs/>
          <w:sz w:val="22"/>
          <w:szCs w:val="20"/>
          <w:lang w:val="en-US"/>
        </w:rPr>
        <w:t>. Animal Studies (if applicable, max. 250 words)</w:t>
      </w:r>
    </w:p>
    <w:p w14:paraId="061FC356" w14:textId="77777777" w:rsidR="00182E25" w:rsidRPr="00A552EA" w:rsidRDefault="00182E25" w:rsidP="00182E25">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0B955FEF" w14:textId="77777777" w:rsidR="00182E25" w:rsidRDefault="00182E25" w:rsidP="00182E25">
      <w:pPr>
        <w:pStyle w:val="TableContents"/>
        <w:numPr>
          <w:ilvl w:val="0"/>
          <w:numId w:val="11"/>
        </w:numPr>
        <w:rPr>
          <w:i/>
          <w:iCs/>
          <w:szCs w:val="22"/>
          <w:lang w:val="en-US"/>
        </w:rPr>
      </w:pPr>
      <w:r>
        <w:rPr>
          <w:i/>
          <w:iCs/>
          <w:szCs w:val="22"/>
          <w:lang w:val="en-US"/>
        </w:rPr>
        <w:t>Motivate the approach using animal studies to address the project’s problem rather than other research methods (e.g. in vitro studies using cells or cell lines, organoids, computer simulation).</w:t>
      </w:r>
    </w:p>
    <w:p w14:paraId="7C8E154F" w14:textId="77777777" w:rsidR="00182E25" w:rsidRDefault="00182E25" w:rsidP="00182E25">
      <w:pPr>
        <w:pStyle w:val="TableContents"/>
        <w:numPr>
          <w:ilvl w:val="0"/>
          <w:numId w:val="11"/>
        </w:numPr>
        <w:rPr>
          <w:i/>
          <w:iCs/>
          <w:szCs w:val="20"/>
          <w:lang w:val="en-US"/>
        </w:rPr>
      </w:pPr>
      <w:r>
        <w:rPr>
          <w:i/>
          <w:iCs/>
          <w:szCs w:val="22"/>
          <w:lang w:val="en-US"/>
        </w:rPr>
        <w:lastRenderedPageBreak/>
        <w:t>Choice of models. Motivate the models that are available and relevant for the project.</w:t>
      </w:r>
    </w:p>
    <w:p w14:paraId="71D46E75" w14:textId="77777777" w:rsidR="00182E25" w:rsidRDefault="00182E25" w:rsidP="00182E25">
      <w:pPr>
        <w:pStyle w:val="TableContents"/>
        <w:numPr>
          <w:ilvl w:val="0"/>
          <w:numId w:val="11"/>
        </w:numPr>
        <w:snapToGrid w:val="0"/>
        <w:rPr>
          <w:i/>
          <w:iCs/>
          <w:szCs w:val="22"/>
          <w:lang w:val="en-US"/>
        </w:rPr>
      </w:pPr>
      <w:r>
        <w:rPr>
          <w:i/>
          <w:iCs/>
          <w:szCs w:val="20"/>
          <w:lang w:val="en-US"/>
        </w:rPr>
        <w:t>Describe why and how the proposed models are representative for human physiology and disease</w:t>
      </w:r>
      <w:r>
        <w:rPr>
          <w:i/>
          <w:iCs/>
          <w:szCs w:val="20"/>
          <w:lang w:val="en-GB"/>
        </w:rPr>
        <w:t>.</w:t>
      </w:r>
    </w:p>
    <w:p w14:paraId="7D9E7AF5" w14:textId="77777777" w:rsidR="00182E25" w:rsidRDefault="00182E25" w:rsidP="00182E25">
      <w:pPr>
        <w:pStyle w:val="TableContents"/>
        <w:numPr>
          <w:ilvl w:val="0"/>
          <w:numId w:val="11"/>
        </w:numPr>
        <w:rPr>
          <w:i/>
          <w:iCs/>
          <w:szCs w:val="22"/>
          <w:lang w:val="en-US"/>
        </w:rPr>
      </w:pPr>
      <w:r>
        <w:rPr>
          <w:i/>
          <w:iCs/>
          <w:szCs w:val="22"/>
          <w:lang w:val="en-US"/>
        </w:rPr>
        <w:t xml:space="preserve">Procedures (e.g. </w:t>
      </w:r>
      <w:proofErr w:type="spellStart"/>
      <w:r>
        <w:rPr>
          <w:i/>
          <w:iCs/>
          <w:szCs w:val="22"/>
          <w:lang w:val="en-US"/>
        </w:rPr>
        <w:t>randomisation</w:t>
      </w:r>
      <w:proofErr w:type="spellEnd"/>
      <w:r>
        <w:rPr>
          <w:i/>
          <w:iCs/>
          <w:szCs w:val="22"/>
          <w:lang w:val="en-US"/>
        </w:rPr>
        <w:t>, blinding</w:t>
      </w:r>
      <w:r>
        <w:rPr>
          <w:i/>
          <w:iCs/>
          <w:szCs w:val="22"/>
          <w:lang w:val="en-GB"/>
        </w:rPr>
        <w:t>).</w:t>
      </w:r>
    </w:p>
    <w:p w14:paraId="43DFFDF8" w14:textId="77777777" w:rsidR="00182E25" w:rsidRDefault="00182E25" w:rsidP="00182E25">
      <w:pPr>
        <w:pStyle w:val="TableContents"/>
        <w:numPr>
          <w:ilvl w:val="0"/>
          <w:numId w:val="11"/>
        </w:numPr>
        <w:rPr>
          <w:i/>
          <w:iCs/>
          <w:szCs w:val="20"/>
          <w:lang w:val="en-US"/>
        </w:rPr>
      </w:pPr>
      <w:r>
        <w:rPr>
          <w:i/>
          <w:iCs/>
          <w:szCs w:val="22"/>
          <w:lang w:val="en-US"/>
        </w:rPr>
        <w:t xml:space="preserve">Motivate the numbers of animals required. </w:t>
      </w:r>
      <w:r>
        <w:rPr>
          <w:i/>
          <w:iCs/>
          <w:szCs w:val="20"/>
          <w:lang w:val="en-US"/>
        </w:rPr>
        <w:t>Provide a power calculation.</w:t>
      </w:r>
    </w:p>
    <w:p w14:paraId="031EDB67" w14:textId="77777777" w:rsidR="00182E25" w:rsidRDefault="00182E25" w:rsidP="00182E25">
      <w:pPr>
        <w:pStyle w:val="TableContents"/>
        <w:numPr>
          <w:ilvl w:val="0"/>
          <w:numId w:val="11"/>
        </w:numPr>
        <w:rPr>
          <w:i/>
          <w:iCs/>
          <w:szCs w:val="20"/>
          <w:lang w:val="en-US"/>
        </w:rPr>
      </w:pPr>
      <w:r>
        <w:rPr>
          <w:i/>
          <w:iCs/>
          <w:szCs w:val="20"/>
          <w:lang w:val="en-US"/>
        </w:rPr>
        <w:t>Time line for the "DEC" (Animal Research Ethical Committee) procedure.</w:t>
      </w:r>
    </w:p>
    <w:p w14:paraId="51D3BCC2" w14:textId="77777777" w:rsidR="00182E25" w:rsidRDefault="00182E25" w:rsidP="00182E25">
      <w:pPr>
        <w:rPr>
          <w:szCs w:val="20"/>
          <w:lang w:val="en-US"/>
        </w:rPr>
      </w:pPr>
    </w:p>
    <w:p w14:paraId="42FD3D1D" w14:textId="77777777" w:rsidR="00182E25" w:rsidRDefault="00182E25" w:rsidP="00182E25">
      <w:pPr>
        <w:rPr>
          <w:szCs w:val="20"/>
          <w:lang w:val="en-GB"/>
        </w:rPr>
      </w:pPr>
    </w:p>
    <w:p w14:paraId="081E5BD4" w14:textId="47CD6AEF" w:rsidR="00182E25" w:rsidRDefault="00FD1CC8" w:rsidP="00182E25">
      <w:pPr>
        <w:rPr>
          <w:i/>
          <w:iCs/>
          <w:szCs w:val="20"/>
          <w:lang w:val="en-US"/>
        </w:rPr>
      </w:pPr>
      <w:r>
        <w:rPr>
          <w:b/>
          <w:sz w:val="22"/>
          <w:szCs w:val="22"/>
          <w:lang w:val="en-US"/>
        </w:rPr>
        <w:t>8</w:t>
      </w:r>
      <w:r w:rsidR="00182E25">
        <w:rPr>
          <w:b/>
          <w:sz w:val="22"/>
          <w:szCs w:val="22"/>
          <w:lang w:val="en-US"/>
        </w:rPr>
        <w:t>. Risk Factors</w:t>
      </w:r>
      <w:r w:rsidR="00182E25">
        <w:rPr>
          <w:b/>
          <w:bCs/>
          <w:sz w:val="22"/>
          <w:szCs w:val="22"/>
          <w:lang w:val="en-US"/>
        </w:rPr>
        <w:t xml:space="preserve"> (max. 500 words)</w:t>
      </w:r>
    </w:p>
    <w:p w14:paraId="0FB582C6" w14:textId="77777777" w:rsidR="00182E25" w:rsidRPr="00A81B73" w:rsidRDefault="00182E25" w:rsidP="00182E25">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4166A698" w14:textId="77777777" w:rsidR="00182E25" w:rsidRDefault="00182E25" w:rsidP="00182E25">
      <w:pPr>
        <w:rPr>
          <w:i/>
          <w:iCs/>
          <w:szCs w:val="20"/>
          <w:lang w:val="en-US"/>
        </w:rPr>
      </w:pPr>
      <w:r>
        <w:rPr>
          <w:i/>
          <w:iCs/>
          <w:szCs w:val="20"/>
          <w:lang w:val="en-US"/>
        </w:rPr>
        <w:t>Possible risk factors that limit the feasibility of the overall project. Please refer to the obstacles described for the work packages. Provide alternatives to overcome obstacles (plan B). Indicate how the risks will be addressed.</w:t>
      </w:r>
    </w:p>
    <w:p w14:paraId="161B473C" w14:textId="77777777" w:rsidR="00182E25" w:rsidRDefault="00182E25">
      <w:pPr>
        <w:widowControl/>
        <w:suppressAutoHyphens w:val="0"/>
        <w:rPr>
          <w:b/>
          <w:bCs/>
          <w:sz w:val="22"/>
          <w:szCs w:val="22"/>
          <w:lang w:val="en-GB"/>
        </w:rPr>
      </w:pPr>
      <w:r>
        <w:rPr>
          <w:b/>
          <w:bCs/>
          <w:sz w:val="22"/>
          <w:szCs w:val="22"/>
          <w:lang w:val="en-GB"/>
        </w:rPr>
        <w:br w:type="page"/>
      </w:r>
    </w:p>
    <w:p w14:paraId="20CCA9D9" w14:textId="56F4043E" w:rsidR="00182E25" w:rsidRDefault="00182E25" w:rsidP="00182E25">
      <w:pPr>
        <w:pStyle w:val="TableContents"/>
        <w:rPr>
          <w:lang w:val="en-US"/>
        </w:rPr>
      </w:pPr>
      <w:r>
        <w:rPr>
          <w:bCs/>
          <w:sz w:val="28"/>
          <w:szCs w:val="20"/>
          <w:lang w:val="en-US"/>
        </w:rPr>
        <w:lastRenderedPageBreak/>
        <w:t xml:space="preserve">III. </w:t>
      </w:r>
      <w:r>
        <w:rPr>
          <w:bCs/>
          <w:color w:val="D81E00"/>
          <w:sz w:val="28"/>
          <w:szCs w:val="20"/>
          <w:lang w:val="en-US"/>
        </w:rPr>
        <w:t>DETAILS WORK PACKAGES</w:t>
      </w:r>
    </w:p>
    <w:p w14:paraId="7C741854" w14:textId="77777777" w:rsidR="008C36DB" w:rsidRDefault="008C36DB">
      <w:pPr>
        <w:rPr>
          <w:szCs w:val="20"/>
          <w:lang w:val="en-GB"/>
        </w:rPr>
      </w:pPr>
    </w:p>
    <w:p w14:paraId="7C741855" w14:textId="743DC59F" w:rsidR="008C36DB" w:rsidRDefault="00CA7126">
      <w:pPr>
        <w:rPr>
          <w:b/>
          <w:bCs/>
          <w:sz w:val="22"/>
          <w:szCs w:val="22"/>
          <w:lang w:val="en-GB"/>
        </w:rPr>
      </w:pPr>
      <w:r>
        <w:rPr>
          <w:b/>
          <w:bCs/>
          <w:sz w:val="22"/>
          <w:szCs w:val="22"/>
          <w:lang w:val="en-GB"/>
        </w:rPr>
        <w:t>Description of the Work Packages</w:t>
      </w:r>
    </w:p>
    <w:p w14:paraId="7C741856" w14:textId="77777777" w:rsidR="008C36DB" w:rsidRDefault="00CA7126">
      <w:pPr>
        <w:rPr>
          <w:bCs/>
          <w:i/>
          <w:szCs w:val="20"/>
          <w:lang w:val="en-US"/>
        </w:rPr>
      </w:pPr>
      <w:r>
        <w:rPr>
          <w:bCs/>
          <w:i/>
          <w:szCs w:val="20"/>
          <w:lang w:val="en-US"/>
        </w:rPr>
        <w:t xml:space="preserve">Please complete the following section for each work package. </w:t>
      </w:r>
    </w:p>
    <w:p w14:paraId="7C741857" w14:textId="77777777" w:rsidR="008C36DB" w:rsidRDefault="008C36DB">
      <w:pPr>
        <w:rPr>
          <w:bCs/>
          <w:i/>
          <w:szCs w:val="20"/>
          <w:lang w:val="en-US"/>
        </w:rPr>
      </w:pPr>
    </w:p>
    <w:p w14:paraId="02C41296" w14:textId="77777777" w:rsidR="00FD1CC8" w:rsidRDefault="00FD1CC8">
      <w:pPr>
        <w:rPr>
          <w:b/>
          <w:bCs/>
          <w:sz w:val="22"/>
          <w:szCs w:val="22"/>
          <w:lang w:val="en-US"/>
        </w:rPr>
      </w:pPr>
      <w:r w:rsidRPr="00FD1CC8">
        <w:rPr>
          <w:b/>
          <w:bCs/>
          <w:sz w:val="22"/>
          <w:szCs w:val="22"/>
          <w:lang w:val="en-US"/>
        </w:rPr>
        <w:t>1.</w:t>
      </w:r>
      <w:r w:rsidR="00CA7126" w:rsidRPr="00FD1CC8">
        <w:rPr>
          <w:b/>
          <w:bCs/>
          <w:sz w:val="22"/>
          <w:szCs w:val="22"/>
          <w:lang w:val="en-US"/>
        </w:rPr>
        <w:t xml:space="preserve"> Work Package </w:t>
      </w:r>
      <w:r w:rsidRPr="00FD1CC8">
        <w:rPr>
          <w:b/>
          <w:bCs/>
          <w:sz w:val="22"/>
          <w:szCs w:val="22"/>
          <w:lang w:val="en-US"/>
        </w:rPr>
        <w:t>1</w:t>
      </w:r>
      <w:r w:rsidR="00CA7126" w:rsidRPr="00FD1CC8">
        <w:rPr>
          <w:b/>
          <w:bCs/>
          <w:sz w:val="22"/>
          <w:szCs w:val="22"/>
          <w:lang w:val="en-US"/>
        </w:rPr>
        <w:tab/>
      </w:r>
    </w:p>
    <w:p w14:paraId="6788B06D" w14:textId="77777777" w:rsidR="00FD1CC8" w:rsidRDefault="00FD1CC8" w:rsidP="00FD1CC8">
      <w:pPr>
        <w:rPr>
          <w:b/>
          <w:bCs/>
          <w:szCs w:val="20"/>
          <w:lang w:val="en-US"/>
        </w:rPr>
      </w:pPr>
    </w:p>
    <w:p w14:paraId="37E718C4" w14:textId="3E5F428B" w:rsidR="00FD1CC8" w:rsidRPr="00FD1CC8" w:rsidRDefault="00FD1CC8" w:rsidP="00FD1CC8">
      <w:pPr>
        <w:rPr>
          <w:b/>
          <w:bCs/>
          <w:szCs w:val="20"/>
          <w:lang w:val="en-US"/>
        </w:rPr>
      </w:pPr>
      <w:r>
        <w:rPr>
          <w:b/>
          <w:bCs/>
          <w:szCs w:val="20"/>
          <w:lang w:val="en-US"/>
        </w:rPr>
        <w:t>1</w:t>
      </w:r>
      <w:r w:rsidRPr="00FD1CC8">
        <w:rPr>
          <w:b/>
          <w:bCs/>
          <w:szCs w:val="20"/>
          <w:lang w:val="en-US"/>
        </w:rPr>
        <w:t>.1 Overview work package 2</w:t>
      </w:r>
      <w:r w:rsidRPr="00FD1CC8">
        <w:rPr>
          <w:b/>
          <w:bCs/>
          <w:szCs w:val="20"/>
          <w:lang w:val="en-US"/>
        </w:rPr>
        <w:tab/>
      </w:r>
      <w:r w:rsidRPr="00FD1CC8">
        <w:rPr>
          <w:b/>
          <w:bCs/>
          <w:szCs w:val="20"/>
          <w:lang w:val="en-US"/>
        </w:rPr>
        <w:tab/>
      </w:r>
      <w:r w:rsidRPr="00FD1CC8">
        <w:rPr>
          <w:b/>
          <w:bCs/>
          <w:szCs w:val="20"/>
          <w:lang w:val="en-US"/>
        </w:rPr>
        <w:tab/>
      </w:r>
    </w:p>
    <w:tbl>
      <w:tblPr>
        <w:tblW w:w="977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2552"/>
        <w:gridCol w:w="2407"/>
        <w:gridCol w:w="2410"/>
        <w:gridCol w:w="2410"/>
      </w:tblGrid>
      <w:tr w:rsidR="008C36DB" w14:paraId="7C74185B" w14:textId="77777777">
        <w:tc>
          <w:tcPr>
            <w:tcW w:w="2551" w:type="dxa"/>
            <w:tcBorders>
              <w:top w:val="single" w:sz="2" w:space="0" w:color="000001"/>
              <w:left w:val="single" w:sz="2" w:space="0" w:color="000001"/>
              <w:bottom w:val="single" w:sz="2" w:space="0" w:color="000001"/>
            </w:tcBorders>
            <w:shd w:val="clear" w:color="auto" w:fill="auto"/>
          </w:tcPr>
          <w:p w14:paraId="7C741859" w14:textId="77777777" w:rsidR="008C36DB" w:rsidRDefault="00CA7126">
            <w:pPr>
              <w:suppressLineNumbers/>
              <w:rPr>
                <w:szCs w:val="20"/>
                <w:lang w:val="en-US"/>
              </w:rPr>
            </w:pPr>
            <w:r>
              <w:rPr>
                <w:szCs w:val="20"/>
                <w:lang w:val="en-US"/>
              </w:rPr>
              <w:t>Title</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7C74185A" w14:textId="77777777" w:rsidR="008C36DB" w:rsidRDefault="008C36DB">
            <w:pPr>
              <w:suppressLineNumbers/>
              <w:rPr>
                <w:szCs w:val="20"/>
                <w:lang w:val="en-US"/>
              </w:rPr>
            </w:pPr>
          </w:p>
        </w:tc>
      </w:tr>
      <w:tr w:rsidR="008C36DB" w14:paraId="7C74185E" w14:textId="77777777">
        <w:tc>
          <w:tcPr>
            <w:tcW w:w="2551" w:type="dxa"/>
            <w:tcBorders>
              <w:top w:val="single" w:sz="2" w:space="0" w:color="000001"/>
              <w:left w:val="single" w:sz="2" w:space="0" w:color="000001"/>
              <w:bottom w:val="single" w:sz="2" w:space="0" w:color="000001"/>
            </w:tcBorders>
            <w:shd w:val="clear" w:color="auto" w:fill="auto"/>
          </w:tcPr>
          <w:p w14:paraId="7C74185C" w14:textId="77777777" w:rsidR="008C36DB" w:rsidRDefault="00CA7126">
            <w:pPr>
              <w:suppressLineNumbers/>
              <w:rPr>
                <w:szCs w:val="20"/>
                <w:lang w:val="en-US"/>
              </w:rPr>
            </w:pPr>
            <w:r>
              <w:rPr>
                <w:szCs w:val="20"/>
                <w:lang w:val="en-US"/>
              </w:rPr>
              <w:t>Work Package Leader</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7C74185D" w14:textId="77777777" w:rsidR="008C36DB" w:rsidRDefault="008C36DB">
            <w:pPr>
              <w:suppressLineNumbers/>
              <w:rPr>
                <w:szCs w:val="20"/>
                <w:lang w:val="en-US"/>
              </w:rPr>
            </w:pPr>
          </w:p>
        </w:tc>
      </w:tr>
      <w:tr w:rsidR="008C36DB" w14:paraId="7C741861" w14:textId="77777777">
        <w:tc>
          <w:tcPr>
            <w:tcW w:w="2551" w:type="dxa"/>
            <w:tcBorders>
              <w:top w:val="single" w:sz="2" w:space="0" w:color="000001"/>
              <w:left w:val="single" w:sz="2" w:space="0" w:color="000001"/>
              <w:bottom w:val="single" w:sz="2" w:space="0" w:color="000001"/>
            </w:tcBorders>
            <w:shd w:val="clear" w:color="auto" w:fill="auto"/>
          </w:tcPr>
          <w:p w14:paraId="7C74185F" w14:textId="77777777" w:rsidR="008C36DB" w:rsidRDefault="00CA7126">
            <w:pPr>
              <w:suppressLineNumbers/>
              <w:rPr>
                <w:szCs w:val="20"/>
                <w:lang w:val="en-US"/>
              </w:rPr>
            </w:pPr>
            <w:r>
              <w:rPr>
                <w:szCs w:val="20"/>
                <w:lang w:val="en-US"/>
              </w:rPr>
              <w:t>Research team(s) involved</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7C741860" w14:textId="77777777" w:rsidR="008C36DB" w:rsidRDefault="008C36DB">
            <w:pPr>
              <w:suppressLineNumbers/>
              <w:rPr>
                <w:szCs w:val="20"/>
                <w:lang w:val="en-US"/>
              </w:rPr>
            </w:pPr>
          </w:p>
        </w:tc>
      </w:tr>
      <w:tr w:rsidR="008C36DB" w14:paraId="7C74186C" w14:textId="77777777">
        <w:tc>
          <w:tcPr>
            <w:tcW w:w="2551" w:type="dxa"/>
            <w:vMerge w:val="restart"/>
            <w:tcBorders>
              <w:top w:val="single" w:sz="2" w:space="0" w:color="000001"/>
              <w:left w:val="single" w:sz="2" w:space="0" w:color="000001"/>
              <w:bottom w:val="single" w:sz="2" w:space="0" w:color="000001"/>
            </w:tcBorders>
            <w:shd w:val="clear" w:color="auto" w:fill="auto"/>
          </w:tcPr>
          <w:p w14:paraId="7C741862" w14:textId="77777777" w:rsidR="008C36DB" w:rsidRDefault="00CA7126">
            <w:pPr>
              <w:suppressLineNumbers/>
              <w:rPr>
                <w:szCs w:val="20"/>
                <w:lang w:val="en-US"/>
              </w:rPr>
            </w:pPr>
            <w:r>
              <w:rPr>
                <w:szCs w:val="20"/>
                <w:lang w:val="en-US"/>
              </w:rPr>
              <w:t>Personnel involved</w:t>
            </w:r>
          </w:p>
          <w:p w14:paraId="7C741863" w14:textId="77777777" w:rsidR="008C36DB" w:rsidRDefault="008C36DB">
            <w:pPr>
              <w:suppressLineNumbers/>
              <w:rPr>
                <w:szCs w:val="20"/>
                <w:lang w:val="en-US"/>
              </w:rPr>
            </w:pPr>
          </w:p>
          <w:p w14:paraId="7C741864" w14:textId="77777777" w:rsidR="008C36DB" w:rsidRDefault="008C36DB">
            <w:pPr>
              <w:suppressLineNumbers/>
              <w:rPr>
                <w:szCs w:val="20"/>
                <w:lang w:val="en-US"/>
              </w:rPr>
            </w:pPr>
          </w:p>
          <w:p w14:paraId="7C741865" w14:textId="77777777" w:rsidR="008C36DB" w:rsidRDefault="008C36DB">
            <w:pPr>
              <w:suppressLineNumbers/>
              <w:rPr>
                <w:szCs w:val="20"/>
                <w:lang w:val="en-US"/>
              </w:rPr>
            </w:pPr>
          </w:p>
          <w:p w14:paraId="7C741866" w14:textId="77777777" w:rsidR="008C36DB" w:rsidRDefault="008C36DB">
            <w:pPr>
              <w:suppressLineNumbers/>
              <w:rPr>
                <w:szCs w:val="20"/>
                <w:lang w:val="en-US"/>
              </w:rPr>
            </w:pPr>
          </w:p>
          <w:p w14:paraId="7C741867" w14:textId="77777777" w:rsidR="008C36DB" w:rsidRDefault="008C36DB">
            <w:pPr>
              <w:suppressLineNumbers/>
              <w:rPr>
                <w:szCs w:val="20"/>
                <w:lang w:val="en-US"/>
              </w:rPr>
            </w:pPr>
          </w:p>
          <w:p w14:paraId="7C741868" w14:textId="77777777" w:rsidR="008C36DB" w:rsidRDefault="008C36DB">
            <w:pPr>
              <w:suppressLineNumbers/>
              <w:rPr>
                <w:szCs w:val="20"/>
                <w:lang w:val="en-US"/>
              </w:rPr>
            </w:pPr>
          </w:p>
        </w:tc>
        <w:tc>
          <w:tcPr>
            <w:tcW w:w="2407" w:type="dxa"/>
            <w:tcBorders>
              <w:top w:val="single" w:sz="2" w:space="0" w:color="000001"/>
              <w:left w:val="single" w:sz="2" w:space="0" w:color="000001"/>
              <w:bottom w:val="single" w:sz="2" w:space="0" w:color="000001"/>
              <w:right w:val="single" w:sz="2" w:space="0" w:color="000001"/>
            </w:tcBorders>
            <w:shd w:val="clear" w:color="auto" w:fill="auto"/>
          </w:tcPr>
          <w:p w14:paraId="7C741869" w14:textId="77777777" w:rsidR="008C36DB" w:rsidRDefault="00CA7126">
            <w:pPr>
              <w:spacing w:line="200" w:lineRule="atLeast"/>
              <w:rPr>
                <w:bCs/>
                <w:szCs w:val="20"/>
                <w:lang w:val="en-US"/>
              </w:rPr>
            </w:pPr>
            <w:r>
              <w:rPr>
                <w:bCs/>
                <w:szCs w:val="20"/>
                <w:lang w:val="en-US"/>
              </w:rPr>
              <w:t>Name and title</w:t>
            </w: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7C74186A" w14:textId="77777777" w:rsidR="008C36DB" w:rsidRDefault="00CA7126">
            <w:pPr>
              <w:spacing w:line="200" w:lineRule="atLeast"/>
              <w:rPr>
                <w:bCs/>
                <w:szCs w:val="20"/>
                <w:lang w:val="en-US"/>
              </w:rPr>
            </w:pPr>
            <w:r>
              <w:rPr>
                <w:bCs/>
                <w:szCs w:val="20"/>
                <w:lang w:val="en-US"/>
              </w:rPr>
              <w:t>Position</w:t>
            </w: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7C74186B" w14:textId="77777777" w:rsidR="008C36DB" w:rsidRDefault="00CA7126">
            <w:pPr>
              <w:spacing w:line="200" w:lineRule="atLeast"/>
              <w:rPr>
                <w:bCs/>
                <w:szCs w:val="20"/>
                <w:lang w:val="en-US"/>
              </w:rPr>
            </w:pPr>
            <w:r>
              <w:rPr>
                <w:szCs w:val="20"/>
                <w:lang w:val="en-US"/>
              </w:rPr>
              <w:t>Institute &amp; Department</w:t>
            </w:r>
          </w:p>
        </w:tc>
      </w:tr>
      <w:tr w:rsidR="008C36DB" w14:paraId="7C741871" w14:textId="77777777">
        <w:tc>
          <w:tcPr>
            <w:tcW w:w="2551" w:type="dxa"/>
            <w:vMerge/>
            <w:tcBorders>
              <w:top w:val="single" w:sz="2" w:space="0" w:color="000001"/>
              <w:left w:val="single" w:sz="2" w:space="0" w:color="000001"/>
              <w:bottom w:val="single" w:sz="2" w:space="0" w:color="000001"/>
            </w:tcBorders>
            <w:shd w:val="clear" w:color="auto" w:fill="auto"/>
          </w:tcPr>
          <w:p w14:paraId="7C74186D" w14:textId="77777777" w:rsidR="008C36DB" w:rsidRDefault="008C36DB">
            <w:pPr>
              <w:suppressLineNumbers/>
              <w:rPr>
                <w:szCs w:val="20"/>
                <w:lang w:val="en-US"/>
              </w:rPr>
            </w:pPr>
          </w:p>
        </w:tc>
        <w:tc>
          <w:tcPr>
            <w:tcW w:w="2407" w:type="dxa"/>
            <w:tcBorders>
              <w:top w:val="single" w:sz="2" w:space="0" w:color="000001"/>
              <w:left w:val="single" w:sz="2" w:space="0" w:color="000001"/>
              <w:bottom w:val="single" w:sz="2" w:space="0" w:color="000001"/>
              <w:right w:val="single" w:sz="2" w:space="0" w:color="000001"/>
            </w:tcBorders>
            <w:shd w:val="clear" w:color="auto" w:fill="auto"/>
          </w:tcPr>
          <w:p w14:paraId="7C74186E" w14:textId="77777777" w:rsidR="008C36DB" w:rsidRDefault="008C36DB">
            <w:pPr>
              <w:suppressLineNumbers/>
              <w:rPr>
                <w:szCs w:val="20"/>
                <w:lang w:val="en-US"/>
              </w:rPr>
            </w:pP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7C74186F" w14:textId="77777777" w:rsidR="008C36DB" w:rsidRDefault="008C36DB">
            <w:pPr>
              <w:suppressLineNumbers/>
              <w:rPr>
                <w:szCs w:val="20"/>
                <w:lang w:val="en-US"/>
              </w:rPr>
            </w:pP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7C741870" w14:textId="77777777" w:rsidR="008C36DB" w:rsidRDefault="008C36DB">
            <w:pPr>
              <w:suppressLineNumbers/>
              <w:rPr>
                <w:szCs w:val="20"/>
                <w:lang w:val="en-US"/>
              </w:rPr>
            </w:pPr>
          </w:p>
        </w:tc>
      </w:tr>
    </w:tbl>
    <w:p w14:paraId="7C741872" w14:textId="77777777" w:rsidR="008C36DB" w:rsidRDefault="00CA7126">
      <w:pPr>
        <w:ind w:right="19"/>
        <w:rPr>
          <w:szCs w:val="20"/>
          <w:lang w:val="en-US"/>
        </w:rPr>
      </w:pPr>
      <w:r>
        <w:rPr>
          <w:b/>
          <w:szCs w:val="20"/>
          <w:lang w:val="en-US"/>
        </w:rPr>
        <w:tab/>
      </w:r>
      <w:r>
        <w:rPr>
          <w:b/>
          <w:szCs w:val="20"/>
          <w:lang w:val="en-US"/>
        </w:rPr>
        <w:tab/>
      </w:r>
    </w:p>
    <w:p w14:paraId="7C741873" w14:textId="3046A481" w:rsidR="008C36DB" w:rsidRDefault="006E343A">
      <w:pPr>
        <w:ind w:left="36" w:right="119"/>
        <w:rPr>
          <w:b/>
          <w:szCs w:val="20"/>
          <w:lang w:val="en-US"/>
        </w:rPr>
      </w:pPr>
      <w:r>
        <w:rPr>
          <w:b/>
          <w:szCs w:val="20"/>
          <w:lang w:val="en-US"/>
        </w:rPr>
        <w:t xml:space="preserve">1.2 </w:t>
      </w:r>
      <w:r w:rsidR="00CA7126">
        <w:rPr>
          <w:b/>
          <w:szCs w:val="20"/>
          <w:lang w:val="en-US"/>
        </w:rPr>
        <w:t xml:space="preserve">Scientific description </w:t>
      </w:r>
      <w:r>
        <w:rPr>
          <w:b/>
          <w:szCs w:val="20"/>
          <w:lang w:val="en-US"/>
        </w:rPr>
        <w:t xml:space="preserve">work package </w:t>
      </w:r>
      <w:r w:rsidR="00CA7126">
        <w:rPr>
          <w:b/>
          <w:szCs w:val="20"/>
          <w:lang w:val="en-US"/>
        </w:rPr>
        <w:t>(max. 1500 words)</w:t>
      </w:r>
    </w:p>
    <w:p w14:paraId="3C0EB8B9"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874" w14:textId="77777777" w:rsidR="008C36DB" w:rsidRDefault="00CA7126">
      <w:pPr>
        <w:ind w:left="36" w:right="119"/>
        <w:rPr>
          <w:i/>
          <w:szCs w:val="20"/>
          <w:lang w:val="en-US"/>
        </w:rPr>
      </w:pPr>
      <w:r>
        <w:rPr>
          <w:i/>
          <w:szCs w:val="20"/>
          <w:lang w:val="en-US"/>
        </w:rPr>
        <w:t xml:space="preserve">Please address the following points.  </w:t>
      </w:r>
    </w:p>
    <w:p w14:paraId="29277C6C" w14:textId="21EF2A07" w:rsidR="00911595" w:rsidRPr="00A56B9C" w:rsidRDefault="00CA7126" w:rsidP="00DC402F">
      <w:pPr>
        <w:pStyle w:val="Lijstalinea"/>
        <w:numPr>
          <w:ilvl w:val="0"/>
          <w:numId w:val="16"/>
        </w:numPr>
        <w:rPr>
          <w:i/>
          <w:iCs/>
          <w:szCs w:val="20"/>
          <w:lang w:val="en-US"/>
        </w:rPr>
      </w:pPr>
      <w:r w:rsidRPr="00A56B9C">
        <w:rPr>
          <w:i/>
          <w:szCs w:val="20"/>
          <w:lang w:val="en-US"/>
        </w:rPr>
        <w:t>Aim(s), objectives and approach</w:t>
      </w:r>
      <w:r w:rsidRPr="00A56B9C">
        <w:rPr>
          <w:i/>
          <w:szCs w:val="20"/>
          <w:lang w:val="en-US"/>
        </w:rPr>
        <w:tab/>
      </w:r>
      <w:r w:rsidRPr="00A56B9C">
        <w:rPr>
          <w:i/>
          <w:iCs/>
          <w:lang w:val="en-US"/>
        </w:rPr>
        <w:t xml:space="preserve"> </w:t>
      </w:r>
    </w:p>
    <w:p w14:paraId="66EF9BFA" w14:textId="77777777" w:rsidR="00911595" w:rsidRPr="00A56B9C" w:rsidRDefault="00CA7126" w:rsidP="00911595">
      <w:pPr>
        <w:pStyle w:val="Lijstalinea"/>
        <w:numPr>
          <w:ilvl w:val="0"/>
          <w:numId w:val="16"/>
        </w:numPr>
        <w:rPr>
          <w:i/>
          <w:lang w:val="en-US"/>
        </w:rPr>
      </w:pPr>
      <w:r w:rsidRPr="00A56B9C">
        <w:rPr>
          <w:i/>
          <w:lang w:val="en-US"/>
        </w:rPr>
        <w:t>Rationale behind the approach</w:t>
      </w:r>
      <w:r w:rsidRPr="00A56B9C">
        <w:rPr>
          <w:i/>
          <w:lang w:val="en-US"/>
        </w:rPr>
        <w:tab/>
      </w:r>
    </w:p>
    <w:p w14:paraId="4CB71E9F" w14:textId="63810026" w:rsidR="009C551E" w:rsidRPr="00A56B9C" w:rsidRDefault="009C551E" w:rsidP="00911595">
      <w:pPr>
        <w:pStyle w:val="Lijstalinea"/>
        <w:numPr>
          <w:ilvl w:val="0"/>
          <w:numId w:val="16"/>
        </w:numPr>
        <w:rPr>
          <w:i/>
          <w:lang w:val="en-US"/>
        </w:rPr>
      </w:pPr>
      <w:r w:rsidRPr="00A56B9C">
        <w:rPr>
          <w:i/>
          <w:lang w:val="en-GB"/>
        </w:rPr>
        <w:t>Work plan</w:t>
      </w:r>
    </w:p>
    <w:p w14:paraId="7C74187B" w14:textId="77777777" w:rsidR="008C36DB" w:rsidRPr="00A56B9C" w:rsidRDefault="00CA7126">
      <w:pPr>
        <w:pStyle w:val="Lijstalinea"/>
        <w:numPr>
          <w:ilvl w:val="0"/>
          <w:numId w:val="15"/>
        </w:numPr>
        <w:rPr>
          <w:i/>
          <w:lang w:val="en-US"/>
        </w:rPr>
      </w:pPr>
      <w:r w:rsidRPr="00A56B9C">
        <w:rPr>
          <w:i/>
          <w:lang w:val="en-US"/>
        </w:rPr>
        <w:t xml:space="preserve">Deliverables </w:t>
      </w:r>
    </w:p>
    <w:p w14:paraId="7C74187C" w14:textId="77777777" w:rsidR="008C36DB" w:rsidRDefault="00CA7126">
      <w:pPr>
        <w:pStyle w:val="Lijstalinea"/>
        <w:numPr>
          <w:ilvl w:val="0"/>
          <w:numId w:val="15"/>
        </w:numPr>
      </w:pPr>
      <w:r w:rsidRPr="00A56B9C">
        <w:rPr>
          <w:i/>
          <w:lang w:val="en-US"/>
        </w:rPr>
        <w:t>Risk factors</w:t>
      </w:r>
      <w:r w:rsidRPr="00A56B9C">
        <w:rPr>
          <w:b/>
          <w:i/>
          <w:lang w:val="en-US"/>
        </w:rPr>
        <w:t xml:space="preserve"> </w:t>
      </w:r>
      <w:r w:rsidRPr="00A56B9C">
        <w:rPr>
          <w:b/>
          <w:i/>
          <w:lang w:val="en-US"/>
        </w:rPr>
        <w:tab/>
      </w:r>
      <w:r>
        <w:rPr>
          <w:b/>
          <w:lang w:val="en-US"/>
        </w:rPr>
        <w:t xml:space="preserve">      </w:t>
      </w:r>
      <w:r>
        <w:rPr>
          <w:b/>
          <w:lang w:val="en-US"/>
        </w:rPr>
        <w:tab/>
      </w:r>
    </w:p>
    <w:p w14:paraId="7C74187E" w14:textId="77777777" w:rsidR="008C36DB" w:rsidRDefault="008C36DB">
      <w:pPr>
        <w:ind w:right="19"/>
        <w:rPr>
          <w:szCs w:val="20"/>
          <w:lang w:val="en-US"/>
        </w:rPr>
      </w:pPr>
    </w:p>
    <w:p w14:paraId="7C74187F" w14:textId="77777777" w:rsidR="008C36DB" w:rsidRDefault="008C36DB">
      <w:pPr>
        <w:ind w:right="19"/>
        <w:rPr>
          <w:szCs w:val="20"/>
          <w:lang w:val="en-US"/>
        </w:rPr>
      </w:pPr>
    </w:p>
    <w:p w14:paraId="7C741880" w14:textId="5E885F1F" w:rsidR="008C36DB" w:rsidRPr="006E343A" w:rsidRDefault="00CA7126" w:rsidP="006E343A">
      <w:pPr>
        <w:pStyle w:val="Lijstalinea"/>
        <w:numPr>
          <w:ilvl w:val="1"/>
          <w:numId w:val="29"/>
        </w:numPr>
        <w:rPr>
          <w:rFonts w:eastAsia="Arial Unicode MS"/>
          <w:i/>
          <w:iCs/>
          <w:szCs w:val="20"/>
          <w:lang w:val="en-US" w:bidi="hi-IN"/>
        </w:rPr>
      </w:pPr>
      <w:r w:rsidRPr="006E343A">
        <w:rPr>
          <w:rFonts w:eastAsia="Arial Unicode MS"/>
          <w:b/>
          <w:szCs w:val="20"/>
          <w:lang w:val="en-US" w:bidi="hi-IN"/>
        </w:rPr>
        <w:t xml:space="preserve">Key References </w:t>
      </w:r>
      <w:r w:rsidR="006E343A">
        <w:rPr>
          <w:rFonts w:eastAsia="Arial Unicode MS"/>
          <w:b/>
          <w:szCs w:val="20"/>
          <w:lang w:val="en-US" w:bidi="hi-IN"/>
        </w:rPr>
        <w:t xml:space="preserve">work package 1 </w:t>
      </w:r>
      <w:r w:rsidRPr="006E343A">
        <w:rPr>
          <w:rFonts w:eastAsia="Arial Unicode MS"/>
          <w:b/>
          <w:szCs w:val="20"/>
          <w:lang w:val="en-US" w:bidi="hi-IN"/>
        </w:rPr>
        <w:t xml:space="preserve">(max. 10) </w:t>
      </w:r>
      <w:r w:rsidRPr="006E343A">
        <w:rPr>
          <w:rFonts w:eastAsia="Arial Unicode MS"/>
          <w:b/>
          <w:szCs w:val="20"/>
          <w:lang w:val="en-US" w:bidi="hi-IN"/>
        </w:rPr>
        <w:tab/>
      </w:r>
      <w:r w:rsidRPr="006E343A">
        <w:rPr>
          <w:rFonts w:eastAsia="Arial Unicode MS"/>
          <w:b/>
          <w:szCs w:val="20"/>
          <w:lang w:val="en-US" w:bidi="hi-IN"/>
        </w:rPr>
        <w:tab/>
      </w:r>
      <w:r w:rsidRPr="006E343A">
        <w:rPr>
          <w:rFonts w:eastAsia="Arial Unicode MS"/>
          <w:b/>
          <w:szCs w:val="20"/>
          <w:lang w:val="en-US" w:bidi="hi-IN"/>
        </w:rPr>
        <w:tab/>
      </w:r>
      <w:r w:rsidRPr="006E343A">
        <w:rPr>
          <w:rFonts w:eastAsia="Arial Unicode MS"/>
          <w:b/>
          <w:szCs w:val="20"/>
          <w:lang w:val="en-US" w:bidi="hi-IN"/>
        </w:rPr>
        <w:tab/>
        <w:t xml:space="preserve"> </w:t>
      </w:r>
    </w:p>
    <w:p w14:paraId="7C7418B4" w14:textId="4B91B720" w:rsidR="008C36DB" w:rsidRDefault="008C36DB">
      <w:pPr>
        <w:rPr>
          <w:b/>
          <w:szCs w:val="20"/>
          <w:lang w:val="en-US"/>
        </w:rPr>
      </w:pPr>
    </w:p>
    <w:p w14:paraId="302B2C74" w14:textId="03553237" w:rsidR="00FD1CC8" w:rsidRDefault="00FD1CC8">
      <w:pPr>
        <w:rPr>
          <w:b/>
          <w:szCs w:val="20"/>
          <w:lang w:val="en-US"/>
        </w:rPr>
      </w:pPr>
    </w:p>
    <w:p w14:paraId="767413CF" w14:textId="77777777" w:rsidR="00FD1CC8" w:rsidRDefault="00FD1CC8">
      <w:pPr>
        <w:rPr>
          <w:b/>
          <w:szCs w:val="20"/>
          <w:lang w:val="en-US"/>
        </w:rPr>
      </w:pPr>
    </w:p>
    <w:p w14:paraId="6E7578CC" w14:textId="648062F7" w:rsidR="00FD1CC8" w:rsidRDefault="00FD1CC8" w:rsidP="00FD1CC8">
      <w:pPr>
        <w:rPr>
          <w:b/>
          <w:bCs/>
          <w:sz w:val="22"/>
          <w:szCs w:val="22"/>
          <w:lang w:val="en-US"/>
        </w:rPr>
      </w:pPr>
      <w:r>
        <w:rPr>
          <w:b/>
          <w:bCs/>
          <w:sz w:val="22"/>
          <w:szCs w:val="22"/>
          <w:lang w:val="en-US"/>
        </w:rPr>
        <w:t>2</w:t>
      </w:r>
      <w:r w:rsidRPr="00FD1CC8">
        <w:rPr>
          <w:b/>
          <w:bCs/>
          <w:sz w:val="22"/>
          <w:szCs w:val="22"/>
          <w:lang w:val="en-US"/>
        </w:rPr>
        <w:t xml:space="preserve">. Work Package </w:t>
      </w:r>
      <w:r>
        <w:rPr>
          <w:b/>
          <w:bCs/>
          <w:sz w:val="22"/>
          <w:szCs w:val="22"/>
          <w:lang w:val="en-US"/>
        </w:rPr>
        <w:t>2</w:t>
      </w:r>
      <w:r w:rsidRPr="00FD1CC8">
        <w:rPr>
          <w:b/>
          <w:bCs/>
          <w:sz w:val="22"/>
          <w:szCs w:val="22"/>
          <w:lang w:val="en-US"/>
        </w:rPr>
        <w:tab/>
      </w:r>
    </w:p>
    <w:p w14:paraId="489B2251" w14:textId="77777777" w:rsidR="00FD1CC8" w:rsidRDefault="00FD1CC8" w:rsidP="00FD1CC8">
      <w:pPr>
        <w:rPr>
          <w:b/>
          <w:bCs/>
          <w:sz w:val="22"/>
          <w:szCs w:val="22"/>
          <w:lang w:val="en-US"/>
        </w:rPr>
      </w:pPr>
    </w:p>
    <w:p w14:paraId="2BA81B07" w14:textId="2BA978DB" w:rsidR="00FD1CC8" w:rsidRPr="00FD1CC8" w:rsidRDefault="00FD1CC8" w:rsidP="00FD1CC8">
      <w:pPr>
        <w:rPr>
          <w:b/>
          <w:bCs/>
          <w:szCs w:val="20"/>
          <w:lang w:val="en-US"/>
        </w:rPr>
      </w:pPr>
      <w:r w:rsidRPr="00FD1CC8">
        <w:rPr>
          <w:b/>
          <w:bCs/>
          <w:szCs w:val="20"/>
          <w:lang w:val="en-US"/>
        </w:rPr>
        <w:t>2.1 Overview work package 2</w:t>
      </w:r>
      <w:r w:rsidRPr="00FD1CC8">
        <w:rPr>
          <w:b/>
          <w:bCs/>
          <w:szCs w:val="20"/>
          <w:lang w:val="en-US"/>
        </w:rPr>
        <w:tab/>
      </w:r>
      <w:r w:rsidRPr="00FD1CC8">
        <w:rPr>
          <w:b/>
          <w:bCs/>
          <w:szCs w:val="20"/>
          <w:lang w:val="en-US"/>
        </w:rPr>
        <w:tab/>
      </w:r>
      <w:r w:rsidRPr="00FD1CC8">
        <w:rPr>
          <w:b/>
          <w:bCs/>
          <w:szCs w:val="20"/>
          <w:lang w:val="en-US"/>
        </w:rPr>
        <w:tab/>
      </w:r>
    </w:p>
    <w:tbl>
      <w:tblPr>
        <w:tblW w:w="977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2552"/>
        <w:gridCol w:w="2407"/>
        <w:gridCol w:w="2410"/>
        <w:gridCol w:w="2410"/>
      </w:tblGrid>
      <w:tr w:rsidR="00FD1CC8" w14:paraId="7EEB0FD6" w14:textId="77777777" w:rsidTr="00FD1CC8">
        <w:tc>
          <w:tcPr>
            <w:tcW w:w="2551" w:type="dxa"/>
            <w:tcBorders>
              <w:top w:val="single" w:sz="2" w:space="0" w:color="000001"/>
              <w:left w:val="single" w:sz="2" w:space="0" w:color="000001"/>
              <w:bottom w:val="single" w:sz="2" w:space="0" w:color="000001"/>
            </w:tcBorders>
            <w:shd w:val="clear" w:color="auto" w:fill="auto"/>
          </w:tcPr>
          <w:p w14:paraId="6B21AB30" w14:textId="77777777" w:rsidR="00FD1CC8" w:rsidRDefault="00FD1CC8" w:rsidP="00FD1CC8">
            <w:pPr>
              <w:suppressLineNumbers/>
              <w:rPr>
                <w:szCs w:val="20"/>
                <w:lang w:val="en-US"/>
              </w:rPr>
            </w:pPr>
            <w:r>
              <w:rPr>
                <w:szCs w:val="20"/>
                <w:lang w:val="en-US"/>
              </w:rPr>
              <w:t>Title</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05B153DE" w14:textId="77777777" w:rsidR="00FD1CC8" w:rsidRDefault="00FD1CC8" w:rsidP="00FD1CC8">
            <w:pPr>
              <w:suppressLineNumbers/>
              <w:rPr>
                <w:szCs w:val="20"/>
                <w:lang w:val="en-US"/>
              </w:rPr>
            </w:pPr>
          </w:p>
        </w:tc>
      </w:tr>
      <w:tr w:rsidR="00FD1CC8" w14:paraId="07ABAD9B" w14:textId="77777777" w:rsidTr="00FD1CC8">
        <w:tc>
          <w:tcPr>
            <w:tcW w:w="2551" w:type="dxa"/>
            <w:tcBorders>
              <w:top w:val="single" w:sz="2" w:space="0" w:color="000001"/>
              <w:left w:val="single" w:sz="2" w:space="0" w:color="000001"/>
              <w:bottom w:val="single" w:sz="2" w:space="0" w:color="000001"/>
            </w:tcBorders>
            <w:shd w:val="clear" w:color="auto" w:fill="auto"/>
          </w:tcPr>
          <w:p w14:paraId="1ACB7AAF" w14:textId="77777777" w:rsidR="00FD1CC8" w:rsidRDefault="00FD1CC8" w:rsidP="00FD1CC8">
            <w:pPr>
              <w:suppressLineNumbers/>
              <w:rPr>
                <w:szCs w:val="20"/>
                <w:lang w:val="en-US"/>
              </w:rPr>
            </w:pPr>
            <w:r>
              <w:rPr>
                <w:szCs w:val="20"/>
                <w:lang w:val="en-US"/>
              </w:rPr>
              <w:t>Work Package Leader</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0B2E3B75" w14:textId="77777777" w:rsidR="00FD1CC8" w:rsidRDefault="00FD1CC8" w:rsidP="00FD1CC8">
            <w:pPr>
              <w:suppressLineNumbers/>
              <w:rPr>
                <w:szCs w:val="20"/>
                <w:lang w:val="en-US"/>
              </w:rPr>
            </w:pPr>
          </w:p>
        </w:tc>
      </w:tr>
      <w:tr w:rsidR="00FD1CC8" w14:paraId="3E6BA19A" w14:textId="77777777" w:rsidTr="00FD1CC8">
        <w:tc>
          <w:tcPr>
            <w:tcW w:w="2551" w:type="dxa"/>
            <w:tcBorders>
              <w:top w:val="single" w:sz="2" w:space="0" w:color="000001"/>
              <w:left w:val="single" w:sz="2" w:space="0" w:color="000001"/>
              <w:bottom w:val="single" w:sz="2" w:space="0" w:color="000001"/>
            </w:tcBorders>
            <w:shd w:val="clear" w:color="auto" w:fill="auto"/>
          </w:tcPr>
          <w:p w14:paraId="602FCC54" w14:textId="77777777" w:rsidR="00FD1CC8" w:rsidRDefault="00FD1CC8" w:rsidP="00FD1CC8">
            <w:pPr>
              <w:suppressLineNumbers/>
              <w:rPr>
                <w:szCs w:val="20"/>
                <w:lang w:val="en-US"/>
              </w:rPr>
            </w:pPr>
            <w:r>
              <w:rPr>
                <w:szCs w:val="20"/>
                <w:lang w:val="en-US"/>
              </w:rPr>
              <w:t>Research team(s) involved</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24BE9520" w14:textId="77777777" w:rsidR="00FD1CC8" w:rsidRDefault="00FD1CC8" w:rsidP="00FD1CC8">
            <w:pPr>
              <w:suppressLineNumbers/>
              <w:rPr>
                <w:szCs w:val="20"/>
                <w:lang w:val="en-US"/>
              </w:rPr>
            </w:pPr>
          </w:p>
        </w:tc>
      </w:tr>
      <w:tr w:rsidR="00FD1CC8" w14:paraId="374C9F74" w14:textId="77777777" w:rsidTr="00FD1CC8">
        <w:tc>
          <w:tcPr>
            <w:tcW w:w="2551" w:type="dxa"/>
            <w:vMerge w:val="restart"/>
            <w:tcBorders>
              <w:top w:val="single" w:sz="2" w:space="0" w:color="000001"/>
              <w:left w:val="single" w:sz="2" w:space="0" w:color="000001"/>
              <w:bottom w:val="single" w:sz="2" w:space="0" w:color="000001"/>
            </w:tcBorders>
            <w:shd w:val="clear" w:color="auto" w:fill="auto"/>
          </w:tcPr>
          <w:p w14:paraId="42235488" w14:textId="77777777" w:rsidR="00FD1CC8" w:rsidRDefault="00FD1CC8" w:rsidP="00FD1CC8">
            <w:pPr>
              <w:suppressLineNumbers/>
              <w:rPr>
                <w:szCs w:val="20"/>
                <w:lang w:val="en-US"/>
              </w:rPr>
            </w:pPr>
            <w:r>
              <w:rPr>
                <w:szCs w:val="20"/>
                <w:lang w:val="en-US"/>
              </w:rPr>
              <w:t>Personnel involved</w:t>
            </w:r>
          </w:p>
          <w:p w14:paraId="606EB919" w14:textId="77777777" w:rsidR="00FD1CC8" w:rsidRDefault="00FD1CC8" w:rsidP="00FD1CC8">
            <w:pPr>
              <w:suppressLineNumbers/>
              <w:rPr>
                <w:szCs w:val="20"/>
                <w:lang w:val="en-US"/>
              </w:rPr>
            </w:pPr>
          </w:p>
          <w:p w14:paraId="12BFF02B" w14:textId="77777777" w:rsidR="00FD1CC8" w:rsidRDefault="00FD1CC8" w:rsidP="00FD1CC8">
            <w:pPr>
              <w:suppressLineNumbers/>
              <w:rPr>
                <w:szCs w:val="20"/>
                <w:lang w:val="en-US"/>
              </w:rPr>
            </w:pPr>
          </w:p>
          <w:p w14:paraId="686D4D4D" w14:textId="77777777" w:rsidR="00FD1CC8" w:rsidRDefault="00FD1CC8" w:rsidP="00FD1CC8">
            <w:pPr>
              <w:suppressLineNumbers/>
              <w:rPr>
                <w:szCs w:val="20"/>
                <w:lang w:val="en-US"/>
              </w:rPr>
            </w:pPr>
          </w:p>
          <w:p w14:paraId="443B7F34" w14:textId="77777777" w:rsidR="00FD1CC8" w:rsidRDefault="00FD1CC8" w:rsidP="00FD1CC8">
            <w:pPr>
              <w:suppressLineNumbers/>
              <w:rPr>
                <w:szCs w:val="20"/>
                <w:lang w:val="en-US"/>
              </w:rPr>
            </w:pPr>
          </w:p>
          <w:p w14:paraId="398BCDE0" w14:textId="77777777" w:rsidR="00FD1CC8" w:rsidRDefault="00FD1CC8" w:rsidP="00FD1CC8">
            <w:pPr>
              <w:suppressLineNumbers/>
              <w:rPr>
                <w:szCs w:val="20"/>
                <w:lang w:val="en-US"/>
              </w:rPr>
            </w:pPr>
          </w:p>
          <w:p w14:paraId="4365D800" w14:textId="77777777" w:rsidR="00FD1CC8" w:rsidRDefault="00FD1CC8" w:rsidP="00FD1CC8">
            <w:pPr>
              <w:suppressLineNumbers/>
              <w:rPr>
                <w:szCs w:val="20"/>
                <w:lang w:val="en-US"/>
              </w:rPr>
            </w:pPr>
          </w:p>
        </w:tc>
        <w:tc>
          <w:tcPr>
            <w:tcW w:w="2407" w:type="dxa"/>
            <w:tcBorders>
              <w:top w:val="single" w:sz="2" w:space="0" w:color="000001"/>
              <w:left w:val="single" w:sz="2" w:space="0" w:color="000001"/>
              <w:bottom w:val="single" w:sz="2" w:space="0" w:color="000001"/>
              <w:right w:val="single" w:sz="2" w:space="0" w:color="000001"/>
            </w:tcBorders>
            <w:shd w:val="clear" w:color="auto" w:fill="auto"/>
          </w:tcPr>
          <w:p w14:paraId="351C58BC" w14:textId="77777777" w:rsidR="00FD1CC8" w:rsidRDefault="00FD1CC8" w:rsidP="00FD1CC8">
            <w:pPr>
              <w:spacing w:line="200" w:lineRule="atLeast"/>
              <w:rPr>
                <w:bCs/>
                <w:szCs w:val="20"/>
                <w:lang w:val="en-US"/>
              </w:rPr>
            </w:pPr>
            <w:r>
              <w:rPr>
                <w:bCs/>
                <w:szCs w:val="20"/>
                <w:lang w:val="en-US"/>
              </w:rPr>
              <w:t>Name and title</w:t>
            </w: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1B84EAE2" w14:textId="77777777" w:rsidR="00FD1CC8" w:rsidRDefault="00FD1CC8" w:rsidP="00FD1CC8">
            <w:pPr>
              <w:spacing w:line="200" w:lineRule="atLeast"/>
              <w:rPr>
                <w:bCs/>
                <w:szCs w:val="20"/>
                <w:lang w:val="en-US"/>
              </w:rPr>
            </w:pPr>
            <w:r>
              <w:rPr>
                <w:bCs/>
                <w:szCs w:val="20"/>
                <w:lang w:val="en-US"/>
              </w:rPr>
              <w:t>Position</w:t>
            </w: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5533979F" w14:textId="77777777" w:rsidR="00FD1CC8" w:rsidRDefault="00FD1CC8" w:rsidP="00FD1CC8">
            <w:pPr>
              <w:spacing w:line="200" w:lineRule="atLeast"/>
              <w:rPr>
                <w:bCs/>
                <w:szCs w:val="20"/>
                <w:lang w:val="en-US"/>
              </w:rPr>
            </w:pPr>
            <w:r>
              <w:rPr>
                <w:szCs w:val="20"/>
                <w:lang w:val="en-US"/>
              </w:rPr>
              <w:t>Institute &amp; Department</w:t>
            </w:r>
          </w:p>
        </w:tc>
      </w:tr>
      <w:tr w:rsidR="00FD1CC8" w14:paraId="78093A09" w14:textId="77777777" w:rsidTr="00FD1CC8">
        <w:tc>
          <w:tcPr>
            <w:tcW w:w="2551" w:type="dxa"/>
            <w:vMerge/>
            <w:tcBorders>
              <w:top w:val="single" w:sz="2" w:space="0" w:color="000001"/>
              <w:left w:val="single" w:sz="2" w:space="0" w:color="000001"/>
              <w:bottom w:val="single" w:sz="2" w:space="0" w:color="000001"/>
            </w:tcBorders>
            <w:shd w:val="clear" w:color="auto" w:fill="auto"/>
          </w:tcPr>
          <w:p w14:paraId="118E062D" w14:textId="77777777" w:rsidR="00FD1CC8" w:rsidRDefault="00FD1CC8" w:rsidP="00FD1CC8">
            <w:pPr>
              <w:suppressLineNumbers/>
              <w:rPr>
                <w:szCs w:val="20"/>
                <w:lang w:val="en-US"/>
              </w:rPr>
            </w:pPr>
          </w:p>
        </w:tc>
        <w:tc>
          <w:tcPr>
            <w:tcW w:w="2407" w:type="dxa"/>
            <w:tcBorders>
              <w:top w:val="single" w:sz="2" w:space="0" w:color="000001"/>
              <w:left w:val="single" w:sz="2" w:space="0" w:color="000001"/>
              <w:bottom w:val="single" w:sz="2" w:space="0" w:color="000001"/>
              <w:right w:val="single" w:sz="2" w:space="0" w:color="000001"/>
            </w:tcBorders>
            <w:shd w:val="clear" w:color="auto" w:fill="auto"/>
          </w:tcPr>
          <w:p w14:paraId="108FA872" w14:textId="77777777" w:rsidR="00FD1CC8" w:rsidRDefault="00FD1CC8" w:rsidP="00FD1CC8">
            <w:pPr>
              <w:suppressLineNumbers/>
              <w:rPr>
                <w:szCs w:val="20"/>
                <w:lang w:val="en-US"/>
              </w:rPr>
            </w:pP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723DC473" w14:textId="77777777" w:rsidR="00FD1CC8" w:rsidRDefault="00FD1CC8" w:rsidP="00FD1CC8">
            <w:pPr>
              <w:suppressLineNumbers/>
              <w:rPr>
                <w:szCs w:val="20"/>
                <w:lang w:val="en-US"/>
              </w:rPr>
            </w:pP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46A661F8" w14:textId="77777777" w:rsidR="00FD1CC8" w:rsidRDefault="00FD1CC8" w:rsidP="00FD1CC8">
            <w:pPr>
              <w:suppressLineNumbers/>
              <w:rPr>
                <w:szCs w:val="20"/>
                <w:lang w:val="en-US"/>
              </w:rPr>
            </w:pPr>
          </w:p>
        </w:tc>
      </w:tr>
    </w:tbl>
    <w:p w14:paraId="15046E66" w14:textId="77777777" w:rsidR="00FD1CC8" w:rsidRDefault="00FD1CC8" w:rsidP="00FD1CC8">
      <w:pPr>
        <w:ind w:right="19"/>
        <w:rPr>
          <w:szCs w:val="20"/>
          <w:lang w:val="en-US"/>
        </w:rPr>
      </w:pPr>
      <w:r>
        <w:rPr>
          <w:b/>
          <w:szCs w:val="20"/>
          <w:lang w:val="en-US"/>
        </w:rPr>
        <w:tab/>
      </w:r>
      <w:r>
        <w:rPr>
          <w:b/>
          <w:szCs w:val="20"/>
          <w:lang w:val="en-US"/>
        </w:rPr>
        <w:tab/>
      </w:r>
    </w:p>
    <w:p w14:paraId="660BEDBC" w14:textId="5B0D70AD" w:rsidR="00FD1CC8" w:rsidRDefault="00FD1CC8" w:rsidP="00FD1CC8">
      <w:pPr>
        <w:ind w:left="36" w:right="119"/>
        <w:rPr>
          <w:b/>
          <w:szCs w:val="20"/>
          <w:lang w:val="en-US"/>
        </w:rPr>
      </w:pPr>
      <w:r>
        <w:rPr>
          <w:b/>
          <w:szCs w:val="20"/>
          <w:lang w:val="en-US"/>
        </w:rPr>
        <w:t>2.2 Scientific description work package 2 (max. 1500 words)</w:t>
      </w:r>
    </w:p>
    <w:p w14:paraId="72AC255A" w14:textId="77777777" w:rsidR="00FD1CC8" w:rsidRPr="00A81B73" w:rsidRDefault="00FD1CC8" w:rsidP="00FD1CC8">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5121E8A7" w14:textId="77777777" w:rsidR="00FD1CC8" w:rsidRDefault="00FD1CC8" w:rsidP="00FD1CC8">
      <w:pPr>
        <w:ind w:left="36" w:right="119"/>
        <w:rPr>
          <w:i/>
          <w:szCs w:val="20"/>
          <w:lang w:val="en-US"/>
        </w:rPr>
      </w:pPr>
      <w:r>
        <w:rPr>
          <w:i/>
          <w:szCs w:val="20"/>
          <w:lang w:val="en-US"/>
        </w:rPr>
        <w:t xml:space="preserve">Please address the following points.  </w:t>
      </w:r>
    </w:p>
    <w:p w14:paraId="1CE72B5B" w14:textId="77777777" w:rsidR="00FD1CC8" w:rsidRPr="00A56B9C" w:rsidRDefault="00FD1CC8" w:rsidP="00FD1CC8">
      <w:pPr>
        <w:pStyle w:val="Lijstalinea"/>
        <w:numPr>
          <w:ilvl w:val="0"/>
          <w:numId w:val="16"/>
        </w:numPr>
        <w:rPr>
          <w:i/>
          <w:iCs/>
          <w:szCs w:val="20"/>
          <w:lang w:val="en-US"/>
        </w:rPr>
      </w:pPr>
      <w:r w:rsidRPr="00A56B9C">
        <w:rPr>
          <w:i/>
          <w:szCs w:val="20"/>
          <w:lang w:val="en-US"/>
        </w:rPr>
        <w:t>Aim(s), objectives and approach</w:t>
      </w:r>
      <w:r w:rsidRPr="00A56B9C">
        <w:rPr>
          <w:i/>
          <w:szCs w:val="20"/>
          <w:lang w:val="en-US"/>
        </w:rPr>
        <w:tab/>
      </w:r>
      <w:r w:rsidRPr="00A56B9C">
        <w:rPr>
          <w:i/>
          <w:iCs/>
          <w:lang w:val="en-US"/>
        </w:rPr>
        <w:t xml:space="preserve"> </w:t>
      </w:r>
    </w:p>
    <w:p w14:paraId="6B770FFB" w14:textId="77777777" w:rsidR="00FD1CC8" w:rsidRPr="00A56B9C" w:rsidRDefault="00FD1CC8" w:rsidP="00FD1CC8">
      <w:pPr>
        <w:pStyle w:val="Lijstalinea"/>
        <w:numPr>
          <w:ilvl w:val="0"/>
          <w:numId w:val="16"/>
        </w:numPr>
        <w:rPr>
          <w:i/>
          <w:lang w:val="en-US"/>
        </w:rPr>
      </w:pPr>
      <w:r w:rsidRPr="00A56B9C">
        <w:rPr>
          <w:i/>
          <w:lang w:val="en-US"/>
        </w:rPr>
        <w:t>Rationale behind the approach</w:t>
      </w:r>
      <w:r w:rsidRPr="00A56B9C">
        <w:rPr>
          <w:i/>
          <w:lang w:val="en-US"/>
        </w:rPr>
        <w:tab/>
      </w:r>
    </w:p>
    <w:p w14:paraId="51AD0CCA" w14:textId="77777777" w:rsidR="00FD1CC8" w:rsidRPr="00A56B9C" w:rsidRDefault="00FD1CC8" w:rsidP="00FD1CC8">
      <w:pPr>
        <w:pStyle w:val="Lijstalinea"/>
        <w:numPr>
          <w:ilvl w:val="0"/>
          <w:numId w:val="16"/>
        </w:numPr>
        <w:rPr>
          <w:i/>
          <w:lang w:val="en-US"/>
        </w:rPr>
      </w:pPr>
      <w:r w:rsidRPr="00A56B9C">
        <w:rPr>
          <w:i/>
          <w:lang w:val="en-GB"/>
        </w:rPr>
        <w:t>Work plan</w:t>
      </w:r>
    </w:p>
    <w:p w14:paraId="76D07DEB" w14:textId="77777777" w:rsidR="00FD1CC8" w:rsidRPr="00A56B9C" w:rsidRDefault="00FD1CC8" w:rsidP="00FD1CC8">
      <w:pPr>
        <w:pStyle w:val="Lijstalinea"/>
        <w:numPr>
          <w:ilvl w:val="0"/>
          <w:numId w:val="15"/>
        </w:numPr>
        <w:rPr>
          <w:i/>
          <w:lang w:val="en-US"/>
        </w:rPr>
      </w:pPr>
      <w:r w:rsidRPr="00A56B9C">
        <w:rPr>
          <w:i/>
          <w:lang w:val="en-US"/>
        </w:rPr>
        <w:t xml:space="preserve">Deliverables </w:t>
      </w:r>
    </w:p>
    <w:p w14:paraId="377B86B9" w14:textId="77777777" w:rsidR="00FD1CC8" w:rsidRDefault="00FD1CC8" w:rsidP="00FD1CC8">
      <w:pPr>
        <w:pStyle w:val="Lijstalinea"/>
        <w:numPr>
          <w:ilvl w:val="0"/>
          <w:numId w:val="15"/>
        </w:numPr>
      </w:pPr>
      <w:r w:rsidRPr="00A56B9C">
        <w:rPr>
          <w:i/>
          <w:lang w:val="en-US"/>
        </w:rPr>
        <w:t>Risk factors</w:t>
      </w:r>
      <w:r w:rsidRPr="00A56B9C">
        <w:rPr>
          <w:b/>
          <w:i/>
          <w:lang w:val="en-US"/>
        </w:rPr>
        <w:t xml:space="preserve"> </w:t>
      </w:r>
      <w:r w:rsidRPr="00A56B9C">
        <w:rPr>
          <w:b/>
          <w:i/>
          <w:lang w:val="en-US"/>
        </w:rPr>
        <w:tab/>
      </w:r>
      <w:r>
        <w:rPr>
          <w:b/>
          <w:lang w:val="en-US"/>
        </w:rPr>
        <w:t xml:space="preserve">      </w:t>
      </w:r>
      <w:r>
        <w:rPr>
          <w:b/>
          <w:lang w:val="en-US"/>
        </w:rPr>
        <w:tab/>
      </w:r>
    </w:p>
    <w:p w14:paraId="18EC45D8" w14:textId="77777777" w:rsidR="00FD1CC8" w:rsidRDefault="00FD1CC8" w:rsidP="00FD1CC8">
      <w:pPr>
        <w:ind w:right="19"/>
        <w:rPr>
          <w:szCs w:val="20"/>
          <w:lang w:val="en-US"/>
        </w:rPr>
      </w:pPr>
    </w:p>
    <w:p w14:paraId="3B4032C1" w14:textId="77777777" w:rsidR="00FD1CC8" w:rsidRDefault="00FD1CC8" w:rsidP="00FD1CC8">
      <w:pPr>
        <w:ind w:right="19"/>
        <w:rPr>
          <w:szCs w:val="20"/>
          <w:lang w:val="en-US"/>
        </w:rPr>
      </w:pPr>
    </w:p>
    <w:p w14:paraId="7C7418B5" w14:textId="3CA428C9" w:rsidR="008C36DB" w:rsidRPr="00A766CF" w:rsidRDefault="00FD1CC8" w:rsidP="00FD1CC8">
      <w:pPr>
        <w:pStyle w:val="TableContents"/>
        <w:ind w:right="19"/>
        <w:rPr>
          <w:lang w:val="en-US"/>
        </w:rPr>
      </w:pPr>
      <w:r>
        <w:rPr>
          <w:rFonts w:eastAsia="Arial Unicode MS"/>
          <w:b/>
          <w:szCs w:val="20"/>
          <w:lang w:val="en-US" w:bidi="hi-IN"/>
        </w:rPr>
        <w:t>2.3 Key References work package 2 (max. 10)</w:t>
      </w:r>
    </w:p>
    <w:p w14:paraId="7C7418D3" w14:textId="77777777" w:rsidR="008C36DB" w:rsidRDefault="008C36DB">
      <w:pPr>
        <w:rPr>
          <w:szCs w:val="20"/>
          <w:lang w:val="en-GB"/>
        </w:rPr>
      </w:pPr>
    </w:p>
    <w:p w14:paraId="7C741901" w14:textId="77777777" w:rsidR="008C36DB" w:rsidRDefault="008C36DB">
      <w:pPr>
        <w:pStyle w:val="TableContents"/>
        <w:rPr>
          <w:szCs w:val="20"/>
          <w:lang w:val="en-US"/>
        </w:rPr>
      </w:pPr>
    </w:p>
    <w:p w14:paraId="7C741902" w14:textId="77777777" w:rsidR="008C36DB" w:rsidRDefault="008C36DB">
      <w:pPr>
        <w:pStyle w:val="TableContents"/>
        <w:rPr>
          <w:szCs w:val="20"/>
          <w:lang w:val="en-US"/>
        </w:rPr>
      </w:pPr>
    </w:p>
    <w:p w14:paraId="5C3FE422" w14:textId="4777B4F4" w:rsidR="006E343A" w:rsidRDefault="006E343A" w:rsidP="006E343A">
      <w:pPr>
        <w:rPr>
          <w:b/>
          <w:bCs/>
          <w:sz w:val="22"/>
          <w:szCs w:val="22"/>
          <w:lang w:val="en-US"/>
        </w:rPr>
      </w:pPr>
      <w:r>
        <w:rPr>
          <w:b/>
          <w:bCs/>
          <w:sz w:val="22"/>
          <w:szCs w:val="22"/>
          <w:lang w:val="en-US"/>
        </w:rPr>
        <w:t>3</w:t>
      </w:r>
      <w:r w:rsidRPr="00FD1CC8">
        <w:rPr>
          <w:b/>
          <w:bCs/>
          <w:sz w:val="22"/>
          <w:szCs w:val="22"/>
          <w:lang w:val="en-US"/>
        </w:rPr>
        <w:t xml:space="preserve">. Work Package </w:t>
      </w:r>
      <w:r>
        <w:rPr>
          <w:b/>
          <w:bCs/>
          <w:sz w:val="22"/>
          <w:szCs w:val="22"/>
          <w:lang w:val="en-US"/>
        </w:rPr>
        <w:t>X</w:t>
      </w:r>
      <w:r w:rsidRPr="00FD1CC8">
        <w:rPr>
          <w:b/>
          <w:bCs/>
          <w:sz w:val="22"/>
          <w:szCs w:val="22"/>
          <w:lang w:val="en-US"/>
        </w:rPr>
        <w:tab/>
      </w:r>
    </w:p>
    <w:p w14:paraId="1A1FD840" w14:textId="77777777" w:rsidR="006E343A" w:rsidRDefault="006E343A" w:rsidP="006E343A">
      <w:pPr>
        <w:rPr>
          <w:b/>
          <w:bCs/>
          <w:sz w:val="22"/>
          <w:szCs w:val="22"/>
          <w:lang w:val="en-US"/>
        </w:rPr>
      </w:pPr>
    </w:p>
    <w:p w14:paraId="52B7D84E" w14:textId="0F6C64E9" w:rsidR="006E343A" w:rsidRPr="00FD1CC8" w:rsidRDefault="006E343A" w:rsidP="006E343A">
      <w:pPr>
        <w:rPr>
          <w:b/>
          <w:bCs/>
          <w:szCs w:val="20"/>
          <w:lang w:val="en-US"/>
        </w:rPr>
      </w:pPr>
      <w:r>
        <w:rPr>
          <w:b/>
          <w:bCs/>
          <w:szCs w:val="20"/>
          <w:lang w:val="en-US"/>
        </w:rPr>
        <w:t>3</w:t>
      </w:r>
      <w:r w:rsidRPr="00FD1CC8">
        <w:rPr>
          <w:b/>
          <w:bCs/>
          <w:szCs w:val="20"/>
          <w:lang w:val="en-US"/>
        </w:rPr>
        <w:t xml:space="preserve">.1 Overview work package </w:t>
      </w:r>
      <w:r>
        <w:rPr>
          <w:b/>
          <w:bCs/>
          <w:szCs w:val="20"/>
          <w:lang w:val="en-US"/>
        </w:rPr>
        <w:t>X</w:t>
      </w:r>
      <w:r w:rsidRPr="00FD1CC8">
        <w:rPr>
          <w:b/>
          <w:bCs/>
          <w:szCs w:val="20"/>
          <w:lang w:val="en-US"/>
        </w:rPr>
        <w:tab/>
      </w:r>
      <w:r w:rsidRPr="00FD1CC8">
        <w:rPr>
          <w:b/>
          <w:bCs/>
          <w:szCs w:val="20"/>
          <w:lang w:val="en-US"/>
        </w:rPr>
        <w:tab/>
      </w:r>
      <w:r w:rsidRPr="00FD1CC8">
        <w:rPr>
          <w:b/>
          <w:bCs/>
          <w:szCs w:val="20"/>
          <w:lang w:val="en-US"/>
        </w:rPr>
        <w:tab/>
      </w:r>
    </w:p>
    <w:tbl>
      <w:tblPr>
        <w:tblW w:w="977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2552"/>
        <w:gridCol w:w="2407"/>
        <w:gridCol w:w="2410"/>
        <w:gridCol w:w="2410"/>
      </w:tblGrid>
      <w:tr w:rsidR="006E343A" w14:paraId="710D93B4" w14:textId="77777777" w:rsidTr="0007337F">
        <w:tc>
          <w:tcPr>
            <w:tcW w:w="2551" w:type="dxa"/>
            <w:tcBorders>
              <w:top w:val="single" w:sz="2" w:space="0" w:color="000001"/>
              <w:left w:val="single" w:sz="2" w:space="0" w:color="000001"/>
              <w:bottom w:val="single" w:sz="2" w:space="0" w:color="000001"/>
            </w:tcBorders>
            <w:shd w:val="clear" w:color="auto" w:fill="auto"/>
          </w:tcPr>
          <w:p w14:paraId="71F205FE" w14:textId="77777777" w:rsidR="006E343A" w:rsidRDefault="006E343A" w:rsidP="0007337F">
            <w:pPr>
              <w:suppressLineNumbers/>
              <w:rPr>
                <w:szCs w:val="20"/>
                <w:lang w:val="en-US"/>
              </w:rPr>
            </w:pPr>
            <w:r>
              <w:rPr>
                <w:szCs w:val="20"/>
                <w:lang w:val="en-US"/>
              </w:rPr>
              <w:t>Title</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6CDCE36C" w14:textId="77777777" w:rsidR="006E343A" w:rsidRDefault="006E343A" w:rsidP="0007337F">
            <w:pPr>
              <w:suppressLineNumbers/>
              <w:rPr>
                <w:szCs w:val="20"/>
                <w:lang w:val="en-US"/>
              </w:rPr>
            </w:pPr>
          </w:p>
        </w:tc>
      </w:tr>
      <w:tr w:rsidR="006E343A" w14:paraId="598BF2DB" w14:textId="77777777" w:rsidTr="0007337F">
        <w:tc>
          <w:tcPr>
            <w:tcW w:w="2551" w:type="dxa"/>
            <w:tcBorders>
              <w:top w:val="single" w:sz="2" w:space="0" w:color="000001"/>
              <w:left w:val="single" w:sz="2" w:space="0" w:color="000001"/>
              <w:bottom w:val="single" w:sz="2" w:space="0" w:color="000001"/>
            </w:tcBorders>
            <w:shd w:val="clear" w:color="auto" w:fill="auto"/>
          </w:tcPr>
          <w:p w14:paraId="30E848C4" w14:textId="77777777" w:rsidR="006E343A" w:rsidRDefault="006E343A" w:rsidP="0007337F">
            <w:pPr>
              <w:suppressLineNumbers/>
              <w:rPr>
                <w:szCs w:val="20"/>
                <w:lang w:val="en-US"/>
              </w:rPr>
            </w:pPr>
            <w:r>
              <w:rPr>
                <w:szCs w:val="20"/>
                <w:lang w:val="en-US"/>
              </w:rPr>
              <w:t>Work Package Leader</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5A3C6217" w14:textId="77777777" w:rsidR="006E343A" w:rsidRDefault="006E343A" w:rsidP="0007337F">
            <w:pPr>
              <w:suppressLineNumbers/>
              <w:rPr>
                <w:szCs w:val="20"/>
                <w:lang w:val="en-US"/>
              </w:rPr>
            </w:pPr>
          </w:p>
        </w:tc>
      </w:tr>
      <w:tr w:rsidR="006E343A" w14:paraId="2256BCD9" w14:textId="77777777" w:rsidTr="0007337F">
        <w:tc>
          <w:tcPr>
            <w:tcW w:w="2551" w:type="dxa"/>
            <w:tcBorders>
              <w:top w:val="single" w:sz="2" w:space="0" w:color="000001"/>
              <w:left w:val="single" w:sz="2" w:space="0" w:color="000001"/>
              <w:bottom w:val="single" w:sz="2" w:space="0" w:color="000001"/>
            </w:tcBorders>
            <w:shd w:val="clear" w:color="auto" w:fill="auto"/>
          </w:tcPr>
          <w:p w14:paraId="68F0A7FA" w14:textId="77777777" w:rsidR="006E343A" w:rsidRDefault="006E343A" w:rsidP="0007337F">
            <w:pPr>
              <w:suppressLineNumbers/>
              <w:rPr>
                <w:szCs w:val="20"/>
                <w:lang w:val="en-US"/>
              </w:rPr>
            </w:pPr>
            <w:r>
              <w:rPr>
                <w:szCs w:val="20"/>
                <w:lang w:val="en-US"/>
              </w:rPr>
              <w:t>Research team(s) involved</w:t>
            </w:r>
          </w:p>
        </w:tc>
        <w:tc>
          <w:tcPr>
            <w:tcW w:w="7227" w:type="dxa"/>
            <w:gridSpan w:val="3"/>
            <w:tcBorders>
              <w:top w:val="single" w:sz="2" w:space="0" w:color="000001"/>
              <w:left w:val="single" w:sz="2" w:space="0" w:color="000001"/>
              <w:bottom w:val="single" w:sz="2" w:space="0" w:color="000001"/>
              <w:right w:val="single" w:sz="2" w:space="0" w:color="000001"/>
            </w:tcBorders>
            <w:shd w:val="clear" w:color="auto" w:fill="auto"/>
          </w:tcPr>
          <w:p w14:paraId="73691BA7" w14:textId="77777777" w:rsidR="006E343A" w:rsidRDefault="006E343A" w:rsidP="0007337F">
            <w:pPr>
              <w:suppressLineNumbers/>
              <w:rPr>
                <w:szCs w:val="20"/>
                <w:lang w:val="en-US"/>
              </w:rPr>
            </w:pPr>
          </w:p>
        </w:tc>
      </w:tr>
      <w:tr w:rsidR="006E343A" w14:paraId="59679EE9" w14:textId="77777777" w:rsidTr="0007337F">
        <w:tc>
          <w:tcPr>
            <w:tcW w:w="2551" w:type="dxa"/>
            <w:vMerge w:val="restart"/>
            <w:tcBorders>
              <w:top w:val="single" w:sz="2" w:space="0" w:color="000001"/>
              <w:left w:val="single" w:sz="2" w:space="0" w:color="000001"/>
              <w:bottom w:val="single" w:sz="2" w:space="0" w:color="000001"/>
            </w:tcBorders>
            <w:shd w:val="clear" w:color="auto" w:fill="auto"/>
          </w:tcPr>
          <w:p w14:paraId="749788F3" w14:textId="77777777" w:rsidR="006E343A" w:rsidRDefault="006E343A" w:rsidP="0007337F">
            <w:pPr>
              <w:suppressLineNumbers/>
              <w:rPr>
                <w:szCs w:val="20"/>
                <w:lang w:val="en-US"/>
              </w:rPr>
            </w:pPr>
            <w:r>
              <w:rPr>
                <w:szCs w:val="20"/>
                <w:lang w:val="en-US"/>
              </w:rPr>
              <w:t>Personnel involved</w:t>
            </w:r>
          </w:p>
          <w:p w14:paraId="746DD45A" w14:textId="77777777" w:rsidR="006E343A" w:rsidRDefault="006E343A" w:rsidP="0007337F">
            <w:pPr>
              <w:suppressLineNumbers/>
              <w:rPr>
                <w:szCs w:val="20"/>
                <w:lang w:val="en-US"/>
              </w:rPr>
            </w:pPr>
          </w:p>
          <w:p w14:paraId="34786720" w14:textId="77777777" w:rsidR="006E343A" w:rsidRDefault="006E343A" w:rsidP="0007337F">
            <w:pPr>
              <w:suppressLineNumbers/>
              <w:rPr>
                <w:szCs w:val="20"/>
                <w:lang w:val="en-US"/>
              </w:rPr>
            </w:pPr>
          </w:p>
          <w:p w14:paraId="0A18F5CB" w14:textId="77777777" w:rsidR="006E343A" w:rsidRDefault="006E343A" w:rsidP="0007337F">
            <w:pPr>
              <w:suppressLineNumbers/>
              <w:rPr>
                <w:szCs w:val="20"/>
                <w:lang w:val="en-US"/>
              </w:rPr>
            </w:pPr>
          </w:p>
          <w:p w14:paraId="7A9A24F0" w14:textId="77777777" w:rsidR="006E343A" w:rsidRDefault="006E343A" w:rsidP="0007337F">
            <w:pPr>
              <w:suppressLineNumbers/>
              <w:rPr>
                <w:szCs w:val="20"/>
                <w:lang w:val="en-US"/>
              </w:rPr>
            </w:pPr>
          </w:p>
          <w:p w14:paraId="0688143C" w14:textId="77777777" w:rsidR="006E343A" w:rsidRDefault="006E343A" w:rsidP="0007337F">
            <w:pPr>
              <w:suppressLineNumbers/>
              <w:rPr>
                <w:szCs w:val="20"/>
                <w:lang w:val="en-US"/>
              </w:rPr>
            </w:pPr>
          </w:p>
          <w:p w14:paraId="2D7CFDD1" w14:textId="77777777" w:rsidR="006E343A" w:rsidRDefault="006E343A" w:rsidP="0007337F">
            <w:pPr>
              <w:suppressLineNumbers/>
              <w:rPr>
                <w:szCs w:val="20"/>
                <w:lang w:val="en-US"/>
              </w:rPr>
            </w:pPr>
          </w:p>
        </w:tc>
        <w:tc>
          <w:tcPr>
            <w:tcW w:w="2407" w:type="dxa"/>
            <w:tcBorders>
              <w:top w:val="single" w:sz="2" w:space="0" w:color="000001"/>
              <w:left w:val="single" w:sz="2" w:space="0" w:color="000001"/>
              <w:bottom w:val="single" w:sz="2" w:space="0" w:color="000001"/>
              <w:right w:val="single" w:sz="2" w:space="0" w:color="000001"/>
            </w:tcBorders>
            <w:shd w:val="clear" w:color="auto" w:fill="auto"/>
          </w:tcPr>
          <w:p w14:paraId="2F22015C" w14:textId="77777777" w:rsidR="006E343A" w:rsidRDefault="006E343A" w:rsidP="0007337F">
            <w:pPr>
              <w:spacing w:line="200" w:lineRule="atLeast"/>
              <w:rPr>
                <w:bCs/>
                <w:szCs w:val="20"/>
                <w:lang w:val="en-US"/>
              </w:rPr>
            </w:pPr>
            <w:r>
              <w:rPr>
                <w:bCs/>
                <w:szCs w:val="20"/>
                <w:lang w:val="en-US"/>
              </w:rPr>
              <w:t>Name and title</w:t>
            </w: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469AF65F" w14:textId="77777777" w:rsidR="006E343A" w:rsidRDefault="006E343A" w:rsidP="0007337F">
            <w:pPr>
              <w:spacing w:line="200" w:lineRule="atLeast"/>
              <w:rPr>
                <w:bCs/>
                <w:szCs w:val="20"/>
                <w:lang w:val="en-US"/>
              </w:rPr>
            </w:pPr>
            <w:r>
              <w:rPr>
                <w:bCs/>
                <w:szCs w:val="20"/>
                <w:lang w:val="en-US"/>
              </w:rPr>
              <w:t>Position</w:t>
            </w: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41EA6D15" w14:textId="77777777" w:rsidR="006E343A" w:rsidRDefault="006E343A" w:rsidP="0007337F">
            <w:pPr>
              <w:spacing w:line="200" w:lineRule="atLeast"/>
              <w:rPr>
                <w:bCs/>
                <w:szCs w:val="20"/>
                <w:lang w:val="en-US"/>
              </w:rPr>
            </w:pPr>
            <w:r>
              <w:rPr>
                <w:szCs w:val="20"/>
                <w:lang w:val="en-US"/>
              </w:rPr>
              <w:t>Institute &amp; Department</w:t>
            </w:r>
          </w:p>
        </w:tc>
      </w:tr>
      <w:tr w:rsidR="006E343A" w14:paraId="106D2019" w14:textId="77777777" w:rsidTr="0007337F">
        <w:tc>
          <w:tcPr>
            <w:tcW w:w="2551" w:type="dxa"/>
            <w:vMerge/>
            <w:tcBorders>
              <w:top w:val="single" w:sz="2" w:space="0" w:color="000001"/>
              <w:left w:val="single" w:sz="2" w:space="0" w:color="000001"/>
              <w:bottom w:val="single" w:sz="2" w:space="0" w:color="000001"/>
            </w:tcBorders>
            <w:shd w:val="clear" w:color="auto" w:fill="auto"/>
          </w:tcPr>
          <w:p w14:paraId="77483A24" w14:textId="77777777" w:rsidR="006E343A" w:rsidRDefault="006E343A" w:rsidP="0007337F">
            <w:pPr>
              <w:suppressLineNumbers/>
              <w:rPr>
                <w:szCs w:val="20"/>
                <w:lang w:val="en-US"/>
              </w:rPr>
            </w:pPr>
          </w:p>
        </w:tc>
        <w:tc>
          <w:tcPr>
            <w:tcW w:w="2407" w:type="dxa"/>
            <w:tcBorders>
              <w:top w:val="single" w:sz="2" w:space="0" w:color="000001"/>
              <w:left w:val="single" w:sz="2" w:space="0" w:color="000001"/>
              <w:bottom w:val="single" w:sz="2" w:space="0" w:color="000001"/>
              <w:right w:val="single" w:sz="2" w:space="0" w:color="000001"/>
            </w:tcBorders>
            <w:shd w:val="clear" w:color="auto" w:fill="auto"/>
          </w:tcPr>
          <w:p w14:paraId="28EB6DB1" w14:textId="77777777" w:rsidR="006E343A" w:rsidRDefault="006E343A" w:rsidP="0007337F">
            <w:pPr>
              <w:suppressLineNumbers/>
              <w:rPr>
                <w:szCs w:val="20"/>
                <w:lang w:val="en-US"/>
              </w:rPr>
            </w:pP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6ADBE774" w14:textId="77777777" w:rsidR="006E343A" w:rsidRDefault="006E343A" w:rsidP="0007337F">
            <w:pPr>
              <w:suppressLineNumbers/>
              <w:rPr>
                <w:szCs w:val="20"/>
                <w:lang w:val="en-US"/>
              </w:rPr>
            </w:pPr>
          </w:p>
        </w:tc>
        <w:tc>
          <w:tcPr>
            <w:tcW w:w="2410" w:type="dxa"/>
            <w:tcBorders>
              <w:top w:val="single" w:sz="2" w:space="0" w:color="000001"/>
              <w:left w:val="single" w:sz="2" w:space="0" w:color="000001"/>
              <w:bottom w:val="single" w:sz="2" w:space="0" w:color="000001"/>
              <w:right w:val="single" w:sz="2" w:space="0" w:color="000001"/>
            </w:tcBorders>
            <w:shd w:val="clear" w:color="auto" w:fill="auto"/>
          </w:tcPr>
          <w:p w14:paraId="114B4A46" w14:textId="77777777" w:rsidR="006E343A" w:rsidRDefault="006E343A" w:rsidP="0007337F">
            <w:pPr>
              <w:suppressLineNumbers/>
              <w:rPr>
                <w:szCs w:val="20"/>
                <w:lang w:val="en-US"/>
              </w:rPr>
            </w:pPr>
          </w:p>
        </w:tc>
      </w:tr>
    </w:tbl>
    <w:p w14:paraId="45750931" w14:textId="77777777" w:rsidR="006E343A" w:rsidRDefault="006E343A" w:rsidP="006E343A">
      <w:pPr>
        <w:ind w:right="19"/>
        <w:rPr>
          <w:szCs w:val="20"/>
          <w:lang w:val="en-US"/>
        </w:rPr>
      </w:pPr>
      <w:r>
        <w:rPr>
          <w:b/>
          <w:szCs w:val="20"/>
          <w:lang w:val="en-US"/>
        </w:rPr>
        <w:tab/>
      </w:r>
      <w:r>
        <w:rPr>
          <w:b/>
          <w:szCs w:val="20"/>
          <w:lang w:val="en-US"/>
        </w:rPr>
        <w:tab/>
      </w:r>
    </w:p>
    <w:p w14:paraId="35EE79CA" w14:textId="0ED83E07" w:rsidR="006E343A" w:rsidRDefault="006E343A" w:rsidP="006E343A">
      <w:pPr>
        <w:ind w:left="36" w:right="119"/>
        <w:rPr>
          <w:b/>
          <w:szCs w:val="20"/>
          <w:lang w:val="en-US"/>
        </w:rPr>
      </w:pPr>
      <w:r>
        <w:rPr>
          <w:b/>
          <w:szCs w:val="20"/>
          <w:lang w:val="en-US"/>
        </w:rPr>
        <w:t>3.2 Scientific description work package X (max. 1500 words)</w:t>
      </w:r>
    </w:p>
    <w:p w14:paraId="18C2FDD2" w14:textId="77777777" w:rsidR="006E343A" w:rsidRPr="00A81B73" w:rsidRDefault="006E343A" w:rsidP="006E343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0B90270D" w14:textId="77777777" w:rsidR="006E343A" w:rsidRDefault="006E343A" w:rsidP="006E343A">
      <w:pPr>
        <w:ind w:left="36" w:right="119"/>
        <w:rPr>
          <w:i/>
          <w:szCs w:val="20"/>
          <w:lang w:val="en-US"/>
        </w:rPr>
      </w:pPr>
      <w:r>
        <w:rPr>
          <w:i/>
          <w:szCs w:val="20"/>
          <w:lang w:val="en-US"/>
        </w:rPr>
        <w:t xml:space="preserve">Please address the following points.  </w:t>
      </w:r>
    </w:p>
    <w:p w14:paraId="3436D552" w14:textId="77777777" w:rsidR="006E343A" w:rsidRPr="00A56B9C" w:rsidRDefault="006E343A" w:rsidP="006E343A">
      <w:pPr>
        <w:pStyle w:val="Lijstalinea"/>
        <w:numPr>
          <w:ilvl w:val="0"/>
          <w:numId w:val="16"/>
        </w:numPr>
        <w:rPr>
          <w:i/>
          <w:iCs/>
          <w:szCs w:val="20"/>
          <w:lang w:val="en-US"/>
        </w:rPr>
      </w:pPr>
      <w:r w:rsidRPr="00A56B9C">
        <w:rPr>
          <w:i/>
          <w:szCs w:val="20"/>
          <w:lang w:val="en-US"/>
        </w:rPr>
        <w:t>Aim(s), objectives and approach</w:t>
      </w:r>
      <w:r w:rsidRPr="00A56B9C">
        <w:rPr>
          <w:i/>
          <w:szCs w:val="20"/>
          <w:lang w:val="en-US"/>
        </w:rPr>
        <w:tab/>
      </w:r>
      <w:r w:rsidRPr="00A56B9C">
        <w:rPr>
          <w:i/>
          <w:iCs/>
          <w:lang w:val="en-US"/>
        </w:rPr>
        <w:t xml:space="preserve"> </w:t>
      </w:r>
    </w:p>
    <w:p w14:paraId="36A27C16" w14:textId="77777777" w:rsidR="006E343A" w:rsidRPr="00A56B9C" w:rsidRDefault="006E343A" w:rsidP="006E343A">
      <w:pPr>
        <w:pStyle w:val="Lijstalinea"/>
        <w:numPr>
          <w:ilvl w:val="0"/>
          <w:numId w:val="16"/>
        </w:numPr>
        <w:rPr>
          <w:i/>
          <w:lang w:val="en-US"/>
        </w:rPr>
      </w:pPr>
      <w:r w:rsidRPr="00A56B9C">
        <w:rPr>
          <w:i/>
          <w:lang w:val="en-US"/>
        </w:rPr>
        <w:t>Rationale behind the approach</w:t>
      </w:r>
      <w:r w:rsidRPr="00A56B9C">
        <w:rPr>
          <w:i/>
          <w:lang w:val="en-US"/>
        </w:rPr>
        <w:tab/>
      </w:r>
    </w:p>
    <w:p w14:paraId="127F34E8" w14:textId="77777777" w:rsidR="006E343A" w:rsidRPr="00A56B9C" w:rsidRDefault="006E343A" w:rsidP="006E343A">
      <w:pPr>
        <w:pStyle w:val="Lijstalinea"/>
        <w:numPr>
          <w:ilvl w:val="0"/>
          <w:numId w:val="16"/>
        </w:numPr>
        <w:rPr>
          <w:i/>
          <w:lang w:val="en-US"/>
        </w:rPr>
      </w:pPr>
      <w:r w:rsidRPr="00A56B9C">
        <w:rPr>
          <w:i/>
          <w:lang w:val="en-GB"/>
        </w:rPr>
        <w:t>Work plan</w:t>
      </w:r>
    </w:p>
    <w:p w14:paraId="351D64C0" w14:textId="77777777" w:rsidR="006E343A" w:rsidRPr="00A56B9C" w:rsidRDefault="006E343A" w:rsidP="006E343A">
      <w:pPr>
        <w:pStyle w:val="Lijstalinea"/>
        <w:numPr>
          <w:ilvl w:val="0"/>
          <w:numId w:val="15"/>
        </w:numPr>
        <w:rPr>
          <w:i/>
          <w:lang w:val="en-US"/>
        </w:rPr>
      </w:pPr>
      <w:r w:rsidRPr="00A56B9C">
        <w:rPr>
          <w:i/>
          <w:lang w:val="en-US"/>
        </w:rPr>
        <w:t xml:space="preserve">Deliverables </w:t>
      </w:r>
    </w:p>
    <w:p w14:paraId="43AEE3A1" w14:textId="77777777" w:rsidR="006E343A" w:rsidRDefault="006E343A" w:rsidP="006E343A">
      <w:pPr>
        <w:pStyle w:val="Lijstalinea"/>
        <w:numPr>
          <w:ilvl w:val="0"/>
          <w:numId w:val="15"/>
        </w:numPr>
      </w:pPr>
      <w:r w:rsidRPr="00A56B9C">
        <w:rPr>
          <w:i/>
          <w:lang w:val="en-US"/>
        </w:rPr>
        <w:t>Risk factors</w:t>
      </w:r>
      <w:r w:rsidRPr="00A56B9C">
        <w:rPr>
          <w:b/>
          <w:i/>
          <w:lang w:val="en-US"/>
        </w:rPr>
        <w:t xml:space="preserve"> </w:t>
      </w:r>
      <w:r w:rsidRPr="00A56B9C">
        <w:rPr>
          <w:b/>
          <w:i/>
          <w:lang w:val="en-US"/>
        </w:rPr>
        <w:tab/>
      </w:r>
      <w:r>
        <w:rPr>
          <w:b/>
          <w:lang w:val="en-US"/>
        </w:rPr>
        <w:t xml:space="preserve">      </w:t>
      </w:r>
      <w:r>
        <w:rPr>
          <w:b/>
          <w:lang w:val="en-US"/>
        </w:rPr>
        <w:tab/>
      </w:r>
    </w:p>
    <w:p w14:paraId="275F7513" w14:textId="77777777" w:rsidR="006E343A" w:rsidRDefault="006E343A" w:rsidP="006E343A">
      <w:pPr>
        <w:ind w:right="19"/>
        <w:rPr>
          <w:szCs w:val="20"/>
          <w:lang w:val="en-US"/>
        </w:rPr>
      </w:pPr>
    </w:p>
    <w:p w14:paraId="141B2EB9" w14:textId="77777777" w:rsidR="006E343A" w:rsidRDefault="006E343A" w:rsidP="006E343A">
      <w:pPr>
        <w:ind w:right="19"/>
        <w:rPr>
          <w:szCs w:val="20"/>
          <w:lang w:val="en-US"/>
        </w:rPr>
      </w:pPr>
    </w:p>
    <w:p w14:paraId="71DC3A5B" w14:textId="07E93A19" w:rsidR="006E343A" w:rsidRPr="00A766CF" w:rsidRDefault="006E343A" w:rsidP="006E343A">
      <w:pPr>
        <w:pStyle w:val="TableContents"/>
        <w:ind w:right="19"/>
        <w:rPr>
          <w:lang w:val="en-US"/>
        </w:rPr>
      </w:pPr>
      <w:r>
        <w:rPr>
          <w:rFonts w:eastAsia="Arial Unicode MS"/>
          <w:b/>
          <w:szCs w:val="20"/>
          <w:lang w:val="en-US" w:bidi="hi-IN"/>
        </w:rPr>
        <w:t>3.3 Key References work package X (max. 10)</w:t>
      </w:r>
    </w:p>
    <w:p w14:paraId="7C741903" w14:textId="77777777" w:rsidR="008C36DB" w:rsidRDefault="008C36DB">
      <w:pPr>
        <w:pStyle w:val="TableContents"/>
        <w:rPr>
          <w:szCs w:val="20"/>
          <w:lang w:val="en-US"/>
        </w:rPr>
      </w:pPr>
    </w:p>
    <w:p w14:paraId="7C741904" w14:textId="77777777" w:rsidR="008C36DB" w:rsidRDefault="008C36DB">
      <w:pPr>
        <w:pStyle w:val="TableContents"/>
        <w:rPr>
          <w:szCs w:val="20"/>
          <w:lang w:val="en-US"/>
        </w:rPr>
      </w:pPr>
    </w:p>
    <w:p w14:paraId="2899BF28" w14:textId="77777777" w:rsidR="008C6840" w:rsidRDefault="008C6840">
      <w:pPr>
        <w:widowControl/>
        <w:suppressAutoHyphens w:val="0"/>
        <w:rPr>
          <w:bCs/>
          <w:sz w:val="28"/>
          <w:lang w:val="en-US"/>
        </w:rPr>
      </w:pPr>
      <w:r>
        <w:rPr>
          <w:bCs/>
          <w:sz w:val="28"/>
          <w:lang w:val="en-US"/>
        </w:rPr>
        <w:br w:type="page"/>
      </w:r>
    </w:p>
    <w:p w14:paraId="7C74190C" w14:textId="07DD59ED" w:rsidR="008C36DB" w:rsidRDefault="00CA7126">
      <w:pPr>
        <w:pStyle w:val="TableContents"/>
        <w:rPr>
          <w:lang w:val="en-US"/>
        </w:rPr>
      </w:pPr>
      <w:r>
        <w:rPr>
          <w:bCs/>
          <w:sz w:val="28"/>
          <w:lang w:val="en-US"/>
        </w:rPr>
        <w:lastRenderedPageBreak/>
        <w:t>I</w:t>
      </w:r>
      <w:r w:rsidR="00D13935">
        <w:rPr>
          <w:bCs/>
          <w:sz w:val="28"/>
          <w:lang w:val="en-US"/>
        </w:rPr>
        <w:t>V</w:t>
      </w:r>
      <w:r>
        <w:rPr>
          <w:bCs/>
          <w:sz w:val="28"/>
          <w:lang w:val="en-US"/>
        </w:rPr>
        <w:t xml:space="preserve">. </w:t>
      </w:r>
      <w:r>
        <w:rPr>
          <w:bCs/>
          <w:color w:val="D81E00"/>
          <w:sz w:val="28"/>
          <w:lang w:val="en-US"/>
        </w:rPr>
        <w:t>RESEARCH ENVIRONMENT</w:t>
      </w:r>
      <w:r>
        <w:rPr>
          <w:bCs/>
          <w:sz w:val="28"/>
          <w:lang w:val="en-US"/>
        </w:rPr>
        <w:t xml:space="preserve"> </w:t>
      </w:r>
    </w:p>
    <w:p w14:paraId="7C74190D" w14:textId="77777777" w:rsidR="008C36DB" w:rsidRDefault="008C36DB">
      <w:pPr>
        <w:rPr>
          <w:lang w:val="en-US"/>
        </w:rPr>
      </w:pPr>
    </w:p>
    <w:p w14:paraId="7C74190E" w14:textId="77777777" w:rsidR="008C36DB" w:rsidRDefault="00CA7126">
      <w:pPr>
        <w:rPr>
          <w:i/>
          <w:iCs/>
          <w:szCs w:val="20"/>
          <w:lang w:val="en-GB"/>
        </w:rPr>
      </w:pPr>
      <w:r>
        <w:rPr>
          <w:b/>
          <w:sz w:val="22"/>
          <w:szCs w:val="22"/>
          <w:lang w:val="en-GB"/>
        </w:rPr>
        <w:t>1</w:t>
      </w:r>
      <w:r>
        <w:rPr>
          <w:b/>
          <w:bCs/>
          <w:sz w:val="22"/>
          <w:szCs w:val="22"/>
          <w:lang w:val="en-GB"/>
        </w:rPr>
        <w:t>. Past Performance and Key Publications</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w:t>
      </w:r>
    </w:p>
    <w:p w14:paraId="7C74190F" w14:textId="77777777" w:rsidR="008C36DB" w:rsidRDefault="00CA7126">
      <w:pPr>
        <w:rPr>
          <w:i/>
          <w:iCs/>
          <w:szCs w:val="20"/>
          <w:lang w:val="en-GB"/>
        </w:rPr>
      </w:pPr>
      <w:r>
        <w:rPr>
          <w:i/>
          <w:iCs/>
          <w:szCs w:val="20"/>
          <w:lang w:val="en-GB"/>
        </w:rPr>
        <w:t>Give a concise overview of past scientific performance of the research teams.</w:t>
      </w:r>
    </w:p>
    <w:p w14:paraId="7C741910" w14:textId="77777777" w:rsidR="008C36DB" w:rsidRDefault="008C36DB">
      <w:pPr>
        <w:rPr>
          <w:b/>
          <w:bCs/>
          <w:szCs w:val="20"/>
          <w:lang w:val="en-US"/>
        </w:rPr>
      </w:pPr>
    </w:p>
    <w:p w14:paraId="6B50BA93" w14:textId="77777777" w:rsidR="00A552EA" w:rsidRDefault="00CA7126">
      <w:pPr>
        <w:rPr>
          <w:b/>
          <w:bCs/>
          <w:szCs w:val="20"/>
          <w:lang w:val="en-US"/>
        </w:rPr>
      </w:pPr>
      <w:r>
        <w:rPr>
          <w:b/>
          <w:bCs/>
          <w:szCs w:val="20"/>
          <w:lang w:val="en-US"/>
        </w:rPr>
        <w:t>1.1</w:t>
      </w:r>
      <w:r w:rsidR="00A552EA">
        <w:rPr>
          <w:b/>
          <w:bCs/>
          <w:szCs w:val="20"/>
          <w:lang w:val="en-US"/>
        </w:rPr>
        <w:t>a</w:t>
      </w:r>
      <w:r>
        <w:rPr>
          <w:b/>
          <w:bCs/>
          <w:szCs w:val="20"/>
          <w:lang w:val="en-US"/>
        </w:rPr>
        <w:t>. Research Team 1 (max. 500 words</w:t>
      </w:r>
      <w:r w:rsidR="00A552EA">
        <w:rPr>
          <w:b/>
          <w:bCs/>
          <w:szCs w:val="20"/>
          <w:lang w:val="en-US"/>
        </w:rPr>
        <w:t>)</w:t>
      </w:r>
    </w:p>
    <w:p w14:paraId="228A1B94"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469C7AAE" w14:textId="7541AF4B" w:rsidR="00A552EA" w:rsidRDefault="00A552EA">
      <w:pPr>
        <w:rPr>
          <w:b/>
          <w:bCs/>
          <w:szCs w:val="20"/>
          <w:lang w:val="en-US"/>
        </w:rPr>
      </w:pPr>
    </w:p>
    <w:p w14:paraId="73EEBBB1" w14:textId="77777777" w:rsidR="005D49D6" w:rsidRDefault="005D49D6">
      <w:pPr>
        <w:rPr>
          <w:b/>
          <w:bCs/>
          <w:szCs w:val="20"/>
          <w:lang w:val="en-US"/>
        </w:rPr>
      </w:pPr>
    </w:p>
    <w:p w14:paraId="7C741911" w14:textId="6626BC0A" w:rsidR="008C36DB" w:rsidRDefault="00A552EA">
      <w:pPr>
        <w:rPr>
          <w:szCs w:val="20"/>
          <w:lang w:val="en-US"/>
        </w:rPr>
      </w:pPr>
      <w:r>
        <w:rPr>
          <w:b/>
          <w:bCs/>
          <w:szCs w:val="20"/>
          <w:lang w:val="en-US"/>
        </w:rPr>
        <w:t>1.1b. References Team 1 (</w:t>
      </w:r>
      <w:r w:rsidR="00CA7126">
        <w:rPr>
          <w:b/>
          <w:bCs/>
          <w:szCs w:val="20"/>
          <w:lang w:val="en-US"/>
        </w:rPr>
        <w:t>max. 10)</w:t>
      </w:r>
      <w:r w:rsidR="00CA7126">
        <w:rPr>
          <w:b/>
          <w:bCs/>
          <w:szCs w:val="20"/>
          <w:lang w:val="en-US"/>
        </w:rPr>
        <w:tab/>
      </w:r>
      <w:r w:rsidR="00CA7126">
        <w:rPr>
          <w:b/>
          <w:bCs/>
          <w:szCs w:val="20"/>
          <w:lang w:val="en-US"/>
        </w:rPr>
        <w:tab/>
      </w:r>
      <w:r w:rsidR="00CA7126">
        <w:rPr>
          <w:b/>
          <w:bCs/>
          <w:szCs w:val="20"/>
          <w:lang w:val="en-US"/>
        </w:rPr>
        <w:tab/>
      </w:r>
      <w:r w:rsidR="00CA7126">
        <w:rPr>
          <w:b/>
          <w:bCs/>
          <w:szCs w:val="20"/>
          <w:lang w:val="en-US"/>
        </w:rPr>
        <w:tab/>
      </w:r>
    </w:p>
    <w:p w14:paraId="7C741912" w14:textId="77777777" w:rsidR="008C36DB" w:rsidRDefault="008C36DB">
      <w:pPr>
        <w:rPr>
          <w:szCs w:val="20"/>
          <w:lang w:val="en-US"/>
        </w:rPr>
      </w:pPr>
    </w:p>
    <w:p w14:paraId="7C741914" w14:textId="28A3616D" w:rsidR="008C36DB" w:rsidRDefault="008C36DB">
      <w:pPr>
        <w:rPr>
          <w:szCs w:val="20"/>
          <w:lang w:val="en-US"/>
        </w:rPr>
      </w:pPr>
    </w:p>
    <w:p w14:paraId="1EDD4A46" w14:textId="77777777" w:rsidR="005D49D6" w:rsidRDefault="005D49D6">
      <w:pPr>
        <w:rPr>
          <w:szCs w:val="20"/>
          <w:lang w:val="en-US"/>
        </w:rPr>
      </w:pPr>
    </w:p>
    <w:p w14:paraId="7C741915" w14:textId="4DE14125" w:rsidR="008C36DB" w:rsidRDefault="00CA7126">
      <w:pPr>
        <w:rPr>
          <w:szCs w:val="20"/>
          <w:lang w:val="en-US"/>
        </w:rPr>
      </w:pPr>
      <w:r>
        <w:rPr>
          <w:b/>
          <w:bCs/>
          <w:szCs w:val="20"/>
          <w:lang w:val="en-US"/>
        </w:rPr>
        <w:t>1.2</w:t>
      </w:r>
      <w:r w:rsidR="00A552EA">
        <w:rPr>
          <w:b/>
          <w:bCs/>
          <w:szCs w:val="20"/>
          <w:lang w:val="en-US"/>
        </w:rPr>
        <w:t>a</w:t>
      </w:r>
      <w:r>
        <w:rPr>
          <w:b/>
          <w:bCs/>
          <w:szCs w:val="20"/>
          <w:lang w:val="en-US"/>
        </w:rPr>
        <w:t>. Research Team 2 (max. 500 words)</w:t>
      </w:r>
      <w:r>
        <w:rPr>
          <w:b/>
          <w:bCs/>
          <w:szCs w:val="20"/>
          <w:lang w:val="en-US"/>
        </w:rPr>
        <w:tab/>
      </w:r>
      <w:r>
        <w:rPr>
          <w:b/>
          <w:bCs/>
          <w:szCs w:val="20"/>
          <w:lang w:val="en-US"/>
        </w:rPr>
        <w:tab/>
      </w:r>
      <w:r>
        <w:rPr>
          <w:b/>
          <w:bCs/>
          <w:szCs w:val="20"/>
          <w:lang w:val="en-US"/>
        </w:rPr>
        <w:tab/>
      </w:r>
      <w:r>
        <w:rPr>
          <w:b/>
          <w:bCs/>
          <w:szCs w:val="20"/>
          <w:lang w:val="en-US"/>
        </w:rPr>
        <w:tab/>
      </w:r>
    </w:p>
    <w:p w14:paraId="5C91F950"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17" w14:textId="2A771155" w:rsidR="008C36DB" w:rsidRDefault="008C36DB">
      <w:pPr>
        <w:rPr>
          <w:szCs w:val="20"/>
          <w:lang w:val="en-US"/>
        </w:rPr>
      </w:pPr>
    </w:p>
    <w:p w14:paraId="34E0C2AC" w14:textId="77777777" w:rsidR="005D49D6" w:rsidRDefault="005D49D6">
      <w:pPr>
        <w:rPr>
          <w:szCs w:val="20"/>
          <w:lang w:val="en-US"/>
        </w:rPr>
      </w:pPr>
    </w:p>
    <w:p w14:paraId="3C8C99D6" w14:textId="5D89B959" w:rsidR="00A552EA" w:rsidRDefault="00A552EA" w:rsidP="00A552EA">
      <w:pPr>
        <w:rPr>
          <w:szCs w:val="20"/>
          <w:lang w:val="en-US"/>
        </w:rPr>
      </w:pPr>
      <w:r>
        <w:rPr>
          <w:b/>
          <w:bCs/>
          <w:szCs w:val="20"/>
          <w:lang w:val="en-US"/>
        </w:rPr>
        <w:t>1.2b. References Team 2 (max. 10)</w:t>
      </w:r>
      <w:r>
        <w:rPr>
          <w:b/>
          <w:bCs/>
          <w:szCs w:val="20"/>
          <w:lang w:val="en-US"/>
        </w:rPr>
        <w:tab/>
      </w:r>
      <w:r>
        <w:rPr>
          <w:b/>
          <w:bCs/>
          <w:szCs w:val="20"/>
          <w:lang w:val="en-US"/>
        </w:rPr>
        <w:tab/>
      </w:r>
      <w:r>
        <w:rPr>
          <w:b/>
          <w:bCs/>
          <w:szCs w:val="20"/>
          <w:lang w:val="en-US"/>
        </w:rPr>
        <w:tab/>
      </w:r>
      <w:r>
        <w:rPr>
          <w:b/>
          <w:bCs/>
          <w:szCs w:val="20"/>
          <w:lang w:val="en-US"/>
        </w:rPr>
        <w:tab/>
      </w:r>
    </w:p>
    <w:p w14:paraId="7C741918" w14:textId="2D98FD54" w:rsidR="008C36DB" w:rsidRDefault="008C36DB">
      <w:pPr>
        <w:rPr>
          <w:szCs w:val="20"/>
          <w:lang w:val="en-US"/>
        </w:rPr>
      </w:pPr>
    </w:p>
    <w:p w14:paraId="613B45DF" w14:textId="77777777" w:rsidR="005D49D6" w:rsidRDefault="005D49D6">
      <w:pPr>
        <w:rPr>
          <w:szCs w:val="20"/>
          <w:lang w:val="en-US"/>
        </w:rPr>
      </w:pPr>
    </w:p>
    <w:p w14:paraId="2FF997D5" w14:textId="77777777" w:rsidR="00A552EA" w:rsidRDefault="00A552EA">
      <w:pPr>
        <w:rPr>
          <w:szCs w:val="20"/>
          <w:lang w:val="en-US"/>
        </w:rPr>
      </w:pPr>
    </w:p>
    <w:p w14:paraId="7C741919" w14:textId="558D061A" w:rsidR="008C36DB" w:rsidRDefault="00CA7126">
      <w:pPr>
        <w:rPr>
          <w:szCs w:val="20"/>
          <w:lang w:val="en-US"/>
        </w:rPr>
      </w:pPr>
      <w:r>
        <w:rPr>
          <w:b/>
          <w:bCs/>
          <w:szCs w:val="20"/>
          <w:lang w:val="en-US"/>
        </w:rPr>
        <w:t>1.3. Research Team X</w:t>
      </w:r>
      <w:r>
        <w:rPr>
          <w:b/>
          <w:bCs/>
          <w:szCs w:val="20"/>
          <w:lang w:val="en-US"/>
        </w:rPr>
        <w:tab/>
        <w:t>(max. 500 words)</w:t>
      </w:r>
      <w:r>
        <w:rPr>
          <w:b/>
          <w:bCs/>
          <w:szCs w:val="20"/>
          <w:lang w:val="en-US"/>
        </w:rPr>
        <w:tab/>
      </w:r>
      <w:r>
        <w:rPr>
          <w:b/>
          <w:bCs/>
          <w:szCs w:val="20"/>
          <w:lang w:val="en-US"/>
        </w:rPr>
        <w:tab/>
      </w:r>
      <w:r>
        <w:rPr>
          <w:b/>
          <w:bCs/>
          <w:szCs w:val="20"/>
          <w:lang w:val="en-US"/>
        </w:rPr>
        <w:tab/>
      </w:r>
      <w:r>
        <w:rPr>
          <w:b/>
          <w:bCs/>
          <w:szCs w:val="20"/>
          <w:lang w:val="en-US"/>
        </w:rPr>
        <w:tab/>
      </w:r>
    </w:p>
    <w:p w14:paraId="6C7F5FF2"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1A" w14:textId="39F46B5B" w:rsidR="008C36DB" w:rsidRDefault="008C36DB">
      <w:pPr>
        <w:rPr>
          <w:szCs w:val="20"/>
          <w:lang w:val="en-US"/>
        </w:rPr>
      </w:pPr>
    </w:p>
    <w:p w14:paraId="70C758BF" w14:textId="77777777" w:rsidR="005D49D6" w:rsidRDefault="005D49D6">
      <w:pPr>
        <w:rPr>
          <w:szCs w:val="20"/>
          <w:lang w:val="en-US"/>
        </w:rPr>
      </w:pPr>
    </w:p>
    <w:p w14:paraId="07986B2B" w14:textId="1239C903" w:rsidR="00A552EA" w:rsidRDefault="00A552EA" w:rsidP="00A552EA">
      <w:pPr>
        <w:rPr>
          <w:szCs w:val="20"/>
          <w:lang w:val="en-US"/>
        </w:rPr>
      </w:pPr>
      <w:r>
        <w:rPr>
          <w:b/>
          <w:bCs/>
          <w:szCs w:val="20"/>
          <w:lang w:val="en-US"/>
        </w:rPr>
        <w:t>1.3b. References Team X (max. 10)</w:t>
      </w:r>
      <w:r>
        <w:rPr>
          <w:b/>
          <w:bCs/>
          <w:szCs w:val="20"/>
          <w:lang w:val="en-US"/>
        </w:rPr>
        <w:tab/>
      </w:r>
      <w:r>
        <w:rPr>
          <w:b/>
          <w:bCs/>
          <w:szCs w:val="20"/>
          <w:lang w:val="en-US"/>
        </w:rPr>
        <w:tab/>
      </w:r>
      <w:r>
        <w:rPr>
          <w:b/>
          <w:bCs/>
          <w:szCs w:val="20"/>
          <w:lang w:val="en-US"/>
        </w:rPr>
        <w:tab/>
      </w:r>
      <w:r>
        <w:rPr>
          <w:b/>
          <w:bCs/>
          <w:szCs w:val="20"/>
          <w:lang w:val="en-US"/>
        </w:rPr>
        <w:tab/>
      </w:r>
    </w:p>
    <w:p w14:paraId="7C74191C" w14:textId="18169313" w:rsidR="008C36DB" w:rsidRDefault="008C36DB">
      <w:pPr>
        <w:rPr>
          <w:szCs w:val="20"/>
          <w:lang w:val="en-US"/>
        </w:rPr>
      </w:pPr>
    </w:p>
    <w:p w14:paraId="35151133" w14:textId="2AA49DA9" w:rsidR="00A77DF6" w:rsidRDefault="00A77DF6">
      <w:pPr>
        <w:rPr>
          <w:szCs w:val="20"/>
          <w:lang w:val="en-US"/>
        </w:rPr>
      </w:pPr>
    </w:p>
    <w:p w14:paraId="0841230E" w14:textId="77777777" w:rsidR="005D49D6" w:rsidRDefault="005D49D6">
      <w:pPr>
        <w:rPr>
          <w:szCs w:val="20"/>
          <w:lang w:val="en-US"/>
        </w:rPr>
      </w:pPr>
    </w:p>
    <w:p w14:paraId="7C74191D" w14:textId="1ACAC21B" w:rsidR="008C36DB" w:rsidRDefault="00CA7126">
      <w:pPr>
        <w:rPr>
          <w:b/>
          <w:bCs/>
          <w:szCs w:val="20"/>
          <w:lang w:val="en-US"/>
        </w:rPr>
      </w:pPr>
      <w:r>
        <w:rPr>
          <w:b/>
          <w:sz w:val="22"/>
          <w:szCs w:val="22"/>
          <w:lang w:val="en-US"/>
        </w:rPr>
        <w:t xml:space="preserve">2. </w:t>
      </w:r>
      <w:r w:rsidR="00920C01">
        <w:rPr>
          <w:b/>
          <w:sz w:val="22"/>
          <w:szCs w:val="22"/>
          <w:lang w:val="en-US"/>
        </w:rPr>
        <w:t>Most important</w:t>
      </w:r>
      <w:r>
        <w:rPr>
          <w:b/>
          <w:sz w:val="22"/>
          <w:szCs w:val="22"/>
          <w:lang w:val="en-US"/>
        </w:rPr>
        <w:t xml:space="preserve"> Previous Grants Awarded to the Research Teams (</w:t>
      </w:r>
      <w:r w:rsidR="00AE0809">
        <w:rPr>
          <w:b/>
          <w:sz w:val="22"/>
          <w:szCs w:val="22"/>
          <w:lang w:val="en-US"/>
        </w:rPr>
        <w:t xml:space="preserve">in the past </w:t>
      </w:r>
      <w:r>
        <w:rPr>
          <w:b/>
          <w:sz w:val="22"/>
          <w:szCs w:val="22"/>
          <w:lang w:val="en-US"/>
        </w:rPr>
        <w:t>5 years)</w:t>
      </w:r>
    </w:p>
    <w:p w14:paraId="684650E9" w14:textId="77777777" w:rsidR="003D6945" w:rsidRDefault="003D6945">
      <w:pPr>
        <w:rPr>
          <w:b/>
          <w:bCs/>
          <w:szCs w:val="20"/>
          <w:lang w:val="en-US"/>
        </w:rPr>
      </w:pPr>
    </w:p>
    <w:p w14:paraId="7C74191E" w14:textId="0BF5DDCA" w:rsidR="008C36DB" w:rsidRDefault="00CA7126">
      <w:pPr>
        <w:rPr>
          <w:szCs w:val="20"/>
          <w:lang w:val="en-US"/>
        </w:rPr>
      </w:pPr>
      <w:r>
        <w:rPr>
          <w:b/>
          <w:bCs/>
          <w:szCs w:val="20"/>
          <w:lang w:val="en-US"/>
        </w:rPr>
        <w:t>2.1. Research Team 1</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7C74191F" w14:textId="77777777" w:rsidR="008C36DB" w:rsidRDefault="008C36DB">
      <w:pPr>
        <w:rPr>
          <w:szCs w:val="20"/>
          <w:lang w:val="en-US"/>
        </w:rPr>
      </w:pPr>
    </w:p>
    <w:p w14:paraId="7C741921" w14:textId="77777777" w:rsidR="008C36DB" w:rsidRDefault="008C36DB">
      <w:pPr>
        <w:rPr>
          <w:szCs w:val="20"/>
          <w:lang w:val="en-US"/>
        </w:rPr>
      </w:pPr>
    </w:p>
    <w:p w14:paraId="7C741922" w14:textId="77777777" w:rsidR="008C36DB" w:rsidRDefault="00CA7126">
      <w:pPr>
        <w:rPr>
          <w:szCs w:val="20"/>
          <w:lang w:val="en-US"/>
        </w:rPr>
      </w:pPr>
      <w:r>
        <w:rPr>
          <w:b/>
          <w:bCs/>
          <w:szCs w:val="20"/>
          <w:lang w:val="en-US"/>
        </w:rPr>
        <w:t>2.2. Research Team 2</w:t>
      </w:r>
      <w:r>
        <w:rPr>
          <w:b/>
          <w:bCs/>
          <w:szCs w:val="20"/>
          <w:lang w:val="en-US"/>
        </w:rPr>
        <w:tab/>
      </w:r>
      <w:r>
        <w:rPr>
          <w:b/>
          <w:bCs/>
          <w:szCs w:val="20"/>
          <w:lang w:val="en-US"/>
        </w:rPr>
        <w:tab/>
      </w:r>
      <w:r>
        <w:rPr>
          <w:b/>
          <w:bCs/>
          <w:szCs w:val="20"/>
          <w:lang w:val="en-US"/>
        </w:rPr>
        <w:tab/>
      </w:r>
      <w:r>
        <w:rPr>
          <w:b/>
          <w:bCs/>
          <w:szCs w:val="20"/>
          <w:lang w:val="en-US"/>
        </w:rPr>
        <w:tab/>
      </w:r>
    </w:p>
    <w:p w14:paraId="7C741924" w14:textId="77777777" w:rsidR="008C36DB" w:rsidRDefault="008C36DB">
      <w:pPr>
        <w:rPr>
          <w:szCs w:val="20"/>
          <w:lang w:val="en-US"/>
        </w:rPr>
      </w:pPr>
    </w:p>
    <w:p w14:paraId="7C741925" w14:textId="77777777" w:rsidR="008C36DB" w:rsidRDefault="008C36DB">
      <w:pPr>
        <w:rPr>
          <w:szCs w:val="20"/>
          <w:lang w:val="en-US"/>
        </w:rPr>
      </w:pPr>
    </w:p>
    <w:p w14:paraId="7C741926" w14:textId="77777777" w:rsidR="008C36DB" w:rsidRDefault="00CA7126">
      <w:pPr>
        <w:rPr>
          <w:szCs w:val="20"/>
          <w:lang w:val="en-GB"/>
        </w:rPr>
      </w:pPr>
      <w:r>
        <w:rPr>
          <w:b/>
          <w:bCs/>
          <w:szCs w:val="20"/>
          <w:lang w:val="en-US"/>
        </w:rPr>
        <w:t>2.3. Research Team X</w:t>
      </w:r>
      <w:r>
        <w:rPr>
          <w:b/>
          <w:bCs/>
          <w:szCs w:val="20"/>
          <w:lang w:val="en-US"/>
        </w:rPr>
        <w:tab/>
      </w:r>
      <w:r>
        <w:rPr>
          <w:b/>
          <w:bCs/>
          <w:szCs w:val="20"/>
          <w:lang w:val="en-US"/>
        </w:rPr>
        <w:tab/>
      </w:r>
      <w:r>
        <w:rPr>
          <w:b/>
          <w:bCs/>
          <w:szCs w:val="20"/>
          <w:lang w:val="en-US"/>
        </w:rPr>
        <w:tab/>
      </w:r>
      <w:r>
        <w:rPr>
          <w:b/>
          <w:bCs/>
          <w:szCs w:val="20"/>
          <w:lang w:val="en-US"/>
        </w:rPr>
        <w:tab/>
      </w:r>
    </w:p>
    <w:p w14:paraId="7C741928" w14:textId="77777777" w:rsidR="008C36DB" w:rsidRDefault="008C36DB">
      <w:pPr>
        <w:rPr>
          <w:szCs w:val="20"/>
          <w:lang w:val="en-GB"/>
        </w:rPr>
      </w:pPr>
    </w:p>
    <w:p w14:paraId="7C741929" w14:textId="77777777" w:rsidR="008C36DB" w:rsidRDefault="008C36DB">
      <w:pPr>
        <w:rPr>
          <w:szCs w:val="20"/>
          <w:lang w:val="en-GB"/>
        </w:rPr>
      </w:pPr>
    </w:p>
    <w:p w14:paraId="7C74192A" w14:textId="6A3EDB28" w:rsidR="008C36DB" w:rsidRDefault="00CA7126">
      <w:pPr>
        <w:rPr>
          <w:i/>
          <w:iCs/>
          <w:szCs w:val="20"/>
          <w:lang w:val="en-GB"/>
        </w:rPr>
      </w:pPr>
      <w:r>
        <w:rPr>
          <w:b/>
          <w:sz w:val="22"/>
          <w:szCs w:val="22"/>
          <w:lang w:val="en-US"/>
        </w:rPr>
        <w:t xml:space="preserve">3. </w:t>
      </w:r>
      <w:r w:rsidR="003D6945" w:rsidRPr="008E2074">
        <w:rPr>
          <w:b/>
          <w:sz w:val="22"/>
          <w:szCs w:val="22"/>
          <w:lang w:val="en-GB"/>
        </w:rPr>
        <w:t xml:space="preserve">Relation with other Relevant Research Projects and Previously Awarded DKF Grants </w:t>
      </w:r>
      <w:r>
        <w:rPr>
          <w:b/>
          <w:sz w:val="22"/>
          <w:szCs w:val="22"/>
          <w:lang w:val="en-GB"/>
        </w:rPr>
        <w:t>(max. 250 words)</w:t>
      </w:r>
    </w:p>
    <w:p w14:paraId="7E3DC6DA"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09D84B7E" w14:textId="77777777" w:rsidR="003D6945" w:rsidRPr="008E2074" w:rsidRDefault="003D6945" w:rsidP="003D6945">
      <w:pPr>
        <w:rPr>
          <w:szCs w:val="20"/>
          <w:lang w:val="en-GB"/>
        </w:rPr>
      </w:pPr>
      <w:r w:rsidRPr="008E2074">
        <w:rPr>
          <w:i/>
          <w:iCs/>
          <w:lang w:val="en-GB"/>
        </w:rPr>
        <w:t>If applicable, show how the present proposal is related to other projects and DKF grants. Show clearly that there is no overlap between projects.</w:t>
      </w:r>
    </w:p>
    <w:p w14:paraId="7C74192C" w14:textId="77777777" w:rsidR="008C36DB" w:rsidRDefault="008C36DB">
      <w:pPr>
        <w:rPr>
          <w:szCs w:val="20"/>
          <w:lang w:val="en-GB"/>
        </w:rPr>
      </w:pPr>
    </w:p>
    <w:p w14:paraId="7C74192E" w14:textId="77777777" w:rsidR="008C36DB" w:rsidRDefault="008C36DB">
      <w:pPr>
        <w:rPr>
          <w:szCs w:val="20"/>
          <w:lang w:val="en-GB"/>
        </w:rPr>
      </w:pPr>
    </w:p>
    <w:p w14:paraId="7C74192F" w14:textId="77777777" w:rsidR="008C36DB" w:rsidRDefault="00CA7126">
      <w:pPr>
        <w:rPr>
          <w:szCs w:val="20"/>
          <w:lang w:val="en-GB"/>
        </w:rPr>
      </w:pPr>
      <w:r>
        <w:rPr>
          <w:b/>
          <w:sz w:val="22"/>
          <w:szCs w:val="22"/>
          <w:lang w:val="en-GB"/>
        </w:rPr>
        <w:t>4. Concise Principal Investigator CV (max. 500 words)</w:t>
      </w:r>
    </w:p>
    <w:p w14:paraId="7254BC23"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31" w14:textId="77777777" w:rsidR="008C36DB" w:rsidRDefault="008C36DB">
      <w:pPr>
        <w:rPr>
          <w:szCs w:val="20"/>
          <w:lang w:val="en-GB"/>
        </w:rPr>
      </w:pPr>
    </w:p>
    <w:p w14:paraId="7C741932" w14:textId="77777777" w:rsidR="008C36DB" w:rsidRDefault="008C36DB">
      <w:pPr>
        <w:rPr>
          <w:szCs w:val="20"/>
          <w:lang w:val="en-GB"/>
        </w:rPr>
      </w:pPr>
    </w:p>
    <w:p w14:paraId="7C741933" w14:textId="77777777" w:rsidR="008C36DB" w:rsidRDefault="00CA7126">
      <w:pPr>
        <w:pStyle w:val="TableContents"/>
        <w:spacing w:line="200" w:lineRule="atLeast"/>
        <w:rPr>
          <w:lang w:val="en-US"/>
        </w:rPr>
      </w:pPr>
      <w:r>
        <w:rPr>
          <w:b/>
          <w:bCs/>
          <w:sz w:val="22"/>
          <w:lang w:val="en-US"/>
        </w:rPr>
        <w:t xml:space="preserve">5. Supporting </w:t>
      </w:r>
      <w:proofErr w:type="spellStart"/>
      <w:r>
        <w:rPr>
          <w:b/>
          <w:bCs/>
          <w:sz w:val="22"/>
          <w:lang w:val="en-US"/>
        </w:rPr>
        <w:t>Organisations</w:t>
      </w:r>
      <w:proofErr w:type="spellEnd"/>
      <w:r>
        <w:rPr>
          <w:b/>
          <w:bCs/>
          <w:sz w:val="22"/>
          <w:lang w:val="en-US"/>
        </w:rPr>
        <w:t xml:space="preserve"> (max. 100 words)</w:t>
      </w:r>
    </w:p>
    <w:p w14:paraId="6106BAC8"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34" w14:textId="77777777" w:rsidR="008C36DB" w:rsidRDefault="00CA7126">
      <w:pPr>
        <w:pStyle w:val="TableContents"/>
        <w:rPr>
          <w:i/>
          <w:szCs w:val="20"/>
          <w:lang w:val="en-US"/>
        </w:rPr>
      </w:pPr>
      <w:r>
        <w:rPr>
          <w:i/>
          <w:szCs w:val="20"/>
          <w:lang w:val="en-GB"/>
        </w:rPr>
        <w:t xml:space="preserve">If applicable, list the organisations (not participating in the project) that will provide essential support to perform this project, e.g. providing research products or knowledge, or contributing to the inclusion of patients. </w:t>
      </w:r>
      <w:r>
        <w:rPr>
          <w:i/>
          <w:szCs w:val="20"/>
          <w:lang w:val="en-US"/>
        </w:rPr>
        <w:t xml:space="preserve">Attach letters of intent in separate pdf’s. </w:t>
      </w:r>
    </w:p>
    <w:p w14:paraId="7C741936" w14:textId="77777777" w:rsidR="008C36DB" w:rsidRDefault="008C36DB">
      <w:pPr>
        <w:pStyle w:val="TableContents"/>
        <w:rPr>
          <w:lang w:val="en-US"/>
        </w:rPr>
      </w:pPr>
    </w:p>
    <w:p w14:paraId="7C741937" w14:textId="77777777" w:rsidR="008C36DB" w:rsidRDefault="008C36DB">
      <w:pPr>
        <w:pStyle w:val="TableContents"/>
        <w:rPr>
          <w:lang w:val="en-US"/>
        </w:rPr>
      </w:pPr>
    </w:p>
    <w:p w14:paraId="7C741938" w14:textId="19EB9189" w:rsidR="008C36DB" w:rsidRDefault="00CA7126">
      <w:pPr>
        <w:rPr>
          <w:i/>
          <w:iCs/>
          <w:szCs w:val="20"/>
          <w:lang w:val="en-US"/>
        </w:rPr>
      </w:pPr>
      <w:r>
        <w:rPr>
          <w:b/>
          <w:sz w:val="22"/>
          <w:szCs w:val="22"/>
          <w:lang w:val="en-US"/>
        </w:rPr>
        <w:t xml:space="preserve">6. Patient participation (max. </w:t>
      </w:r>
      <w:r w:rsidR="00226AEC">
        <w:rPr>
          <w:b/>
          <w:sz w:val="22"/>
          <w:szCs w:val="22"/>
          <w:lang w:val="en-US"/>
        </w:rPr>
        <w:t>20</w:t>
      </w:r>
      <w:r>
        <w:rPr>
          <w:b/>
          <w:sz w:val="22"/>
          <w:szCs w:val="22"/>
          <w:lang w:val="en-US"/>
        </w:rPr>
        <w:t>0 words)</w:t>
      </w:r>
    </w:p>
    <w:p w14:paraId="68AD993A"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lastRenderedPageBreak/>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39" w14:textId="77777777" w:rsidR="008C36DB" w:rsidRDefault="00CA7126">
      <w:pPr>
        <w:rPr>
          <w:rFonts w:eastAsia="Arial Unicode MS" w:cs="Arial Unicode MS"/>
          <w:i/>
          <w:iCs/>
          <w:color w:val="auto"/>
          <w:kern w:val="2"/>
          <w:szCs w:val="20"/>
          <w:lang w:val="en-US" w:bidi="hi-IN"/>
        </w:rPr>
      </w:pPr>
      <w:r>
        <w:rPr>
          <w:rFonts w:eastAsia="Arial Unicode MS" w:cs="Arial Unicode MS"/>
          <w:i/>
          <w:iCs/>
          <w:color w:val="auto"/>
          <w:kern w:val="2"/>
          <w:szCs w:val="20"/>
          <w:lang w:val="en-US" w:bidi="hi-IN"/>
        </w:rPr>
        <w:t>Describe how patient participation is organized at the level of:</w:t>
      </w:r>
    </w:p>
    <w:p w14:paraId="7C74193A" w14:textId="77777777" w:rsidR="008C36DB" w:rsidRDefault="00CA7126">
      <w:pPr>
        <w:numPr>
          <w:ilvl w:val="0"/>
          <w:numId w:val="10"/>
        </w:numPr>
        <w:contextualSpacing/>
        <w:rPr>
          <w:rFonts w:eastAsia="Arial Unicode MS" w:cs="Arial Unicode MS"/>
          <w:i/>
          <w:iCs/>
          <w:color w:val="auto"/>
          <w:kern w:val="2"/>
          <w:szCs w:val="20"/>
          <w:lang w:val="en-US" w:bidi="hi-IN"/>
        </w:rPr>
      </w:pPr>
      <w:r>
        <w:rPr>
          <w:rFonts w:eastAsia="Arial Unicode MS" w:cs="Arial Unicode MS"/>
          <w:i/>
          <w:iCs/>
          <w:color w:val="auto"/>
          <w:kern w:val="2"/>
          <w:szCs w:val="20"/>
          <w:lang w:val="en-US" w:bidi="hi-IN"/>
        </w:rPr>
        <w:t>Setup and design of the research proposal</w:t>
      </w:r>
    </w:p>
    <w:p w14:paraId="7C74193B" w14:textId="0C751A70" w:rsidR="008C36DB" w:rsidRDefault="00CA7126">
      <w:pPr>
        <w:numPr>
          <w:ilvl w:val="0"/>
          <w:numId w:val="10"/>
        </w:numPr>
        <w:contextualSpacing/>
        <w:rPr>
          <w:rFonts w:eastAsia="Arial Unicode MS" w:cs="Arial Unicode MS"/>
          <w:i/>
          <w:color w:val="auto"/>
          <w:kern w:val="2"/>
          <w:szCs w:val="20"/>
          <w:lang w:val="en-US" w:bidi="hi-IN"/>
        </w:rPr>
      </w:pPr>
      <w:r>
        <w:rPr>
          <w:rFonts w:eastAsia="Arial Unicode MS" w:cs="Arial Unicode MS"/>
          <w:i/>
          <w:iCs/>
          <w:color w:val="auto"/>
          <w:kern w:val="2"/>
          <w:szCs w:val="20"/>
          <w:lang w:val="en-US" w:bidi="hi-IN"/>
        </w:rPr>
        <w:t>Monitoring and advi</w:t>
      </w:r>
      <w:r w:rsidR="00533D36">
        <w:rPr>
          <w:rFonts w:eastAsia="Arial Unicode MS" w:cs="Arial Unicode MS"/>
          <w:i/>
          <w:iCs/>
          <w:color w:val="auto"/>
          <w:kern w:val="2"/>
          <w:szCs w:val="20"/>
          <w:lang w:val="en-US" w:bidi="hi-IN"/>
        </w:rPr>
        <w:t>c</w:t>
      </w:r>
      <w:r>
        <w:rPr>
          <w:rFonts w:eastAsia="Arial Unicode MS" w:cs="Arial Unicode MS"/>
          <w:i/>
          <w:iCs/>
          <w:color w:val="auto"/>
          <w:kern w:val="2"/>
          <w:szCs w:val="20"/>
          <w:lang w:val="en-US" w:bidi="hi-IN"/>
        </w:rPr>
        <w:t xml:space="preserve">e during </w:t>
      </w:r>
      <w:r w:rsidR="00D46734">
        <w:rPr>
          <w:rFonts w:eastAsia="Arial Unicode MS" w:cs="Arial Unicode MS"/>
          <w:i/>
          <w:iCs/>
          <w:color w:val="auto"/>
          <w:kern w:val="2"/>
          <w:szCs w:val="20"/>
          <w:lang w:val="en-US" w:bidi="hi-IN"/>
        </w:rPr>
        <w:t>execution of the studies</w:t>
      </w:r>
    </w:p>
    <w:p w14:paraId="7C74193D" w14:textId="0383E70D" w:rsidR="008C36DB" w:rsidRPr="00A552EA" w:rsidRDefault="00CA7126" w:rsidP="00A552EA">
      <w:pPr>
        <w:numPr>
          <w:ilvl w:val="0"/>
          <w:numId w:val="10"/>
        </w:numPr>
        <w:contextualSpacing/>
        <w:rPr>
          <w:i/>
          <w:szCs w:val="20"/>
          <w:lang w:val="en-US"/>
        </w:rPr>
      </w:pPr>
      <w:r w:rsidRPr="00A552EA">
        <w:rPr>
          <w:rFonts w:eastAsia="Arial Unicode MS" w:cs="Arial Unicode MS"/>
          <w:i/>
          <w:color w:val="auto"/>
          <w:kern w:val="2"/>
          <w:szCs w:val="20"/>
          <w:lang w:val="en-US" w:bidi="hi-IN"/>
        </w:rPr>
        <w:t>Participation in the study</w:t>
      </w:r>
      <w:r w:rsidR="00D46734" w:rsidRPr="00A552EA">
        <w:rPr>
          <w:rFonts w:eastAsia="Arial Unicode MS" w:cs="Arial Unicode MS"/>
          <w:i/>
          <w:color w:val="auto"/>
          <w:kern w:val="2"/>
          <w:szCs w:val="20"/>
          <w:lang w:val="en-US" w:bidi="hi-IN"/>
        </w:rPr>
        <w:t xml:space="preserve"> (</w:t>
      </w:r>
      <w:r w:rsidRPr="00A552EA">
        <w:rPr>
          <w:rFonts w:eastAsia="Arial Unicode MS" w:cs="Arial Unicode MS"/>
          <w:i/>
          <w:color w:val="auto"/>
          <w:kern w:val="2"/>
          <w:szCs w:val="20"/>
          <w:lang w:val="en-US" w:bidi="hi-IN"/>
        </w:rPr>
        <w:t>in case of patient studies</w:t>
      </w:r>
      <w:bookmarkStart w:id="10" w:name="move2667413"/>
      <w:bookmarkEnd w:id="10"/>
      <w:r w:rsidR="00D46734" w:rsidRPr="00A552EA">
        <w:rPr>
          <w:rFonts w:eastAsia="Arial Unicode MS" w:cs="Arial Unicode MS"/>
          <w:i/>
          <w:color w:val="auto"/>
          <w:kern w:val="2"/>
          <w:szCs w:val="20"/>
          <w:lang w:val="en-US" w:bidi="hi-IN"/>
        </w:rPr>
        <w:t>)</w:t>
      </w:r>
      <w:r w:rsidRPr="00A552EA">
        <w:rPr>
          <w:lang w:val="en-US"/>
        </w:rPr>
        <w:br w:type="page"/>
      </w:r>
    </w:p>
    <w:p w14:paraId="7C74193E" w14:textId="51CF9F9B" w:rsidR="008C36DB" w:rsidRDefault="00CA7126">
      <w:pPr>
        <w:pStyle w:val="TableContents"/>
        <w:rPr>
          <w:szCs w:val="20"/>
          <w:lang w:val="en-GB"/>
        </w:rPr>
      </w:pPr>
      <w:r>
        <w:rPr>
          <w:bCs/>
          <w:sz w:val="28"/>
          <w:lang w:val="en-GB"/>
        </w:rPr>
        <w:lastRenderedPageBreak/>
        <w:t xml:space="preserve">V. </w:t>
      </w:r>
      <w:r>
        <w:rPr>
          <w:bCs/>
          <w:color w:val="D81E00"/>
          <w:sz w:val="28"/>
          <w:lang w:val="en-GB"/>
        </w:rPr>
        <w:t>ORGANISATION</w:t>
      </w:r>
    </w:p>
    <w:p w14:paraId="7C74193F" w14:textId="77777777" w:rsidR="008C36DB" w:rsidRDefault="008C36DB">
      <w:pPr>
        <w:rPr>
          <w:szCs w:val="20"/>
          <w:lang w:val="en-GB"/>
        </w:rPr>
      </w:pPr>
    </w:p>
    <w:p w14:paraId="7C741940" w14:textId="77777777" w:rsidR="008C36DB" w:rsidRDefault="00CA7126">
      <w:pPr>
        <w:rPr>
          <w:b/>
          <w:bCs/>
          <w:sz w:val="22"/>
          <w:szCs w:val="22"/>
          <w:lang w:val="en-GB"/>
        </w:rPr>
      </w:pPr>
      <w:r>
        <w:rPr>
          <w:b/>
          <w:bCs/>
          <w:sz w:val="22"/>
          <w:szCs w:val="22"/>
          <w:lang w:val="en-GB"/>
        </w:rPr>
        <w:t xml:space="preserve">1. </w:t>
      </w:r>
      <w:bookmarkStart w:id="11" w:name="_Hlk29213853"/>
      <w:r>
        <w:rPr>
          <w:b/>
          <w:bCs/>
          <w:sz w:val="22"/>
          <w:szCs w:val="22"/>
          <w:lang w:val="en-GB"/>
        </w:rPr>
        <w:t xml:space="preserve">Consortium Collaboration and Synergy </w:t>
      </w:r>
      <w:bookmarkEnd w:id="11"/>
      <w:r>
        <w:rPr>
          <w:b/>
          <w:bCs/>
          <w:sz w:val="22"/>
          <w:szCs w:val="22"/>
          <w:lang w:val="en-GB"/>
        </w:rPr>
        <w:t>(max. 400 words)</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p>
    <w:p w14:paraId="6BC5DECA"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41" w14:textId="77777777" w:rsidR="008C36DB" w:rsidRDefault="00CA7126">
      <w:pPr>
        <w:rPr>
          <w:rFonts w:eastAsia="Arial Unicode MS" w:cs="Arial Unicode MS"/>
          <w:color w:val="auto"/>
          <w:kern w:val="2"/>
          <w:lang w:val="en-US" w:bidi="hi-IN"/>
        </w:rPr>
      </w:pPr>
      <w:r>
        <w:rPr>
          <w:rFonts w:eastAsia="Arial Unicode MS" w:cs="Arial Unicode MS"/>
          <w:i/>
          <w:iCs/>
          <w:color w:val="auto"/>
          <w:kern w:val="2"/>
          <w:szCs w:val="20"/>
          <w:lang w:val="en-GB" w:bidi="hi-IN"/>
        </w:rPr>
        <w:t xml:space="preserve">Give a description of the organisation of the consortium. Specify roles and expertise of the participating research teams. Demonstrate the interconnections and synergy of the consortium. Use charts (e.g. organisational charts, flow charts) to show the links between participating teams, Work Packages and proposed research. </w:t>
      </w:r>
    </w:p>
    <w:p w14:paraId="7C741942" w14:textId="77777777" w:rsidR="008C36DB" w:rsidRDefault="008C36DB">
      <w:pPr>
        <w:rPr>
          <w:szCs w:val="20"/>
          <w:lang w:val="en-US"/>
        </w:rPr>
      </w:pPr>
    </w:p>
    <w:p w14:paraId="7C741945" w14:textId="77777777" w:rsidR="008C36DB" w:rsidRDefault="008C36DB">
      <w:pPr>
        <w:rPr>
          <w:szCs w:val="20"/>
          <w:lang w:val="en-GB"/>
        </w:rPr>
      </w:pPr>
    </w:p>
    <w:p w14:paraId="7C741946" w14:textId="77777777" w:rsidR="008C36DB" w:rsidRDefault="00CA7126">
      <w:pPr>
        <w:rPr>
          <w:i/>
          <w:iCs/>
          <w:szCs w:val="20"/>
          <w:lang w:val="en-GB"/>
        </w:rPr>
      </w:pPr>
      <w:r>
        <w:rPr>
          <w:b/>
          <w:bCs/>
          <w:sz w:val="22"/>
          <w:szCs w:val="22"/>
          <w:lang w:val="en-GB"/>
        </w:rPr>
        <w:t>2. External Collaboration and Advisers (max. 400 words)</w:t>
      </w:r>
    </w:p>
    <w:p w14:paraId="2A450F4A"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47" w14:textId="77777777" w:rsidR="008C36DB" w:rsidRDefault="00CA7126">
      <w:pPr>
        <w:rPr>
          <w:szCs w:val="20"/>
          <w:lang w:val="en-GB"/>
        </w:rPr>
      </w:pPr>
      <w:r>
        <w:rPr>
          <w:i/>
          <w:iCs/>
          <w:szCs w:val="20"/>
          <w:lang w:val="en-GB"/>
        </w:rPr>
        <w:t>If applicable, specify the institutes and investigators who will be collaborating with the project (not funded by the project) and the external advisers to the project.</w:t>
      </w:r>
    </w:p>
    <w:p w14:paraId="7C74194A" w14:textId="77777777" w:rsidR="008C36DB" w:rsidRDefault="008C36DB">
      <w:pPr>
        <w:rPr>
          <w:szCs w:val="20"/>
          <w:lang w:val="en-US"/>
        </w:rPr>
      </w:pPr>
    </w:p>
    <w:p w14:paraId="7C74194B" w14:textId="77777777" w:rsidR="008C36DB" w:rsidRDefault="008C36DB">
      <w:pPr>
        <w:rPr>
          <w:szCs w:val="20"/>
          <w:lang w:val="en-GB"/>
        </w:rPr>
      </w:pPr>
    </w:p>
    <w:p w14:paraId="7C74194C" w14:textId="77777777" w:rsidR="008C36DB" w:rsidRDefault="00CA7126">
      <w:pPr>
        <w:rPr>
          <w:i/>
          <w:iCs/>
          <w:szCs w:val="20"/>
          <w:lang w:val="en-GB"/>
        </w:rPr>
      </w:pPr>
      <w:r>
        <w:rPr>
          <w:b/>
          <w:bCs/>
          <w:sz w:val="22"/>
          <w:szCs w:val="22"/>
          <w:lang w:val="en-GB"/>
        </w:rPr>
        <w:t>3. Management Plan (max. 400 words)</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w:t>
      </w:r>
    </w:p>
    <w:p w14:paraId="102E4B47"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4D" w14:textId="77777777" w:rsidR="008C36DB" w:rsidRDefault="00CA7126">
      <w:pPr>
        <w:rPr>
          <w:szCs w:val="20"/>
          <w:lang w:val="en-GB"/>
        </w:rPr>
      </w:pPr>
      <w:r>
        <w:rPr>
          <w:i/>
          <w:iCs/>
          <w:szCs w:val="20"/>
          <w:lang w:val="en-GB"/>
        </w:rPr>
        <w:t xml:space="preserve">Describe the decision structure, internal monitoring and communication, and the consortium meeting scheme. </w:t>
      </w:r>
    </w:p>
    <w:p w14:paraId="7C74194E" w14:textId="77777777" w:rsidR="008C36DB" w:rsidRDefault="008C36DB">
      <w:pPr>
        <w:rPr>
          <w:szCs w:val="20"/>
          <w:lang w:val="en-GB"/>
        </w:rPr>
      </w:pPr>
    </w:p>
    <w:p w14:paraId="1DBB1FD8" w14:textId="77777777" w:rsidR="008C6840" w:rsidRDefault="008C6840">
      <w:pPr>
        <w:widowControl/>
        <w:suppressAutoHyphens w:val="0"/>
        <w:rPr>
          <w:szCs w:val="20"/>
          <w:lang w:val="en-GB"/>
        </w:rPr>
      </w:pPr>
      <w:r>
        <w:rPr>
          <w:szCs w:val="20"/>
          <w:lang w:val="en-GB"/>
        </w:rPr>
        <w:br w:type="page"/>
      </w:r>
    </w:p>
    <w:p w14:paraId="7C74195F" w14:textId="252AD43A" w:rsidR="008C36DB" w:rsidRDefault="00CA7126">
      <w:pPr>
        <w:pStyle w:val="TableContents"/>
        <w:rPr>
          <w:szCs w:val="20"/>
          <w:lang w:val="en-GB"/>
        </w:rPr>
      </w:pPr>
      <w:r>
        <w:rPr>
          <w:bCs/>
          <w:sz w:val="28"/>
          <w:lang w:val="en-GB"/>
        </w:rPr>
        <w:lastRenderedPageBreak/>
        <w:t>V</w:t>
      </w:r>
      <w:r w:rsidR="00D13935">
        <w:rPr>
          <w:bCs/>
          <w:sz w:val="28"/>
          <w:lang w:val="en-GB"/>
        </w:rPr>
        <w:t>I</w:t>
      </w:r>
      <w:r>
        <w:rPr>
          <w:bCs/>
          <w:sz w:val="28"/>
          <w:lang w:val="en-GB"/>
        </w:rPr>
        <w:t xml:space="preserve">. </w:t>
      </w:r>
      <w:r>
        <w:rPr>
          <w:bCs/>
          <w:color w:val="D81E00"/>
          <w:sz w:val="28"/>
          <w:lang w:val="en-GB"/>
        </w:rPr>
        <w:t>PRODUCTS AND DEVELOPMENT</w:t>
      </w:r>
    </w:p>
    <w:p w14:paraId="7C741960" w14:textId="77777777" w:rsidR="008C36DB" w:rsidRDefault="008C36DB">
      <w:pPr>
        <w:rPr>
          <w:color w:val="auto"/>
          <w:szCs w:val="20"/>
          <w:lang w:val="en-GB"/>
        </w:rPr>
      </w:pPr>
    </w:p>
    <w:p w14:paraId="7C741961" w14:textId="77777777" w:rsidR="008C36DB" w:rsidRDefault="00CA7126">
      <w:pPr>
        <w:rPr>
          <w:i/>
          <w:iCs/>
          <w:color w:val="auto"/>
          <w:lang w:val="en-US"/>
        </w:rPr>
      </w:pPr>
      <w:r>
        <w:rPr>
          <w:b/>
          <w:color w:val="auto"/>
          <w:sz w:val="22"/>
          <w:szCs w:val="22"/>
          <w:lang w:val="en-US"/>
        </w:rPr>
        <w:t>1. Data Stewardship (max. 250 words)</w:t>
      </w:r>
    </w:p>
    <w:p w14:paraId="738371C9"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62" w14:textId="533ABAEE" w:rsidR="008C36DB" w:rsidRDefault="00CA7126">
      <w:pPr>
        <w:rPr>
          <w:i/>
          <w:iCs/>
          <w:color w:val="auto"/>
          <w:lang w:val="en-US"/>
        </w:rPr>
      </w:pPr>
      <w:r>
        <w:rPr>
          <w:i/>
          <w:iCs/>
          <w:color w:val="auto"/>
          <w:lang w:val="en-US"/>
        </w:rPr>
        <w:t xml:space="preserve">Describe the strategy for data management. Address the application of FAIR Data Principles (see </w:t>
      </w:r>
      <w:hyperlink r:id="rId10" w:history="1">
        <w:r w:rsidR="00E056B6" w:rsidRPr="00611842">
          <w:rPr>
            <w:rStyle w:val="Hyperlink"/>
            <w:i/>
            <w:iCs/>
            <w:lang w:val="en-US"/>
          </w:rPr>
          <w:t>https://www.dtls.nl/fair-data/fair-principles-explained/</w:t>
        </w:r>
      </w:hyperlink>
      <w:r>
        <w:rPr>
          <w:i/>
          <w:iCs/>
          <w:color w:val="auto"/>
          <w:lang w:val="en-US"/>
        </w:rPr>
        <w:t>). Note that an awarded Consortium will have to supply a Data Sharing Plan.</w:t>
      </w:r>
    </w:p>
    <w:p w14:paraId="7C741963" w14:textId="77777777" w:rsidR="008C36DB" w:rsidRDefault="008C36DB">
      <w:pPr>
        <w:rPr>
          <w:iCs/>
          <w:color w:val="auto"/>
          <w:lang w:val="en-US"/>
        </w:rPr>
      </w:pPr>
    </w:p>
    <w:p w14:paraId="7C741965" w14:textId="77777777" w:rsidR="008C36DB" w:rsidRDefault="008C36DB">
      <w:pPr>
        <w:rPr>
          <w:iCs/>
          <w:color w:val="auto"/>
          <w:lang w:val="en-US"/>
        </w:rPr>
      </w:pPr>
    </w:p>
    <w:p w14:paraId="7C741966" w14:textId="478BE868" w:rsidR="008C36DB" w:rsidRDefault="00CA7126">
      <w:pPr>
        <w:rPr>
          <w:b/>
          <w:color w:val="auto"/>
          <w:sz w:val="22"/>
          <w:szCs w:val="22"/>
          <w:lang w:val="en-US"/>
        </w:rPr>
      </w:pPr>
      <w:r>
        <w:rPr>
          <w:b/>
          <w:color w:val="auto"/>
          <w:sz w:val="22"/>
          <w:szCs w:val="22"/>
          <w:lang w:val="en-US"/>
        </w:rPr>
        <w:t>2. Expected Research Data</w:t>
      </w:r>
      <w:r w:rsidR="00837E5B">
        <w:rPr>
          <w:b/>
          <w:color w:val="auto"/>
          <w:sz w:val="22"/>
          <w:szCs w:val="22"/>
          <w:lang w:val="en-US"/>
        </w:rPr>
        <w:t xml:space="preserve"> (max. </w:t>
      </w:r>
      <w:r w:rsidR="008C6840">
        <w:rPr>
          <w:b/>
          <w:color w:val="auto"/>
          <w:sz w:val="22"/>
          <w:szCs w:val="22"/>
          <w:lang w:val="en-US"/>
        </w:rPr>
        <w:t>4</w:t>
      </w:r>
      <w:r w:rsidR="00BC2E8B">
        <w:rPr>
          <w:b/>
          <w:color w:val="auto"/>
          <w:sz w:val="22"/>
          <w:szCs w:val="22"/>
          <w:lang w:val="en-US"/>
        </w:rPr>
        <w:t>0</w:t>
      </w:r>
      <w:r w:rsidR="00970DDE">
        <w:rPr>
          <w:b/>
          <w:color w:val="auto"/>
          <w:sz w:val="22"/>
          <w:szCs w:val="22"/>
          <w:lang w:val="en-US"/>
        </w:rPr>
        <w:t>0 words)</w:t>
      </w:r>
    </w:p>
    <w:p w14:paraId="5D5FA915" w14:textId="03D6FAED" w:rsidR="00A552EA" w:rsidRPr="00A552EA"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69" w14:textId="7A33E210" w:rsidR="008C36DB" w:rsidRPr="00E46A7E" w:rsidRDefault="00CA7126" w:rsidP="00E46A7E">
      <w:pPr>
        <w:pStyle w:val="Lijstalinea"/>
        <w:numPr>
          <w:ilvl w:val="0"/>
          <w:numId w:val="21"/>
        </w:numPr>
        <w:rPr>
          <w:i/>
          <w:lang w:val="en-US"/>
        </w:rPr>
      </w:pPr>
      <w:r w:rsidRPr="00E46A7E">
        <w:rPr>
          <w:bCs/>
          <w:i/>
          <w:color w:val="auto"/>
          <w:szCs w:val="20"/>
          <w:lang w:val="en-US"/>
        </w:rPr>
        <w:t xml:space="preserve">Data types, quantities and formats </w:t>
      </w:r>
    </w:p>
    <w:p w14:paraId="7C891901" w14:textId="65A475CD" w:rsidR="00970DDE" w:rsidRPr="00E46A7E" w:rsidRDefault="00CA7126" w:rsidP="00E46A7E">
      <w:pPr>
        <w:pStyle w:val="Lijstalinea"/>
        <w:numPr>
          <w:ilvl w:val="0"/>
          <w:numId w:val="21"/>
        </w:numPr>
        <w:rPr>
          <w:i/>
          <w:color w:val="auto"/>
          <w:lang w:val="en-US"/>
        </w:rPr>
      </w:pPr>
      <w:r w:rsidRPr="00E46A7E">
        <w:rPr>
          <w:bCs/>
          <w:i/>
          <w:color w:val="auto"/>
          <w:lang w:val="en-US"/>
        </w:rPr>
        <w:t>Data quality and standards</w:t>
      </w:r>
      <w:r w:rsidRPr="00E46A7E">
        <w:rPr>
          <w:bCs/>
          <w:i/>
          <w:color w:val="auto"/>
          <w:szCs w:val="20"/>
          <w:lang w:val="en-US"/>
        </w:rPr>
        <w:t xml:space="preserve"> </w:t>
      </w:r>
    </w:p>
    <w:p w14:paraId="207A968D" w14:textId="531788CF" w:rsidR="00970DDE" w:rsidRPr="00E46A7E" w:rsidRDefault="00CA7126" w:rsidP="00E46A7E">
      <w:pPr>
        <w:pStyle w:val="Lijstalinea"/>
        <w:numPr>
          <w:ilvl w:val="0"/>
          <w:numId w:val="21"/>
        </w:numPr>
        <w:rPr>
          <w:i/>
          <w:lang w:val="en-US"/>
        </w:rPr>
      </w:pPr>
      <w:r w:rsidRPr="00E46A7E">
        <w:rPr>
          <w:bCs/>
          <w:i/>
          <w:lang w:val="en-US"/>
        </w:rPr>
        <w:t>Privacy protection of participants</w:t>
      </w:r>
      <w:r w:rsidRPr="00E46A7E">
        <w:rPr>
          <w:bCs/>
          <w:i/>
          <w:szCs w:val="20"/>
          <w:lang w:val="en-US"/>
        </w:rPr>
        <w:t xml:space="preserve"> </w:t>
      </w:r>
    </w:p>
    <w:p w14:paraId="7C741970" w14:textId="12AF3429" w:rsidR="008C36DB" w:rsidRPr="00970DDE" w:rsidRDefault="00CA7126" w:rsidP="00E46A7E">
      <w:pPr>
        <w:pStyle w:val="Lijstalinea"/>
        <w:numPr>
          <w:ilvl w:val="0"/>
          <w:numId w:val="21"/>
        </w:numPr>
        <w:rPr>
          <w:i/>
          <w:iCs/>
          <w:lang w:val="en-US"/>
        </w:rPr>
      </w:pPr>
      <w:r w:rsidRPr="00E46A7E">
        <w:rPr>
          <w:bCs/>
          <w:i/>
          <w:lang w:val="en-US"/>
        </w:rPr>
        <w:t>Long-term preservation of data</w:t>
      </w:r>
      <w:r w:rsidRPr="00E46A7E">
        <w:rPr>
          <w:b/>
          <w:bCs/>
          <w:i/>
          <w:szCs w:val="20"/>
          <w:lang w:val="en-US"/>
        </w:rPr>
        <w:t xml:space="preserve"> </w:t>
      </w:r>
    </w:p>
    <w:p w14:paraId="7C741972" w14:textId="77777777" w:rsidR="008C36DB" w:rsidRDefault="008C36DB">
      <w:pPr>
        <w:rPr>
          <w:i/>
          <w:iCs/>
          <w:color w:val="auto"/>
          <w:lang w:val="en-US"/>
        </w:rPr>
      </w:pPr>
    </w:p>
    <w:p w14:paraId="7C741973" w14:textId="77777777" w:rsidR="008C36DB" w:rsidRDefault="008C36DB">
      <w:pPr>
        <w:rPr>
          <w:i/>
          <w:iCs/>
          <w:color w:val="auto"/>
          <w:lang w:val="en-US"/>
        </w:rPr>
      </w:pPr>
    </w:p>
    <w:p w14:paraId="7C741974" w14:textId="466BA507" w:rsidR="008C36DB" w:rsidRDefault="00CA7126">
      <w:pPr>
        <w:rPr>
          <w:i/>
          <w:iCs/>
          <w:color w:val="auto"/>
          <w:szCs w:val="22"/>
          <w:lang w:val="en-US"/>
        </w:rPr>
      </w:pPr>
      <w:r>
        <w:rPr>
          <w:b/>
          <w:color w:val="auto"/>
          <w:sz w:val="22"/>
          <w:szCs w:val="22"/>
          <w:lang w:val="en-US"/>
        </w:rPr>
        <w:t xml:space="preserve">3. </w:t>
      </w:r>
      <w:bookmarkStart w:id="12" w:name="_Hlk499544986"/>
      <w:r>
        <w:rPr>
          <w:b/>
          <w:color w:val="auto"/>
          <w:sz w:val="22"/>
          <w:szCs w:val="22"/>
          <w:lang w:val="en-US"/>
        </w:rPr>
        <w:t>Expected Research and Healthcare Products</w:t>
      </w:r>
      <w:bookmarkEnd w:id="12"/>
      <w:r>
        <w:rPr>
          <w:b/>
          <w:color w:val="auto"/>
          <w:sz w:val="22"/>
          <w:szCs w:val="22"/>
          <w:lang w:val="en-US"/>
        </w:rPr>
        <w:t xml:space="preserve"> (max. 2</w:t>
      </w:r>
      <w:r w:rsidR="008C6840">
        <w:rPr>
          <w:b/>
          <w:color w:val="auto"/>
          <w:sz w:val="22"/>
          <w:szCs w:val="22"/>
          <w:lang w:val="en-US"/>
        </w:rPr>
        <w:t>0</w:t>
      </w:r>
      <w:r>
        <w:rPr>
          <w:b/>
          <w:color w:val="auto"/>
          <w:sz w:val="22"/>
          <w:szCs w:val="22"/>
          <w:lang w:val="en-US"/>
        </w:rPr>
        <w:t>0 words)</w:t>
      </w:r>
      <w:r>
        <w:rPr>
          <w:b/>
          <w:color w:val="auto"/>
          <w:sz w:val="22"/>
          <w:szCs w:val="22"/>
          <w:lang w:val="en-US"/>
        </w:rPr>
        <w:tab/>
        <w:t xml:space="preserve"> </w:t>
      </w:r>
      <w:r>
        <w:rPr>
          <w:b/>
          <w:color w:val="auto"/>
          <w:sz w:val="22"/>
          <w:szCs w:val="22"/>
          <w:lang w:val="en-US"/>
        </w:rPr>
        <w:tab/>
      </w:r>
      <w:r>
        <w:rPr>
          <w:b/>
          <w:color w:val="auto"/>
          <w:sz w:val="22"/>
          <w:szCs w:val="22"/>
          <w:lang w:val="en-US"/>
        </w:rPr>
        <w:tab/>
      </w:r>
    </w:p>
    <w:p w14:paraId="6965035A" w14:textId="77777777" w:rsidR="00A552EA" w:rsidRPr="00A81B73" w:rsidRDefault="00A552EA" w:rsidP="00A552EA">
      <w:pPr>
        <w:pStyle w:val="TableContents"/>
        <w:snapToGrid w:val="0"/>
        <w:rPr>
          <w:b/>
          <w:i/>
          <w:iCs/>
          <w:color w:val="D81E00"/>
          <w:szCs w:val="16"/>
          <w:lang w:val="en-GB"/>
        </w:rPr>
      </w:pPr>
      <w:bookmarkStart w:id="13" w:name="_Hlk499125617"/>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75" w14:textId="77777777" w:rsidR="008C36DB" w:rsidRDefault="00CA7126">
      <w:pPr>
        <w:rPr>
          <w:i/>
          <w:iCs/>
          <w:color w:val="auto"/>
          <w:szCs w:val="22"/>
          <w:lang w:val="en-US"/>
        </w:rPr>
      </w:pPr>
      <w:r>
        <w:rPr>
          <w:i/>
          <w:iCs/>
          <w:color w:val="auto"/>
          <w:szCs w:val="22"/>
          <w:lang w:val="en-US"/>
        </w:rPr>
        <w:t xml:space="preserve">Describe the products expected to result from the project. </w:t>
      </w:r>
      <w:bookmarkEnd w:id="13"/>
      <w:r>
        <w:rPr>
          <w:i/>
          <w:iCs/>
          <w:color w:val="auto"/>
          <w:szCs w:val="22"/>
          <w:lang w:val="en-US"/>
        </w:rPr>
        <w:t xml:space="preserve">Research products: e.g. animal models, assays, biological products, software, research protocols and procedures, laboratory technology. Healthcare products: e.g. medication, devices, software, guidelines, treatment protocols and healthcare procedures. </w:t>
      </w:r>
    </w:p>
    <w:p w14:paraId="7C741976" w14:textId="77777777" w:rsidR="008C36DB" w:rsidRDefault="008C36DB">
      <w:pPr>
        <w:rPr>
          <w:iCs/>
          <w:color w:val="auto"/>
          <w:szCs w:val="22"/>
          <w:lang w:val="en-US"/>
        </w:rPr>
      </w:pPr>
    </w:p>
    <w:p w14:paraId="7C741978" w14:textId="77777777" w:rsidR="008C36DB" w:rsidRDefault="008C36DB">
      <w:pPr>
        <w:rPr>
          <w:iCs/>
          <w:color w:val="auto"/>
          <w:szCs w:val="22"/>
          <w:lang w:val="en-US"/>
        </w:rPr>
      </w:pPr>
    </w:p>
    <w:p w14:paraId="7C741979" w14:textId="4E5CA61D" w:rsidR="008C36DB" w:rsidRDefault="00CA7126">
      <w:pPr>
        <w:rPr>
          <w:i/>
          <w:iCs/>
          <w:color w:val="auto"/>
          <w:szCs w:val="22"/>
          <w:lang w:val="en-US"/>
        </w:rPr>
      </w:pPr>
      <w:r>
        <w:rPr>
          <w:b/>
          <w:color w:val="auto"/>
          <w:sz w:val="22"/>
          <w:szCs w:val="22"/>
          <w:lang w:val="en-US"/>
        </w:rPr>
        <w:t>4. Intellectual Property Strategy (max. 2</w:t>
      </w:r>
      <w:r w:rsidR="008C6840">
        <w:rPr>
          <w:b/>
          <w:color w:val="auto"/>
          <w:sz w:val="22"/>
          <w:szCs w:val="22"/>
          <w:lang w:val="en-US"/>
        </w:rPr>
        <w:t>0</w:t>
      </w:r>
      <w:r>
        <w:rPr>
          <w:b/>
          <w:color w:val="auto"/>
          <w:sz w:val="22"/>
          <w:szCs w:val="22"/>
          <w:lang w:val="en-US"/>
        </w:rPr>
        <w:t xml:space="preserve">0 words) </w:t>
      </w:r>
    </w:p>
    <w:p w14:paraId="0B0C42A5"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C74197A" w14:textId="77777777" w:rsidR="008C36DB" w:rsidRDefault="00CA7126">
      <w:pPr>
        <w:rPr>
          <w:i/>
          <w:iCs/>
          <w:color w:val="auto"/>
          <w:szCs w:val="22"/>
          <w:lang w:val="en-US"/>
        </w:rPr>
      </w:pPr>
      <w:r>
        <w:rPr>
          <w:i/>
          <w:iCs/>
          <w:color w:val="auto"/>
          <w:szCs w:val="22"/>
          <w:lang w:val="en-US"/>
        </w:rPr>
        <w:t xml:space="preserve">Describe your strategy for deciding on protecting knowledge, skills, technology coming forth from this project (e.g. by way of patents, trade secrets, copyrights, trademarks, registered designs). </w:t>
      </w:r>
    </w:p>
    <w:p w14:paraId="7C74197B" w14:textId="77777777" w:rsidR="008C36DB" w:rsidRDefault="008C36DB">
      <w:pPr>
        <w:rPr>
          <w:iCs/>
          <w:color w:val="auto"/>
          <w:szCs w:val="22"/>
          <w:lang w:val="en-US"/>
        </w:rPr>
      </w:pPr>
    </w:p>
    <w:p w14:paraId="7C74197D" w14:textId="77777777" w:rsidR="008C36DB" w:rsidRDefault="008C36DB">
      <w:pPr>
        <w:rPr>
          <w:lang w:val="en-GB"/>
        </w:rPr>
      </w:pPr>
      <w:bookmarkStart w:id="14" w:name="_Hlk499545002"/>
      <w:bookmarkEnd w:id="14"/>
    </w:p>
    <w:p w14:paraId="7C74197E" w14:textId="77777777" w:rsidR="008C36DB" w:rsidRDefault="00CA7126">
      <w:pPr>
        <w:rPr>
          <w:i/>
          <w:color w:val="auto"/>
          <w:lang w:val="en-US"/>
        </w:rPr>
      </w:pPr>
      <w:r>
        <w:rPr>
          <w:b/>
          <w:color w:val="auto"/>
          <w:sz w:val="22"/>
          <w:szCs w:val="22"/>
          <w:lang w:val="en-US"/>
        </w:rPr>
        <w:t>5. Development Strategy (max. 300 words)</w:t>
      </w:r>
    </w:p>
    <w:p w14:paraId="326384AC"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799A5CC5" w14:textId="77777777" w:rsidR="00BC2E8B" w:rsidRDefault="00CA7126">
      <w:pPr>
        <w:rPr>
          <w:i/>
          <w:color w:val="auto"/>
          <w:lang w:val="en-US"/>
        </w:rPr>
      </w:pPr>
      <w:r>
        <w:rPr>
          <w:i/>
          <w:color w:val="auto"/>
          <w:lang w:val="en-US"/>
        </w:rPr>
        <w:t xml:space="preserve">It is essential that developed knowledge, skills and technology are brought further into development towards the patient and the public. Therefore the necessary steps following the project have to be considered in an early stage. </w:t>
      </w:r>
    </w:p>
    <w:p w14:paraId="5E7FD6BA" w14:textId="77777777" w:rsidR="00E46A7E" w:rsidRDefault="00CA7126" w:rsidP="00E46A7E">
      <w:pPr>
        <w:pStyle w:val="Lijstalinea"/>
        <w:numPr>
          <w:ilvl w:val="0"/>
          <w:numId w:val="22"/>
        </w:numPr>
        <w:rPr>
          <w:i/>
          <w:color w:val="auto"/>
          <w:lang w:val="en-US"/>
        </w:rPr>
      </w:pPr>
      <w:r w:rsidRPr="00E46A7E">
        <w:rPr>
          <w:i/>
          <w:color w:val="auto"/>
          <w:lang w:val="en-US"/>
        </w:rPr>
        <w:t xml:space="preserve">Describe which steps are needed after finishing the project to realize implementation. </w:t>
      </w:r>
      <w:bookmarkStart w:id="15" w:name="_Hlk501540055"/>
      <w:bookmarkEnd w:id="15"/>
    </w:p>
    <w:p w14:paraId="66CDE184" w14:textId="77777777" w:rsidR="00A77DF6" w:rsidRPr="00A77DF6" w:rsidRDefault="00CA7126" w:rsidP="00E46A7E">
      <w:pPr>
        <w:pStyle w:val="Lijstalinea"/>
        <w:numPr>
          <w:ilvl w:val="0"/>
          <w:numId w:val="22"/>
        </w:numPr>
        <w:rPr>
          <w:i/>
          <w:color w:val="auto"/>
          <w:lang w:val="en-US"/>
        </w:rPr>
      </w:pPr>
      <w:r w:rsidRPr="00E46A7E">
        <w:rPr>
          <w:i/>
          <w:lang w:val="en-US"/>
        </w:rPr>
        <w:t xml:space="preserve">Describe which risks and opportunities you may face in the development steps and which anticipating actions you will take to make sure your project is optimally aligned to reach implementation. </w:t>
      </w:r>
      <w:bookmarkStart w:id="16" w:name="_Hlk501540094"/>
      <w:bookmarkEnd w:id="16"/>
    </w:p>
    <w:p w14:paraId="7C741985" w14:textId="0441AE71" w:rsidR="008C36DB" w:rsidRPr="00A77DF6" w:rsidRDefault="00CA7126" w:rsidP="00A77DF6">
      <w:pPr>
        <w:rPr>
          <w:i/>
          <w:color w:val="auto"/>
          <w:lang w:val="en-US"/>
        </w:rPr>
      </w:pPr>
      <w:r w:rsidRPr="00A77DF6">
        <w:rPr>
          <w:lang w:val="en-US"/>
        </w:rPr>
        <w:br w:type="page"/>
      </w:r>
    </w:p>
    <w:p w14:paraId="7C741986" w14:textId="771C8384" w:rsidR="008C36DB" w:rsidRDefault="00CA7126">
      <w:pPr>
        <w:pStyle w:val="TableContents"/>
        <w:rPr>
          <w:szCs w:val="20"/>
          <w:lang w:val="en-US"/>
        </w:rPr>
      </w:pPr>
      <w:r>
        <w:rPr>
          <w:bCs/>
          <w:sz w:val="28"/>
          <w:lang w:val="en-GB"/>
        </w:rPr>
        <w:lastRenderedPageBreak/>
        <w:t>V</w:t>
      </w:r>
      <w:r w:rsidR="00D13935">
        <w:rPr>
          <w:bCs/>
          <w:sz w:val="28"/>
          <w:lang w:val="en-GB"/>
        </w:rPr>
        <w:t>I</w:t>
      </w:r>
      <w:r w:rsidR="00991108">
        <w:rPr>
          <w:bCs/>
          <w:sz w:val="28"/>
          <w:lang w:val="en-GB"/>
        </w:rPr>
        <w:t>I</w:t>
      </w:r>
      <w:r>
        <w:rPr>
          <w:bCs/>
          <w:sz w:val="28"/>
          <w:lang w:val="en-GB"/>
        </w:rPr>
        <w:t xml:space="preserve">. </w:t>
      </w:r>
      <w:r>
        <w:rPr>
          <w:bCs/>
          <w:color w:val="D81E00"/>
          <w:sz w:val="28"/>
          <w:lang w:val="en-GB"/>
        </w:rPr>
        <w:t>IMPACT AND VALORISATION</w:t>
      </w:r>
    </w:p>
    <w:p w14:paraId="7C741987" w14:textId="77777777" w:rsidR="008C36DB" w:rsidRDefault="008C36DB">
      <w:pPr>
        <w:rPr>
          <w:szCs w:val="20"/>
          <w:lang w:val="en-US"/>
        </w:rPr>
      </w:pPr>
    </w:p>
    <w:p w14:paraId="6F26BE7A" w14:textId="0B1DAACB" w:rsidR="00584A04" w:rsidRDefault="00584A04" w:rsidP="00584A04">
      <w:pPr>
        <w:rPr>
          <w:b/>
          <w:sz w:val="22"/>
          <w:szCs w:val="22"/>
          <w:lang w:val="en-US"/>
        </w:rPr>
      </w:pPr>
      <w:r>
        <w:rPr>
          <w:b/>
          <w:sz w:val="22"/>
          <w:szCs w:val="22"/>
          <w:lang w:val="en-US"/>
        </w:rPr>
        <w:t>1. Strategy (max. 300 words)</w:t>
      </w:r>
    </w:p>
    <w:p w14:paraId="0C2DF5FB" w14:textId="1887EDD5" w:rsidR="00A552EA" w:rsidRPr="00A552EA"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3A750CB9" w14:textId="77777777" w:rsidR="00584A04" w:rsidRDefault="00584A04" w:rsidP="00584A04">
      <w:pPr>
        <w:pStyle w:val="Lijstalinea1"/>
        <w:numPr>
          <w:ilvl w:val="0"/>
          <w:numId w:val="19"/>
        </w:numPr>
        <w:rPr>
          <w:rFonts w:eastAsia="Times New Roman"/>
          <w:i/>
          <w:lang w:val="en-US"/>
        </w:rPr>
      </w:pPr>
      <w:r>
        <w:rPr>
          <w:i/>
          <w:szCs w:val="22"/>
          <w:lang w:val="en-US"/>
        </w:rPr>
        <w:t>How does the project fit in with “</w:t>
      </w:r>
      <w:proofErr w:type="spellStart"/>
      <w:r w:rsidR="0059692E">
        <w:fldChar w:fldCharType="begin"/>
      </w:r>
      <w:r w:rsidR="0059692E" w:rsidRPr="003A01A1">
        <w:rPr>
          <w:lang w:val="en-US"/>
        </w:rPr>
        <w:instrText xml:space="preserve"> HYPERLINK "https://www.nierstichting.nl/media/filer_public/14/ef/14ef1c2a-73f9-40f6-b833-afbc940dbd41/onderzoeksagenda_nierziekte_de_baas_-_gezamenlijke_agenda_oi_2017.pdf" </w:instrText>
      </w:r>
      <w:r w:rsidR="0059692E">
        <w:fldChar w:fldCharType="separate"/>
      </w:r>
      <w:r w:rsidRPr="00262887">
        <w:rPr>
          <w:rStyle w:val="Hyperlink"/>
          <w:i/>
          <w:szCs w:val="22"/>
          <w:lang w:val="en-US"/>
        </w:rPr>
        <w:t>Nierziekte</w:t>
      </w:r>
      <w:proofErr w:type="spellEnd"/>
      <w:r w:rsidRPr="00262887">
        <w:rPr>
          <w:rStyle w:val="Hyperlink"/>
          <w:i/>
          <w:szCs w:val="22"/>
          <w:lang w:val="en-US"/>
        </w:rPr>
        <w:t xml:space="preserve"> de baas</w:t>
      </w:r>
      <w:r w:rsidR="0059692E">
        <w:rPr>
          <w:rStyle w:val="Hyperlink"/>
          <w:i/>
          <w:szCs w:val="22"/>
          <w:lang w:val="en-US"/>
        </w:rPr>
        <w:fldChar w:fldCharType="end"/>
      </w:r>
      <w:r>
        <w:rPr>
          <w:i/>
          <w:szCs w:val="22"/>
          <w:lang w:val="en-US"/>
        </w:rPr>
        <w:t xml:space="preserve">”, the joint Dutch renal </w:t>
      </w:r>
      <w:r>
        <w:rPr>
          <w:i/>
          <w:iCs/>
          <w:szCs w:val="22"/>
          <w:lang w:val="en-US"/>
        </w:rPr>
        <w:t>strategic agenda for innovation and research? (In English "</w:t>
      </w:r>
      <w:hyperlink r:id="rId11" w:history="1">
        <w:r>
          <w:rPr>
            <w:rStyle w:val="Hyperlink"/>
            <w:i/>
            <w:iCs/>
            <w:szCs w:val="22"/>
            <w:lang w:val="en-US"/>
          </w:rPr>
          <w:t>Beating kidney disease</w:t>
        </w:r>
      </w:hyperlink>
      <w:r>
        <w:rPr>
          <w:i/>
          <w:iCs/>
          <w:szCs w:val="22"/>
          <w:lang w:val="en-US"/>
        </w:rPr>
        <w:t>".)</w:t>
      </w:r>
    </w:p>
    <w:p w14:paraId="7C74198B" w14:textId="5D22F32C" w:rsidR="008C36DB" w:rsidRPr="00A77DF6" w:rsidRDefault="00584A04" w:rsidP="00A77DF6">
      <w:pPr>
        <w:pStyle w:val="Lijstalinea1"/>
        <w:numPr>
          <w:ilvl w:val="0"/>
          <w:numId w:val="19"/>
        </w:numPr>
        <w:rPr>
          <w:lang w:val="en-US"/>
        </w:rPr>
      </w:pPr>
      <w:r>
        <w:rPr>
          <w:rFonts w:eastAsia="Times New Roman"/>
          <w:i/>
          <w:lang w:val="en-US"/>
        </w:rPr>
        <w:t>How does the project fit in with the "</w:t>
      </w:r>
      <w:proofErr w:type="spellStart"/>
      <w:r w:rsidR="0059692E">
        <w:fldChar w:fldCharType="begin"/>
      </w:r>
      <w:r w:rsidR="0059692E" w:rsidRPr="003A01A1">
        <w:rPr>
          <w:lang w:val="en-US"/>
        </w:rPr>
        <w:instrText xml:space="preserve"> HY</w:instrText>
      </w:r>
      <w:r w:rsidR="0059692E" w:rsidRPr="003A01A1">
        <w:rPr>
          <w:lang w:val="en-US"/>
        </w:rPr>
        <w:instrText xml:space="preserve">PERLINK "https://wetenschapsagenda.nl/publicatie/nationale-wetenschapsagenda-nederlands/" </w:instrText>
      </w:r>
      <w:r w:rsidR="0059692E">
        <w:fldChar w:fldCharType="separate"/>
      </w:r>
      <w:r>
        <w:rPr>
          <w:rStyle w:val="Hyperlink"/>
          <w:rFonts w:eastAsia="Times New Roman"/>
          <w:i/>
          <w:lang w:val="en-US"/>
        </w:rPr>
        <w:t>Nationale</w:t>
      </w:r>
      <w:proofErr w:type="spellEnd"/>
      <w:r>
        <w:rPr>
          <w:rStyle w:val="Hyperlink"/>
          <w:rFonts w:eastAsia="Times New Roman"/>
          <w:i/>
          <w:lang w:val="en-US"/>
        </w:rPr>
        <w:t xml:space="preserve"> </w:t>
      </w:r>
      <w:proofErr w:type="spellStart"/>
      <w:r>
        <w:rPr>
          <w:rStyle w:val="Hyperlink"/>
          <w:rFonts w:eastAsia="Times New Roman"/>
          <w:i/>
          <w:lang w:val="en-US"/>
        </w:rPr>
        <w:t>Wetenschaps</w:t>
      </w:r>
      <w:proofErr w:type="spellEnd"/>
      <w:r>
        <w:rPr>
          <w:rStyle w:val="Hyperlink"/>
          <w:rFonts w:eastAsia="Times New Roman"/>
          <w:i/>
          <w:lang w:val="en-US"/>
        </w:rPr>
        <w:t xml:space="preserve"> Agenda</w:t>
      </w:r>
      <w:r w:rsidR="0059692E">
        <w:rPr>
          <w:rStyle w:val="Hyperlink"/>
          <w:rFonts w:eastAsia="Times New Roman"/>
          <w:i/>
          <w:lang w:val="en-US"/>
        </w:rPr>
        <w:fldChar w:fldCharType="end"/>
      </w:r>
      <w:r>
        <w:rPr>
          <w:rFonts w:eastAsia="Times New Roman"/>
          <w:i/>
          <w:lang w:val="en-US"/>
        </w:rPr>
        <w:t>"?</w:t>
      </w:r>
    </w:p>
    <w:p w14:paraId="7C74198D" w14:textId="77777777" w:rsidR="008C36DB" w:rsidRDefault="008C36DB">
      <w:pPr>
        <w:rPr>
          <w:b/>
          <w:szCs w:val="20"/>
          <w:lang w:val="en-US"/>
        </w:rPr>
      </w:pPr>
    </w:p>
    <w:p w14:paraId="7A3DB081" w14:textId="77777777" w:rsidR="000F20F3" w:rsidRDefault="000F20F3" w:rsidP="000F20F3">
      <w:pPr>
        <w:rPr>
          <w:b/>
          <w:bCs/>
          <w:sz w:val="22"/>
          <w:szCs w:val="22"/>
          <w:lang w:val="en-US"/>
        </w:rPr>
      </w:pPr>
    </w:p>
    <w:p w14:paraId="4BD7E353" w14:textId="354EE691" w:rsidR="000F20F3" w:rsidRDefault="000F20F3" w:rsidP="000F20F3">
      <w:pPr>
        <w:rPr>
          <w:b/>
          <w:bCs/>
          <w:i/>
          <w:iCs/>
          <w:szCs w:val="22"/>
          <w:lang w:val="en-GB"/>
        </w:rPr>
      </w:pPr>
      <w:r>
        <w:rPr>
          <w:b/>
          <w:bCs/>
          <w:sz w:val="22"/>
          <w:szCs w:val="22"/>
          <w:lang w:val="en-US"/>
        </w:rPr>
        <w:t xml:space="preserve">2. Opportunities for Impact and </w:t>
      </w:r>
      <w:proofErr w:type="spellStart"/>
      <w:r>
        <w:rPr>
          <w:b/>
          <w:bCs/>
          <w:sz w:val="22"/>
          <w:szCs w:val="22"/>
          <w:lang w:val="en-US"/>
        </w:rPr>
        <w:t>Valori</w:t>
      </w:r>
      <w:r w:rsidR="00890719">
        <w:rPr>
          <w:b/>
          <w:bCs/>
          <w:sz w:val="22"/>
          <w:szCs w:val="22"/>
          <w:lang w:val="en-US"/>
        </w:rPr>
        <w:t>s</w:t>
      </w:r>
      <w:r>
        <w:rPr>
          <w:b/>
          <w:bCs/>
          <w:sz w:val="22"/>
          <w:szCs w:val="22"/>
          <w:lang w:val="en-US"/>
        </w:rPr>
        <w:t>ation</w:t>
      </w:r>
      <w:proofErr w:type="spellEnd"/>
      <w:r>
        <w:rPr>
          <w:b/>
          <w:bCs/>
          <w:sz w:val="22"/>
          <w:szCs w:val="22"/>
          <w:lang w:val="en-US"/>
        </w:rPr>
        <w:t xml:space="preserve"> </w:t>
      </w:r>
      <w:r>
        <w:rPr>
          <w:b/>
          <w:sz w:val="22"/>
          <w:szCs w:val="22"/>
          <w:lang w:val="en-US"/>
        </w:rPr>
        <w:t xml:space="preserve">(max. </w:t>
      </w:r>
      <w:r w:rsidR="000164F3">
        <w:rPr>
          <w:b/>
          <w:sz w:val="22"/>
          <w:szCs w:val="22"/>
          <w:lang w:val="en-US"/>
        </w:rPr>
        <w:t>800</w:t>
      </w:r>
      <w:r>
        <w:rPr>
          <w:b/>
          <w:sz w:val="22"/>
          <w:szCs w:val="22"/>
          <w:lang w:val="en-US"/>
        </w:rPr>
        <w:t xml:space="preserve"> words)</w:t>
      </w:r>
    </w:p>
    <w:p w14:paraId="31BBB396" w14:textId="77777777" w:rsidR="00A552EA" w:rsidRPr="00A81B73" w:rsidRDefault="00A552EA" w:rsidP="00A552EA">
      <w:pPr>
        <w:pStyle w:val="TableContents"/>
        <w:snapToGrid w:val="0"/>
        <w:rPr>
          <w:b/>
          <w:i/>
          <w:iCs/>
          <w:color w:val="D81E00"/>
          <w:szCs w:val="16"/>
          <w:lang w:val="en-GB"/>
        </w:rPr>
      </w:pPr>
      <w:r w:rsidRPr="00A81B73">
        <w:rPr>
          <w:b/>
          <w:i/>
          <w:iCs/>
          <w:color w:val="D81E00"/>
          <w:szCs w:val="16"/>
          <w:lang w:val="en-GB"/>
        </w:rPr>
        <w:t xml:space="preserve">Number of words used: </w:t>
      </w:r>
      <w:r w:rsidRPr="00A81B73">
        <w:rPr>
          <w:b/>
          <w:bCs/>
          <w:color w:val="D81E00"/>
          <w:sz w:val="22"/>
          <w:szCs w:val="22"/>
          <w:lang w:val="en-GB"/>
        </w:rPr>
        <w:fldChar w:fldCharType="begin">
          <w:ffData>
            <w:name w:val="Text1"/>
            <w:enabled/>
            <w:calcOnExit w:val="0"/>
            <w:textInput/>
          </w:ffData>
        </w:fldChar>
      </w:r>
      <w:r w:rsidRPr="00A81B73">
        <w:rPr>
          <w:b/>
          <w:bCs/>
          <w:color w:val="D81E00"/>
          <w:sz w:val="22"/>
          <w:szCs w:val="22"/>
          <w:lang w:val="en-GB"/>
        </w:rPr>
        <w:instrText xml:space="preserve"> FORMTEXT </w:instrText>
      </w:r>
      <w:r w:rsidRPr="00A81B73">
        <w:rPr>
          <w:b/>
          <w:bCs/>
          <w:color w:val="D81E00"/>
          <w:sz w:val="22"/>
          <w:szCs w:val="22"/>
          <w:lang w:val="en-GB"/>
        </w:rPr>
      </w:r>
      <w:r w:rsidRPr="00A81B73">
        <w:rPr>
          <w:b/>
          <w:bCs/>
          <w:color w:val="D81E00"/>
          <w:sz w:val="22"/>
          <w:szCs w:val="22"/>
          <w:lang w:val="en-GB"/>
        </w:rPr>
        <w:fldChar w:fldCharType="separate"/>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noProof/>
          <w:color w:val="D81E00"/>
          <w:sz w:val="22"/>
          <w:szCs w:val="22"/>
          <w:lang w:val="en-GB"/>
        </w:rPr>
        <w:t> </w:t>
      </w:r>
      <w:r w:rsidRPr="00A81B73">
        <w:rPr>
          <w:b/>
          <w:bCs/>
          <w:color w:val="D81E00"/>
          <w:sz w:val="22"/>
          <w:szCs w:val="22"/>
          <w:lang w:val="en-GB"/>
        </w:rPr>
        <w:fldChar w:fldCharType="end"/>
      </w:r>
    </w:p>
    <w:p w14:paraId="5394640B" w14:textId="6C81BC60" w:rsidR="00202874" w:rsidRDefault="00202874" w:rsidP="00202874">
      <w:pPr>
        <w:rPr>
          <w:i/>
          <w:iCs/>
          <w:szCs w:val="20"/>
          <w:lang w:val="en-US"/>
        </w:rPr>
      </w:pPr>
      <w:r>
        <w:rPr>
          <w:i/>
          <w:iCs/>
          <w:szCs w:val="20"/>
          <w:lang w:val="en-US"/>
        </w:rPr>
        <w:t>Describe and explain the possible impact of the project in the following fields</w:t>
      </w:r>
      <w:r w:rsidR="00E056B6">
        <w:rPr>
          <w:i/>
          <w:iCs/>
          <w:szCs w:val="20"/>
          <w:lang w:val="en-US"/>
        </w:rPr>
        <w:t>:</w:t>
      </w:r>
      <w:r w:rsidR="006B0C37">
        <w:rPr>
          <w:i/>
          <w:iCs/>
          <w:szCs w:val="20"/>
          <w:lang w:val="en-US"/>
        </w:rPr>
        <w:t xml:space="preserve"> </w:t>
      </w:r>
    </w:p>
    <w:p w14:paraId="7ECED3AF" w14:textId="1079E272" w:rsidR="00202874" w:rsidRDefault="00202874" w:rsidP="00202874">
      <w:pPr>
        <w:numPr>
          <w:ilvl w:val="0"/>
          <w:numId w:val="20"/>
        </w:numPr>
        <w:rPr>
          <w:i/>
          <w:iCs/>
          <w:szCs w:val="20"/>
          <w:lang w:val="en-US"/>
        </w:rPr>
      </w:pPr>
      <w:bookmarkStart w:id="17" w:name="_Hlk28068473"/>
      <w:r>
        <w:rPr>
          <w:i/>
          <w:iCs/>
          <w:szCs w:val="20"/>
          <w:lang w:val="en-US"/>
        </w:rPr>
        <w:t xml:space="preserve">Kidney patients, future kidney patients </w:t>
      </w:r>
      <w:r w:rsidR="00E056B6">
        <w:rPr>
          <w:i/>
          <w:iCs/>
          <w:szCs w:val="20"/>
          <w:lang w:val="en-US"/>
        </w:rPr>
        <w:t xml:space="preserve">and </w:t>
      </w:r>
      <w:r>
        <w:rPr>
          <w:i/>
          <w:iCs/>
          <w:szCs w:val="20"/>
          <w:lang w:val="en-US"/>
        </w:rPr>
        <w:t>prevention of kidney disease.</w:t>
      </w:r>
      <w:r w:rsidR="006B0C37">
        <w:rPr>
          <w:i/>
          <w:iCs/>
          <w:szCs w:val="20"/>
          <w:lang w:val="en-US"/>
        </w:rPr>
        <w:t xml:space="preserve"> </w:t>
      </w:r>
      <w:r w:rsidR="0003373B">
        <w:rPr>
          <w:i/>
          <w:iCs/>
          <w:szCs w:val="20"/>
          <w:lang w:val="en-US"/>
        </w:rPr>
        <w:t>Include the c</w:t>
      </w:r>
      <w:r w:rsidR="006B0C37">
        <w:rPr>
          <w:i/>
          <w:iCs/>
          <w:szCs w:val="20"/>
          <w:lang w:val="en-US"/>
        </w:rPr>
        <w:t>ommunication and dissemination</w:t>
      </w:r>
      <w:r w:rsidR="0003373B">
        <w:rPr>
          <w:i/>
          <w:iCs/>
          <w:szCs w:val="20"/>
          <w:lang w:val="en-US"/>
        </w:rPr>
        <w:t xml:space="preserve"> of results to patients. </w:t>
      </w:r>
    </w:p>
    <w:p w14:paraId="5F9BCAAC" w14:textId="5B971E73" w:rsidR="00202874" w:rsidRDefault="00202874" w:rsidP="00202874">
      <w:pPr>
        <w:numPr>
          <w:ilvl w:val="0"/>
          <w:numId w:val="20"/>
        </w:numPr>
        <w:rPr>
          <w:i/>
          <w:iCs/>
          <w:szCs w:val="20"/>
          <w:lang w:val="en-US"/>
        </w:rPr>
      </w:pPr>
      <w:r>
        <w:rPr>
          <w:i/>
          <w:iCs/>
          <w:szCs w:val="20"/>
          <w:lang w:val="en-US"/>
        </w:rPr>
        <w:t>Renal science</w:t>
      </w:r>
      <w:r w:rsidR="00DC6B32">
        <w:rPr>
          <w:i/>
          <w:iCs/>
          <w:szCs w:val="20"/>
          <w:lang w:val="en-US"/>
        </w:rPr>
        <w:t>, technology</w:t>
      </w:r>
      <w:r>
        <w:rPr>
          <w:i/>
          <w:iCs/>
          <w:szCs w:val="20"/>
          <w:lang w:val="en-US"/>
        </w:rPr>
        <w:t xml:space="preserve"> and the renal field </w:t>
      </w:r>
      <w:r w:rsidR="00FF41C7">
        <w:rPr>
          <w:i/>
          <w:iCs/>
          <w:szCs w:val="20"/>
          <w:lang w:val="en-US"/>
        </w:rPr>
        <w:t>(scientific and clinical)</w:t>
      </w:r>
      <w:r w:rsidR="00D424ED">
        <w:rPr>
          <w:i/>
          <w:iCs/>
          <w:szCs w:val="20"/>
          <w:lang w:val="en-US"/>
        </w:rPr>
        <w:t xml:space="preserve"> in the Netherlands</w:t>
      </w:r>
      <w:r w:rsidR="00A85D9B">
        <w:rPr>
          <w:i/>
          <w:iCs/>
          <w:szCs w:val="20"/>
          <w:lang w:val="en-US"/>
        </w:rPr>
        <w:t xml:space="preserve"> and abroad</w:t>
      </w:r>
      <w:r>
        <w:rPr>
          <w:i/>
          <w:iCs/>
          <w:szCs w:val="20"/>
          <w:lang w:val="en-US"/>
        </w:rPr>
        <w:t xml:space="preserve">. </w:t>
      </w:r>
      <w:r w:rsidR="0003373B">
        <w:rPr>
          <w:i/>
          <w:iCs/>
          <w:szCs w:val="20"/>
          <w:lang w:val="en-US"/>
        </w:rPr>
        <w:t>Include the d</w:t>
      </w:r>
      <w:r>
        <w:rPr>
          <w:i/>
          <w:iCs/>
          <w:szCs w:val="20"/>
          <w:lang w:val="en-US"/>
        </w:rPr>
        <w:t>issemination</w:t>
      </w:r>
      <w:r w:rsidR="006B0C37">
        <w:rPr>
          <w:i/>
          <w:iCs/>
          <w:szCs w:val="20"/>
          <w:lang w:val="en-US"/>
        </w:rPr>
        <w:t xml:space="preserve"> of results to the scientific community</w:t>
      </w:r>
      <w:r w:rsidR="00A85D9B">
        <w:rPr>
          <w:i/>
          <w:iCs/>
          <w:szCs w:val="20"/>
          <w:lang w:val="en-US"/>
        </w:rPr>
        <w:t xml:space="preserve">. </w:t>
      </w:r>
    </w:p>
    <w:p w14:paraId="76BB0A1D" w14:textId="2EF0F207" w:rsidR="00202874" w:rsidRDefault="00533D36" w:rsidP="00202874">
      <w:pPr>
        <w:numPr>
          <w:ilvl w:val="0"/>
          <w:numId w:val="20"/>
        </w:numPr>
        <w:rPr>
          <w:i/>
          <w:iCs/>
          <w:szCs w:val="20"/>
          <w:lang w:val="en-US"/>
        </w:rPr>
      </w:pPr>
      <w:bookmarkStart w:id="18" w:name="_Hlk24533745"/>
      <w:r>
        <w:rPr>
          <w:i/>
          <w:iCs/>
          <w:szCs w:val="20"/>
          <w:lang w:val="en-US"/>
        </w:rPr>
        <w:t>Socio-economic aspects</w:t>
      </w:r>
      <w:r w:rsidR="00E056B6">
        <w:rPr>
          <w:i/>
          <w:iCs/>
          <w:szCs w:val="20"/>
          <w:lang w:val="en-US"/>
        </w:rPr>
        <w:t xml:space="preserve"> and</w:t>
      </w:r>
      <w:r w:rsidR="00202874">
        <w:rPr>
          <w:i/>
          <w:iCs/>
          <w:szCs w:val="20"/>
          <w:lang w:val="en-US"/>
        </w:rPr>
        <w:t xml:space="preserve"> health care innovation. </w:t>
      </w:r>
      <w:bookmarkEnd w:id="18"/>
      <w:r w:rsidR="00B7691D">
        <w:rPr>
          <w:i/>
          <w:iCs/>
          <w:szCs w:val="20"/>
          <w:lang w:val="en-US"/>
        </w:rPr>
        <w:t xml:space="preserve">Include the </w:t>
      </w:r>
      <w:r w:rsidR="00202874">
        <w:rPr>
          <w:i/>
          <w:iCs/>
          <w:szCs w:val="20"/>
          <w:lang w:val="en-US"/>
        </w:rPr>
        <w:t>implementation</w:t>
      </w:r>
      <w:r w:rsidR="00B7691D">
        <w:rPr>
          <w:i/>
          <w:iCs/>
          <w:szCs w:val="20"/>
          <w:lang w:val="en-US"/>
        </w:rPr>
        <w:t xml:space="preserve"> and application of the products of the project (section V)</w:t>
      </w:r>
      <w:r w:rsidR="00202874">
        <w:rPr>
          <w:i/>
          <w:iCs/>
          <w:szCs w:val="20"/>
          <w:lang w:val="en-US"/>
        </w:rPr>
        <w:t>.</w:t>
      </w:r>
    </w:p>
    <w:p w14:paraId="007FEE61" w14:textId="7A140F52" w:rsidR="00202874" w:rsidRDefault="00202874" w:rsidP="00202874">
      <w:pPr>
        <w:numPr>
          <w:ilvl w:val="0"/>
          <w:numId w:val="20"/>
        </w:numPr>
        <w:rPr>
          <w:lang w:val="en-US"/>
        </w:rPr>
      </w:pPr>
      <w:r>
        <w:rPr>
          <w:i/>
          <w:iCs/>
          <w:szCs w:val="20"/>
          <w:lang w:val="en-US"/>
        </w:rPr>
        <w:t>Public awareness</w:t>
      </w:r>
      <w:bookmarkStart w:id="19" w:name="_Hlk499470904"/>
      <w:bookmarkEnd w:id="19"/>
      <w:r>
        <w:rPr>
          <w:i/>
          <w:iCs/>
          <w:szCs w:val="20"/>
          <w:lang w:val="en-US"/>
        </w:rPr>
        <w:t xml:space="preserve"> for kidney health and communication</w:t>
      </w:r>
      <w:r w:rsidR="00B7691D">
        <w:rPr>
          <w:i/>
          <w:iCs/>
          <w:szCs w:val="20"/>
          <w:lang w:val="en-US"/>
        </w:rPr>
        <w:t xml:space="preserve"> to the general public</w:t>
      </w:r>
      <w:r>
        <w:rPr>
          <w:i/>
          <w:iCs/>
          <w:szCs w:val="20"/>
          <w:lang w:val="en-US"/>
        </w:rPr>
        <w:t>.</w:t>
      </w:r>
    </w:p>
    <w:bookmarkEnd w:id="17"/>
    <w:p w14:paraId="7C74198E" w14:textId="77777777" w:rsidR="008C36DB" w:rsidRPr="00202874" w:rsidRDefault="008C36DB">
      <w:pPr>
        <w:rPr>
          <w:b/>
          <w:szCs w:val="20"/>
          <w:lang w:val="en-US"/>
        </w:rPr>
      </w:pPr>
    </w:p>
    <w:p w14:paraId="7C7419B3" w14:textId="600D86BF" w:rsidR="008C36DB" w:rsidRDefault="00CA7126">
      <w:pPr>
        <w:rPr>
          <w:szCs w:val="20"/>
          <w:lang w:val="en-US"/>
        </w:rPr>
      </w:pPr>
      <w:bookmarkStart w:id="20" w:name="_Hlk497225074"/>
      <w:bookmarkEnd w:id="20"/>
      <w:r>
        <w:rPr>
          <w:b/>
          <w:szCs w:val="20"/>
          <w:lang w:val="en-US"/>
        </w:rPr>
        <w:tab/>
        <w:t xml:space="preserve">      </w:t>
      </w:r>
    </w:p>
    <w:p w14:paraId="7C7419B4" w14:textId="77777777" w:rsidR="008C36DB" w:rsidRDefault="008C36DB">
      <w:pPr>
        <w:rPr>
          <w:szCs w:val="20"/>
          <w:lang w:val="en-US"/>
        </w:rPr>
      </w:pPr>
    </w:p>
    <w:p w14:paraId="7C7419B5" w14:textId="77777777" w:rsidR="008C36DB" w:rsidRDefault="008C36DB">
      <w:pPr>
        <w:rPr>
          <w:szCs w:val="20"/>
          <w:lang w:val="en-US"/>
        </w:rPr>
      </w:pPr>
    </w:p>
    <w:p w14:paraId="7C7419B6" w14:textId="77777777" w:rsidR="008C36DB" w:rsidRDefault="00CA7126">
      <w:pPr>
        <w:rPr>
          <w:szCs w:val="20"/>
          <w:lang w:val="en-US"/>
        </w:rPr>
      </w:pPr>
      <w:r w:rsidRPr="00E46A7E">
        <w:rPr>
          <w:lang w:val="en-US"/>
        </w:rPr>
        <w:br w:type="page"/>
      </w:r>
    </w:p>
    <w:p w14:paraId="19185E05" w14:textId="1BEE65FA" w:rsidR="00991108" w:rsidRDefault="00991108" w:rsidP="00991108">
      <w:pPr>
        <w:pStyle w:val="TableContents"/>
        <w:pageBreakBefore/>
        <w:snapToGrid w:val="0"/>
        <w:spacing w:line="200" w:lineRule="atLeast"/>
        <w:rPr>
          <w:i/>
          <w:iCs/>
        </w:rPr>
      </w:pPr>
      <w:bookmarkStart w:id="21" w:name="_Hlk499471827"/>
      <w:r>
        <w:rPr>
          <w:bCs/>
          <w:caps/>
          <w:color w:val="000000"/>
          <w:sz w:val="28"/>
        </w:rPr>
        <w:lastRenderedPageBreak/>
        <w:t>V</w:t>
      </w:r>
      <w:r w:rsidR="00D13935">
        <w:rPr>
          <w:bCs/>
          <w:caps/>
          <w:color w:val="000000"/>
          <w:sz w:val="28"/>
        </w:rPr>
        <w:t>I</w:t>
      </w:r>
      <w:r w:rsidRPr="000B0ADC">
        <w:rPr>
          <w:bCs/>
          <w:caps/>
          <w:color w:val="000000"/>
          <w:sz w:val="28"/>
        </w:rPr>
        <w:t>I</w:t>
      </w:r>
      <w:r>
        <w:rPr>
          <w:bCs/>
          <w:caps/>
          <w:color w:val="000000"/>
          <w:sz w:val="28"/>
        </w:rPr>
        <w:t>I</w:t>
      </w:r>
      <w:r w:rsidRPr="000B0ADC">
        <w:rPr>
          <w:bCs/>
          <w:caps/>
          <w:color w:val="000000"/>
          <w:sz w:val="28"/>
        </w:rPr>
        <w:t>.</w:t>
      </w:r>
      <w:r w:rsidRPr="000B0ADC">
        <w:rPr>
          <w:bCs/>
          <w:caps/>
          <w:color w:val="D81E05"/>
          <w:sz w:val="28"/>
        </w:rPr>
        <w:t xml:space="preserve"> Patiëntenperspectief</w:t>
      </w:r>
    </w:p>
    <w:p w14:paraId="56DBB65D" w14:textId="146BEE6C" w:rsidR="00991108" w:rsidRPr="00953BDB" w:rsidRDefault="00991108" w:rsidP="00991108">
      <w:pPr>
        <w:rPr>
          <w:b/>
          <w:i/>
          <w:iCs/>
          <w:sz w:val="22"/>
          <w:szCs w:val="22"/>
        </w:rPr>
      </w:pPr>
      <w:r>
        <w:rPr>
          <w:i/>
          <w:iCs/>
        </w:rPr>
        <w:t>Deze sectie van het aanvraagformulier is bedoeld voor de beoordeling vanuit het patiëntenperspectief door patiëntbeoordelaars van de Nierpatiënten Vereniging Nederland. Deze sectie moet de patiëntbeoordelaars helder inzicht geven in de aa</w:t>
      </w:r>
      <w:bookmarkStart w:id="22" w:name="_GoBack"/>
      <w:bookmarkEnd w:id="22"/>
      <w:r>
        <w:rPr>
          <w:i/>
          <w:iCs/>
        </w:rPr>
        <w:t xml:space="preserve">nvraag. </w:t>
      </w:r>
      <w:r>
        <w:rPr>
          <w:i/>
          <w:iCs/>
          <w:u w:val="single"/>
        </w:rPr>
        <w:t>De tekst moet begrijpelijk zijn voor mensen die niet werkzaam zijn in de wetenschap</w:t>
      </w:r>
      <w:r>
        <w:rPr>
          <w:i/>
          <w:iCs/>
        </w:rPr>
        <w:t xml:space="preserve">. </w:t>
      </w:r>
      <w:r>
        <w:rPr>
          <w:i/>
          <w:iCs/>
          <w:color w:val="000000"/>
        </w:rPr>
        <w:t>Vermijd daarom het gebruik van vaktermen of zorg voor een duidelijke uitleg van het begrip.</w:t>
      </w:r>
      <w:r>
        <w:rPr>
          <w:i/>
          <w:iCs/>
        </w:rPr>
        <w:t xml:space="preserve"> </w:t>
      </w:r>
      <w:r>
        <w:rPr>
          <w:i/>
          <w:iCs/>
          <w:u w:val="single"/>
        </w:rPr>
        <w:t xml:space="preserve">Deze sectie graag invullen in </w:t>
      </w:r>
      <w:r w:rsidRPr="00953BDB">
        <w:rPr>
          <w:i/>
          <w:iCs/>
          <w:u w:val="single"/>
        </w:rPr>
        <w:t>het Nederlands</w:t>
      </w:r>
      <w:r w:rsidRPr="00953BDB">
        <w:rPr>
          <w:i/>
          <w:iCs/>
        </w:rPr>
        <w:t>. Nota bene, de term patiënten kan ook betrekking hebben op donoren of naasten. Een vertegenwoordiger van de groep patiëntbeoordelaars zal aanwezig zijn bij de vergadering van de Wetenschappelijke Raad om het patiëntoordeel toe te lichten.</w:t>
      </w:r>
    </w:p>
    <w:p w14:paraId="45EFF1BD" w14:textId="77777777" w:rsidR="00991108" w:rsidRPr="00953BDB" w:rsidRDefault="00991108" w:rsidP="00991108">
      <w:pPr>
        <w:spacing w:line="200" w:lineRule="atLeast"/>
        <w:rPr>
          <w:b/>
          <w:i/>
          <w:iCs/>
          <w:sz w:val="22"/>
          <w:szCs w:val="22"/>
        </w:rPr>
      </w:pPr>
    </w:p>
    <w:p w14:paraId="2119C557" w14:textId="2C55FFD3" w:rsidR="00991108" w:rsidRPr="00953BDB" w:rsidRDefault="00991108" w:rsidP="00991108">
      <w:pPr>
        <w:spacing w:line="200" w:lineRule="atLeast"/>
        <w:rPr>
          <w:b/>
          <w:bCs/>
          <w:i/>
          <w:iCs/>
        </w:rPr>
      </w:pPr>
      <w:r w:rsidRPr="00953BDB">
        <w:rPr>
          <w:b/>
          <w:color w:val="000000"/>
          <w:sz w:val="22"/>
          <w:szCs w:val="22"/>
        </w:rPr>
        <w:t xml:space="preserve">1. Doel en projectbeschrijving </w:t>
      </w:r>
      <w:r w:rsidRPr="00953BDB">
        <w:rPr>
          <w:b/>
          <w:sz w:val="22"/>
          <w:szCs w:val="22"/>
        </w:rPr>
        <w:t xml:space="preserve">(max. </w:t>
      </w:r>
      <w:r w:rsidR="003A01A1" w:rsidRPr="00953BDB">
        <w:rPr>
          <w:b/>
          <w:sz w:val="22"/>
          <w:szCs w:val="22"/>
        </w:rPr>
        <w:t>1</w:t>
      </w:r>
      <w:r w:rsidR="003A01A1">
        <w:rPr>
          <w:b/>
          <w:sz w:val="22"/>
          <w:szCs w:val="22"/>
        </w:rPr>
        <w:t>7</w:t>
      </w:r>
      <w:r w:rsidR="003A01A1" w:rsidRPr="00953BDB">
        <w:rPr>
          <w:b/>
          <w:sz w:val="22"/>
          <w:szCs w:val="22"/>
        </w:rPr>
        <w:t xml:space="preserve">50 </w:t>
      </w:r>
      <w:r w:rsidRPr="00953BDB">
        <w:rPr>
          <w:b/>
          <w:sz w:val="22"/>
          <w:szCs w:val="22"/>
        </w:rPr>
        <w:t>woorden)</w:t>
      </w:r>
    </w:p>
    <w:p w14:paraId="6EC27CDC" w14:textId="77777777" w:rsidR="00444A04" w:rsidRPr="008E2074" w:rsidRDefault="00444A04" w:rsidP="00444A04">
      <w:pPr>
        <w:pStyle w:val="TableContents"/>
        <w:snapToGrid w:val="0"/>
        <w:rPr>
          <w:b/>
          <w:i/>
          <w:iCs/>
          <w:color w:val="D81E00"/>
          <w:szCs w:val="16"/>
        </w:rPr>
      </w:pPr>
      <w:r w:rsidRPr="008E2074">
        <w:rPr>
          <w:b/>
          <w:i/>
          <w:iCs/>
          <w:color w:val="D81E00"/>
          <w:szCs w:val="16"/>
        </w:rPr>
        <w:t xml:space="preserve">Aantal gebruikte woorden: </w:t>
      </w:r>
      <w:r w:rsidRPr="008E2074">
        <w:rPr>
          <w:b/>
          <w:bCs/>
          <w:color w:val="D81E00"/>
          <w:sz w:val="22"/>
          <w:szCs w:val="22"/>
        </w:rPr>
        <w:fldChar w:fldCharType="begin">
          <w:ffData>
            <w:name w:val="Text1"/>
            <w:enabled/>
            <w:calcOnExit w:val="0"/>
            <w:textInput/>
          </w:ffData>
        </w:fldChar>
      </w:r>
      <w:r w:rsidRPr="008E2074">
        <w:rPr>
          <w:b/>
          <w:bCs/>
          <w:color w:val="D81E00"/>
          <w:sz w:val="22"/>
          <w:szCs w:val="22"/>
        </w:rPr>
        <w:instrText xml:space="preserve"> FORMTEXT </w:instrText>
      </w:r>
      <w:r w:rsidRPr="008E2074">
        <w:rPr>
          <w:b/>
          <w:bCs/>
          <w:color w:val="D81E00"/>
          <w:sz w:val="22"/>
          <w:szCs w:val="22"/>
        </w:rPr>
      </w:r>
      <w:r w:rsidRPr="008E2074">
        <w:rPr>
          <w:b/>
          <w:bCs/>
          <w:color w:val="D81E00"/>
          <w:sz w:val="22"/>
          <w:szCs w:val="22"/>
        </w:rPr>
        <w:fldChar w:fldCharType="separate"/>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color w:val="D81E00"/>
          <w:sz w:val="22"/>
          <w:szCs w:val="22"/>
        </w:rPr>
        <w:fldChar w:fldCharType="end"/>
      </w:r>
    </w:p>
    <w:p w14:paraId="46F00D19" w14:textId="77777777" w:rsidR="00991108" w:rsidRPr="00953BDB" w:rsidRDefault="00991108" w:rsidP="00991108">
      <w:pPr>
        <w:spacing w:line="200" w:lineRule="atLeast"/>
        <w:rPr>
          <w:color w:val="000000"/>
        </w:rPr>
      </w:pPr>
      <w:r w:rsidRPr="00953BDB">
        <w:rPr>
          <w:i/>
          <w:iCs/>
          <w:color w:val="000000"/>
        </w:rPr>
        <w:t xml:space="preserve">Geef een samenvatting van het voorgestelde project met een probleembeschrijving, de hypothese, het doel en het werkplan. </w:t>
      </w:r>
    </w:p>
    <w:p w14:paraId="02335B37" w14:textId="77777777" w:rsidR="00991108" w:rsidRPr="00953BDB" w:rsidRDefault="00991108" w:rsidP="00991108">
      <w:pPr>
        <w:spacing w:line="200" w:lineRule="atLeast"/>
        <w:rPr>
          <w:color w:val="000000"/>
        </w:rPr>
      </w:pPr>
    </w:p>
    <w:p w14:paraId="073F0C60" w14:textId="77777777" w:rsidR="00991108" w:rsidRPr="00953BDB" w:rsidRDefault="00991108" w:rsidP="00991108">
      <w:pPr>
        <w:spacing w:line="200" w:lineRule="atLeast"/>
        <w:rPr>
          <w:i/>
          <w:iCs/>
          <w:color w:val="000000"/>
        </w:rPr>
      </w:pPr>
    </w:p>
    <w:p w14:paraId="18CA659E" w14:textId="1E5BCAED" w:rsidR="00991108" w:rsidRPr="00953BDB" w:rsidRDefault="00991108" w:rsidP="00991108">
      <w:pPr>
        <w:spacing w:line="200" w:lineRule="atLeast"/>
        <w:rPr>
          <w:b/>
          <w:bCs/>
          <w:i/>
          <w:iCs/>
          <w:szCs w:val="20"/>
        </w:rPr>
      </w:pPr>
      <w:r w:rsidRPr="00953BDB">
        <w:rPr>
          <w:b/>
          <w:sz w:val="22"/>
          <w:szCs w:val="22"/>
        </w:rPr>
        <w:t xml:space="preserve">2. </w:t>
      </w:r>
      <w:r w:rsidRPr="00953BDB">
        <w:rPr>
          <w:b/>
          <w:bCs/>
          <w:iCs/>
          <w:sz w:val="22"/>
          <w:szCs w:val="22"/>
        </w:rPr>
        <w:t xml:space="preserve">Relevantie (belang) van het onderzoek voor (toekomstige) patiënten (max. </w:t>
      </w:r>
      <w:r w:rsidR="003A01A1">
        <w:rPr>
          <w:b/>
          <w:bCs/>
          <w:iCs/>
          <w:sz w:val="22"/>
          <w:szCs w:val="22"/>
        </w:rPr>
        <w:t>300</w:t>
      </w:r>
      <w:r w:rsidR="003A01A1" w:rsidRPr="00953BDB">
        <w:rPr>
          <w:b/>
          <w:bCs/>
          <w:iCs/>
          <w:sz w:val="22"/>
          <w:szCs w:val="22"/>
        </w:rPr>
        <w:t xml:space="preserve"> </w:t>
      </w:r>
      <w:r w:rsidRPr="00953BDB">
        <w:rPr>
          <w:b/>
          <w:bCs/>
          <w:iCs/>
          <w:sz w:val="22"/>
          <w:szCs w:val="22"/>
        </w:rPr>
        <w:t>woorden)</w:t>
      </w:r>
      <w:r w:rsidRPr="00953BDB">
        <w:rPr>
          <w:b/>
          <w:iCs/>
          <w:sz w:val="22"/>
          <w:szCs w:val="22"/>
        </w:rPr>
        <w:t xml:space="preserve"> </w:t>
      </w:r>
    </w:p>
    <w:p w14:paraId="16BF7D2B" w14:textId="77777777" w:rsidR="00444A04" w:rsidRPr="008E2074" w:rsidRDefault="00444A04" w:rsidP="00444A04">
      <w:pPr>
        <w:pStyle w:val="TableContents"/>
        <w:snapToGrid w:val="0"/>
        <w:rPr>
          <w:b/>
          <w:i/>
          <w:iCs/>
          <w:color w:val="D81E00"/>
          <w:szCs w:val="16"/>
        </w:rPr>
      </w:pPr>
      <w:r w:rsidRPr="008E2074">
        <w:rPr>
          <w:b/>
          <w:i/>
          <w:iCs/>
          <w:color w:val="D81E00"/>
          <w:szCs w:val="16"/>
        </w:rPr>
        <w:t xml:space="preserve">Aantal gebruikte woorden: </w:t>
      </w:r>
      <w:r w:rsidRPr="008E2074">
        <w:rPr>
          <w:b/>
          <w:bCs/>
          <w:color w:val="D81E00"/>
          <w:sz w:val="22"/>
          <w:szCs w:val="22"/>
        </w:rPr>
        <w:fldChar w:fldCharType="begin">
          <w:ffData>
            <w:name w:val="Text1"/>
            <w:enabled/>
            <w:calcOnExit w:val="0"/>
            <w:textInput/>
          </w:ffData>
        </w:fldChar>
      </w:r>
      <w:r w:rsidRPr="008E2074">
        <w:rPr>
          <w:b/>
          <w:bCs/>
          <w:color w:val="D81E00"/>
          <w:sz w:val="22"/>
          <w:szCs w:val="22"/>
        </w:rPr>
        <w:instrText xml:space="preserve"> FORMTEXT </w:instrText>
      </w:r>
      <w:r w:rsidRPr="008E2074">
        <w:rPr>
          <w:b/>
          <w:bCs/>
          <w:color w:val="D81E00"/>
          <w:sz w:val="22"/>
          <w:szCs w:val="22"/>
        </w:rPr>
      </w:r>
      <w:r w:rsidRPr="008E2074">
        <w:rPr>
          <w:b/>
          <w:bCs/>
          <w:color w:val="D81E00"/>
          <w:sz w:val="22"/>
          <w:szCs w:val="22"/>
        </w:rPr>
        <w:fldChar w:fldCharType="separate"/>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color w:val="D81E00"/>
          <w:sz w:val="22"/>
          <w:szCs w:val="22"/>
        </w:rPr>
        <w:fldChar w:fldCharType="end"/>
      </w:r>
    </w:p>
    <w:p w14:paraId="1F0A9273" w14:textId="77777777" w:rsidR="00991108" w:rsidRPr="00953BDB" w:rsidRDefault="00991108" w:rsidP="00991108">
      <w:pPr>
        <w:spacing w:line="200" w:lineRule="atLeast"/>
        <w:rPr>
          <w:i/>
        </w:rPr>
      </w:pPr>
      <w:r w:rsidRPr="00953BDB">
        <w:rPr>
          <w:i/>
        </w:rPr>
        <w:t>a. Beschrijf op welke manier het onderzoek:</w:t>
      </w:r>
    </w:p>
    <w:p w14:paraId="73A11011" w14:textId="77777777" w:rsidR="00991108" w:rsidRPr="00953BDB" w:rsidRDefault="00991108" w:rsidP="00991108">
      <w:pPr>
        <w:pStyle w:val="Lijstalinea"/>
        <w:numPr>
          <w:ilvl w:val="0"/>
          <w:numId w:val="23"/>
        </w:numPr>
        <w:spacing w:line="200" w:lineRule="atLeast"/>
        <w:rPr>
          <w:i/>
          <w:iCs/>
        </w:rPr>
      </w:pPr>
      <w:r w:rsidRPr="00953BDB">
        <w:rPr>
          <w:i/>
        </w:rPr>
        <w:t>Aansluit bij behoeften van huidige en toekomstige patiënten</w:t>
      </w:r>
    </w:p>
    <w:p w14:paraId="04F24CE9" w14:textId="77777777" w:rsidR="00991108" w:rsidRPr="00953BDB" w:rsidRDefault="00991108" w:rsidP="00991108">
      <w:pPr>
        <w:pStyle w:val="Lijstalinea"/>
        <w:numPr>
          <w:ilvl w:val="0"/>
          <w:numId w:val="23"/>
        </w:numPr>
        <w:spacing w:line="200" w:lineRule="atLeast"/>
        <w:rPr>
          <w:i/>
          <w:iCs/>
        </w:rPr>
      </w:pPr>
      <w:r w:rsidRPr="00953BDB">
        <w:rPr>
          <w:i/>
          <w:iCs/>
        </w:rPr>
        <w:t xml:space="preserve">Direct of indirect bijdraagt aan de verbetering van gezondheid  </w:t>
      </w:r>
    </w:p>
    <w:p w14:paraId="5E7D31BA" w14:textId="77777777" w:rsidR="00991108" w:rsidRPr="00953BDB" w:rsidRDefault="00991108" w:rsidP="00991108">
      <w:pPr>
        <w:pStyle w:val="Lijstalinea"/>
        <w:numPr>
          <w:ilvl w:val="0"/>
          <w:numId w:val="23"/>
        </w:numPr>
        <w:spacing w:line="200" w:lineRule="atLeast"/>
        <w:rPr>
          <w:i/>
          <w:iCs/>
        </w:rPr>
      </w:pPr>
      <w:r w:rsidRPr="00953BDB">
        <w:rPr>
          <w:i/>
          <w:iCs/>
        </w:rPr>
        <w:t>Direct of indirect bijdraagt aan kwaliteit van leven, zelfredzaamheid en maatschappelijke participatie</w:t>
      </w:r>
    </w:p>
    <w:p w14:paraId="03E9976C" w14:textId="77777777" w:rsidR="00991108" w:rsidRPr="00953BDB" w:rsidRDefault="00991108" w:rsidP="00991108">
      <w:pPr>
        <w:pStyle w:val="Lijstalinea"/>
        <w:numPr>
          <w:ilvl w:val="0"/>
          <w:numId w:val="23"/>
        </w:numPr>
        <w:spacing w:line="200" w:lineRule="atLeast"/>
        <w:rPr>
          <w:i/>
          <w:iCs/>
        </w:rPr>
      </w:pPr>
      <w:r w:rsidRPr="00953BDB">
        <w:rPr>
          <w:i/>
          <w:iCs/>
        </w:rPr>
        <w:t xml:space="preserve">Direct of indirect bijdraagt aan de zorg in het algemeen </w:t>
      </w:r>
    </w:p>
    <w:p w14:paraId="3362BE76" w14:textId="0BA65DCF" w:rsidR="00991108" w:rsidRPr="00953BDB" w:rsidRDefault="00991108" w:rsidP="00991108">
      <w:pPr>
        <w:spacing w:line="200" w:lineRule="atLeast"/>
      </w:pPr>
      <w:r w:rsidRPr="00953BDB">
        <w:rPr>
          <w:i/>
          <w:iCs/>
        </w:rPr>
        <w:t>b. Benoem de uitkomstmaten op patiëntniveau (bijv. gezondheid, kwaliteit van leven, zelfstandigheid</w:t>
      </w:r>
      <w:r w:rsidR="00533D36">
        <w:rPr>
          <w:i/>
          <w:iCs/>
        </w:rPr>
        <w:t>)</w:t>
      </w:r>
      <w:r w:rsidRPr="00953BDB">
        <w:rPr>
          <w:i/>
          <w:iCs/>
        </w:rPr>
        <w:t xml:space="preserve">. Denk aan </w:t>
      </w:r>
      <w:proofErr w:type="spellStart"/>
      <w:r w:rsidRPr="00953BDB">
        <w:rPr>
          <w:i/>
          <w:iCs/>
        </w:rPr>
        <w:t>Patient</w:t>
      </w:r>
      <w:proofErr w:type="spellEnd"/>
      <w:r w:rsidRPr="00953BDB">
        <w:rPr>
          <w:i/>
          <w:iCs/>
        </w:rPr>
        <w:t xml:space="preserve"> </w:t>
      </w:r>
      <w:proofErr w:type="spellStart"/>
      <w:r w:rsidRPr="00953BDB">
        <w:rPr>
          <w:i/>
          <w:iCs/>
        </w:rPr>
        <w:t>Reported</w:t>
      </w:r>
      <w:proofErr w:type="spellEnd"/>
      <w:r w:rsidRPr="00953BDB">
        <w:rPr>
          <w:i/>
          <w:iCs/>
        </w:rPr>
        <w:t xml:space="preserve"> </w:t>
      </w:r>
      <w:proofErr w:type="spellStart"/>
      <w:r w:rsidRPr="00953BDB">
        <w:rPr>
          <w:i/>
          <w:iCs/>
        </w:rPr>
        <w:t>Outcome</w:t>
      </w:r>
      <w:proofErr w:type="spellEnd"/>
      <w:r w:rsidRPr="00953BDB">
        <w:rPr>
          <w:i/>
          <w:iCs/>
        </w:rPr>
        <w:t xml:space="preserve"> </w:t>
      </w:r>
      <w:proofErr w:type="spellStart"/>
      <w:r w:rsidRPr="00953BDB">
        <w:rPr>
          <w:i/>
          <w:iCs/>
        </w:rPr>
        <w:t>Measures</w:t>
      </w:r>
      <w:proofErr w:type="spellEnd"/>
      <w:r w:rsidRPr="00953BDB">
        <w:rPr>
          <w:i/>
          <w:iCs/>
        </w:rPr>
        <w:t xml:space="preserve"> (</w:t>
      </w:r>
      <w:proofErr w:type="spellStart"/>
      <w:r w:rsidRPr="00953BDB">
        <w:rPr>
          <w:i/>
          <w:iCs/>
        </w:rPr>
        <w:t>PROMs</w:t>
      </w:r>
      <w:proofErr w:type="spellEnd"/>
      <w:r w:rsidRPr="00953BDB">
        <w:rPr>
          <w:i/>
          <w:iCs/>
        </w:rPr>
        <w:t xml:space="preserve">). </w:t>
      </w:r>
    </w:p>
    <w:p w14:paraId="6E317F7E" w14:textId="77777777" w:rsidR="00991108" w:rsidRPr="00953BDB" w:rsidRDefault="00991108" w:rsidP="00991108">
      <w:pPr>
        <w:spacing w:line="200" w:lineRule="atLeast"/>
      </w:pPr>
    </w:p>
    <w:p w14:paraId="7BF501AD" w14:textId="77777777" w:rsidR="00991108" w:rsidRPr="00953BDB" w:rsidRDefault="00991108" w:rsidP="00991108">
      <w:pPr>
        <w:spacing w:line="200" w:lineRule="atLeast"/>
      </w:pPr>
    </w:p>
    <w:p w14:paraId="014E4243" w14:textId="571B027B" w:rsidR="00991108" w:rsidRPr="00953BDB" w:rsidRDefault="00991108" w:rsidP="00991108">
      <w:pPr>
        <w:spacing w:line="200" w:lineRule="atLeast"/>
        <w:rPr>
          <w:b/>
          <w:bCs/>
          <w:i/>
          <w:iCs/>
          <w:szCs w:val="20"/>
        </w:rPr>
      </w:pPr>
      <w:r w:rsidRPr="00953BDB">
        <w:rPr>
          <w:b/>
          <w:sz w:val="22"/>
          <w:szCs w:val="22"/>
        </w:rPr>
        <w:t xml:space="preserve">3. Haalbaarheid en risico’s (max. </w:t>
      </w:r>
      <w:r w:rsidR="00B450B3">
        <w:rPr>
          <w:b/>
          <w:sz w:val="22"/>
          <w:szCs w:val="22"/>
        </w:rPr>
        <w:t>2</w:t>
      </w:r>
      <w:r w:rsidRPr="00953BDB">
        <w:rPr>
          <w:b/>
          <w:sz w:val="22"/>
          <w:szCs w:val="22"/>
        </w:rPr>
        <w:t>00 woorden</w:t>
      </w:r>
      <w:r w:rsidR="003A01A1">
        <w:rPr>
          <w:b/>
          <w:sz w:val="22"/>
          <w:szCs w:val="22"/>
        </w:rPr>
        <w:t xml:space="preserve"> per studie</w:t>
      </w:r>
      <w:r w:rsidRPr="00953BDB">
        <w:rPr>
          <w:b/>
          <w:sz w:val="22"/>
          <w:szCs w:val="22"/>
        </w:rPr>
        <w:t>)</w:t>
      </w:r>
    </w:p>
    <w:p w14:paraId="59119F0C" w14:textId="77777777" w:rsidR="00444A04" w:rsidRPr="008E2074" w:rsidRDefault="00444A04" w:rsidP="00444A04">
      <w:pPr>
        <w:pStyle w:val="TableContents"/>
        <w:snapToGrid w:val="0"/>
        <w:rPr>
          <w:b/>
          <w:i/>
          <w:iCs/>
          <w:color w:val="D81E00"/>
          <w:szCs w:val="16"/>
        </w:rPr>
      </w:pPr>
      <w:r w:rsidRPr="008E2074">
        <w:rPr>
          <w:b/>
          <w:i/>
          <w:iCs/>
          <w:color w:val="D81E00"/>
          <w:szCs w:val="16"/>
        </w:rPr>
        <w:t xml:space="preserve">Aantal gebruikte woorden: </w:t>
      </w:r>
      <w:r w:rsidRPr="008E2074">
        <w:rPr>
          <w:b/>
          <w:bCs/>
          <w:color w:val="D81E00"/>
          <w:sz w:val="22"/>
          <w:szCs w:val="22"/>
        </w:rPr>
        <w:fldChar w:fldCharType="begin">
          <w:ffData>
            <w:name w:val="Text1"/>
            <w:enabled/>
            <w:calcOnExit w:val="0"/>
            <w:textInput/>
          </w:ffData>
        </w:fldChar>
      </w:r>
      <w:r w:rsidRPr="008E2074">
        <w:rPr>
          <w:b/>
          <w:bCs/>
          <w:color w:val="D81E00"/>
          <w:sz w:val="22"/>
          <w:szCs w:val="22"/>
        </w:rPr>
        <w:instrText xml:space="preserve"> FORMTEXT </w:instrText>
      </w:r>
      <w:r w:rsidRPr="008E2074">
        <w:rPr>
          <w:b/>
          <w:bCs/>
          <w:color w:val="D81E00"/>
          <w:sz w:val="22"/>
          <w:szCs w:val="22"/>
        </w:rPr>
      </w:r>
      <w:r w:rsidRPr="008E2074">
        <w:rPr>
          <w:b/>
          <w:bCs/>
          <w:color w:val="D81E00"/>
          <w:sz w:val="22"/>
          <w:szCs w:val="22"/>
        </w:rPr>
        <w:fldChar w:fldCharType="separate"/>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color w:val="D81E00"/>
          <w:sz w:val="22"/>
          <w:szCs w:val="22"/>
        </w:rPr>
        <w:fldChar w:fldCharType="end"/>
      </w:r>
    </w:p>
    <w:p w14:paraId="5D132553" w14:textId="77777777" w:rsidR="00991108" w:rsidRDefault="00991108" w:rsidP="00991108">
      <w:pPr>
        <w:spacing w:line="200" w:lineRule="atLeast"/>
        <w:rPr>
          <w:i/>
        </w:rPr>
      </w:pPr>
      <w:r w:rsidRPr="00953BDB">
        <w:rPr>
          <w:i/>
        </w:rPr>
        <w:t>Beschrijf de volgende punten:</w:t>
      </w:r>
      <w:r>
        <w:rPr>
          <w:i/>
        </w:rPr>
        <w:t xml:space="preserve"> </w:t>
      </w:r>
    </w:p>
    <w:p w14:paraId="428BB629" w14:textId="77777777" w:rsidR="00991108" w:rsidRDefault="00991108" w:rsidP="00991108">
      <w:pPr>
        <w:pStyle w:val="Lijstalinea"/>
        <w:numPr>
          <w:ilvl w:val="0"/>
          <w:numId w:val="24"/>
        </w:numPr>
        <w:rPr>
          <w:i/>
        </w:rPr>
      </w:pPr>
      <w:r>
        <w:rPr>
          <w:i/>
        </w:rPr>
        <w:t>In- en exclusiecriteria</w:t>
      </w:r>
    </w:p>
    <w:p w14:paraId="04D80C54" w14:textId="2B11976D" w:rsidR="00991108" w:rsidRDefault="00991108" w:rsidP="00991108">
      <w:pPr>
        <w:pStyle w:val="Lijstalinea"/>
        <w:numPr>
          <w:ilvl w:val="0"/>
          <w:numId w:val="24"/>
        </w:numPr>
        <w:rPr>
          <w:i/>
        </w:rPr>
      </w:pPr>
      <w:r>
        <w:rPr>
          <w:i/>
        </w:rPr>
        <w:t>Belasting voor de deelnemers (bijv. ondergaan van de behandeling/diagnostiek, invullen van vragenlijsten, duur van het onderzoek) ten opzichte van de standaard behandeling</w:t>
      </w:r>
      <w:r w:rsidR="00E056B6">
        <w:rPr>
          <w:i/>
        </w:rPr>
        <w:t>.</w:t>
      </w:r>
      <w:r w:rsidR="00BB77B0">
        <w:rPr>
          <w:i/>
        </w:rPr>
        <w:t xml:space="preserve"> </w:t>
      </w:r>
      <w:bookmarkStart w:id="23" w:name="_Hlk27557624"/>
      <w:r w:rsidR="00BB77B0">
        <w:rPr>
          <w:i/>
        </w:rPr>
        <w:t>Voeg bij voorkeur een flowchart of een tabel toe waarin alle tijdspunten en handelingen staan weergegeven</w:t>
      </w:r>
      <w:bookmarkEnd w:id="23"/>
    </w:p>
    <w:p w14:paraId="6F5DA64A" w14:textId="77777777" w:rsidR="00991108" w:rsidRDefault="00991108" w:rsidP="00991108">
      <w:pPr>
        <w:pStyle w:val="Lijstalinea"/>
        <w:numPr>
          <w:ilvl w:val="0"/>
          <w:numId w:val="24"/>
        </w:numPr>
        <w:rPr>
          <w:sz w:val="22"/>
          <w:szCs w:val="22"/>
        </w:rPr>
      </w:pPr>
      <w:r>
        <w:rPr>
          <w:i/>
        </w:rPr>
        <w:t>Risico’s van deelname aan het onderzoek voor de deelnemers</w:t>
      </w:r>
    </w:p>
    <w:p w14:paraId="76C1526D" w14:textId="77777777" w:rsidR="00991108" w:rsidRPr="000F1A33" w:rsidRDefault="00991108" w:rsidP="00991108">
      <w:pPr>
        <w:spacing w:line="200" w:lineRule="atLeast"/>
        <w:rPr>
          <w:szCs w:val="22"/>
        </w:rPr>
      </w:pPr>
    </w:p>
    <w:p w14:paraId="71840F03" w14:textId="77777777" w:rsidR="00991108" w:rsidRPr="000F1A33" w:rsidRDefault="00991108" w:rsidP="00991108">
      <w:pPr>
        <w:spacing w:line="200" w:lineRule="atLeast"/>
        <w:rPr>
          <w:szCs w:val="22"/>
        </w:rPr>
      </w:pPr>
    </w:p>
    <w:p w14:paraId="7240EA30" w14:textId="4284B11A" w:rsidR="00991108" w:rsidRDefault="00991108" w:rsidP="00991108">
      <w:pPr>
        <w:spacing w:line="200" w:lineRule="atLeast"/>
        <w:rPr>
          <w:b/>
          <w:bCs/>
          <w:i/>
          <w:iCs/>
          <w:szCs w:val="20"/>
        </w:rPr>
      </w:pPr>
      <w:r>
        <w:rPr>
          <w:b/>
          <w:sz w:val="22"/>
          <w:szCs w:val="22"/>
        </w:rPr>
        <w:t xml:space="preserve">4. Patiëntenparticipatie </w:t>
      </w:r>
      <w:r>
        <w:t>(anders dan deelnemen aan de studie)</w:t>
      </w:r>
      <w:r>
        <w:rPr>
          <w:b/>
          <w:sz w:val="22"/>
          <w:szCs w:val="22"/>
        </w:rPr>
        <w:t xml:space="preserve"> (max. </w:t>
      </w:r>
      <w:r w:rsidR="003A01A1">
        <w:rPr>
          <w:b/>
          <w:sz w:val="22"/>
          <w:szCs w:val="22"/>
        </w:rPr>
        <w:t>3</w:t>
      </w:r>
      <w:r w:rsidR="003A01A1">
        <w:rPr>
          <w:b/>
          <w:sz w:val="22"/>
          <w:szCs w:val="22"/>
        </w:rPr>
        <w:t xml:space="preserve">00 </w:t>
      </w:r>
      <w:r>
        <w:rPr>
          <w:b/>
          <w:sz w:val="22"/>
          <w:szCs w:val="22"/>
        </w:rPr>
        <w:t>woorden)</w:t>
      </w:r>
    </w:p>
    <w:p w14:paraId="70619188" w14:textId="77777777" w:rsidR="00444A04" w:rsidRPr="008E2074" w:rsidRDefault="00444A04" w:rsidP="00444A04">
      <w:pPr>
        <w:pStyle w:val="TableContents"/>
        <w:snapToGrid w:val="0"/>
        <w:rPr>
          <w:b/>
          <w:i/>
          <w:iCs/>
          <w:color w:val="D81E00"/>
          <w:szCs w:val="16"/>
        </w:rPr>
      </w:pPr>
      <w:r w:rsidRPr="008E2074">
        <w:rPr>
          <w:b/>
          <w:i/>
          <w:iCs/>
          <w:color w:val="D81E00"/>
          <w:szCs w:val="16"/>
        </w:rPr>
        <w:t xml:space="preserve">Aantal gebruikte woorden: </w:t>
      </w:r>
      <w:r w:rsidRPr="008E2074">
        <w:rPr>
          <w:b/>
          <w:bCs/>
          <w:color w:val="D81E00"/>
          <w:sz w:val="22"/>
          <w:szCs w:val="22"/>
        </w:rPr>
        <w:fldChar w:fldCharType="begin">
          <w:ffData>
            <w:name w:val="Text1"/>
            <w:enabled/>
            <w:calcOnExit w:val="0"/>
            <w:textInput/>
          </w:ffData>
        </w:fldChar>
      </w:r>
      <w:r w:rsidRPr="008E2074">
        <w:rPr>
          <w:b/>
          <w:bCs/>
          <w:color w:val="D81E00"/>
          <w:sz w:val="22"/>
          <w:szCs w:val="22"/>
        </w:rPr>
        <w:instrText xml:space="preserve"> FORMTEXT </w:instrText>
      </w:r>
      <w:r w:rsidRPr="008E2074">
        <w:rPr>
          <w:b/>
          <w:bCs/>
          <w:color w:val="D81E00"/>
          <w:sz w:val="22"/>
          <w:szCs w:val="22"/>
        </w:rPr>
      </w:r>
      <w:r w:rsidRPr="008E2074">
        <w:rPr>
          <w:b/>
          <w:bCs/>
          <w:color w:val="D81E00"/>
          <w:sz w:val="22"/>
          <w:szCs w:val="22"/>
        </w:rPr>
        <w:fldChar w:fldCharType="separate"/>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color w:val="D81E00"/>
          <w:sz w:val="22"/>
          <w:szCs w:val="22"/>
        </w:rPr>
        <w:fldChar w:fldCharType="end"/>
      </w:r>
    </w:p>
    <w:p w14:paraId="24141F06" w14:textId="77777777" w:rsidR="00991108" w:rsidRDefault="00991108" w:rsidP="00991108">
      <w:pPr>
        <w:spacing w:line="200" w:lineRule="atLeast"/>
        <w:rPr>
          <w:i/>
          <w:iCs/>
        </w:rPr>
      </w:pPr>
      <w:r w:rsidRPr="00B1743B">
        <w:rPr>
          <w:i/>
          <w:iCs/>
        </w:rPr>
        <w:t>Benoem de betrokkenheid van patiënten (ervaringsdeskundigen) bij het onderzoek. Geef aan in welke fasen de betrokkenheid terug te zien is (bijv. opzet van het projectplan, uitvoering van het onderzoek), en hoe deze wordt gefaciliteerd. Geef details over de ervaringsdeskundigen (bijv. aantal, kenmerken) en hun rol.</w:t>
      </w:r>
    </w:p>
    <w:p w14:paraId="32F6E75F" w14:textId="77777777" w:rsidR="00991108" w:rsidRDefault="00991108" w:rsidP="00991108">
      <w:pPr>
        <w:spacing w:line="200" w:lineRule="atLeast"/>
        <w:rPr>
          <w:i/>
          <w:iCs/>
        </w:rPr>
      </w:pPr>
    </w:p>
    <w:p w14:paraId="59F4F9D0" w14:textId="77777777" w:rsidR="00444A04" w:rsidRPr="008E2074" w:rsidRDefault="00444A04" w:rsidP="00444A04">
      <w:pPr>
        <w:spacing w:line="200" w:lineRule="atLeast"/>
        <w:rPr>
          <w:i/>
          <w:iCs/>
        </w:rPr>
      </w:pPr>
      <w:r w:rsidRPr="008E2074">
        <w:rPr>
          <w:i/>
          <w:iCs/>
        </w:rPr>
        <w:t xml:space="preserve">Meer informatie: 1) </w:t>
      </w:r>
      <w:hyperlink r:id="rId12" w:history="1">
        <w:r w:rsidRPr="008E2074">
          <w:rPr>
            <w:rStyle w:val="Hyperlink"/>
            <w:i/>
          </w:rPr>
          <w:t>‘De rol van patiënten in onderzoek’</w:t>
        </w:r>
      </w:hyperlink>
      <w:r w:rsidRPr="008E2074">
        <w:rPr>
          <w:rStyle w:val="Hyperlink"/>
          <w:i/>
        </w:rPr>
        <w:t xml:space="preserve"> </w:t>
      </w:r>
      <w:r w:rsidRPr="008E2074">
        <w:rPr>
          <w:rStyle w:val="Hyperlink"/>
          <w:i/>
          <w:color w:val="auto"/>
        </w:rPr>
        <w:t>(NVN)</w:t>
      </w:r>
      <w:r w:rsidRPr="008E2074">
        <w:rPr>
          <w:i/>
          <w:iCs/>
        </w:rPr>
        <w:t xml:space="preserve">; 2) </w:t>
      </w:r>
      <w:r w:rsidRPr="008E2074">
        <w:rPr>
          <w:rStyle w:val="Hyperlink"/>
          <w:i/>
        </w:rPr>
        <w:t>‘</w:t>
      </w:r>
      <w:hyperlink r:id="rId13" w:history="1">
        <w:r w:rsidRPr="008E2074">
          <w:rPr>
            <w:rStyle w:val="Hyperlink"/>
            <w:i/>
          </w:rPr>
          <w:t>Een 10 voor patiëntenparticipatie’</w:t>
        </w:r>
      </w:hyperlink>
      <w:r w:rsidRPr="008E2074">
        <w:rPr>
          <w:rStyle w:val="Hyperlink"/>
          <w:i/>
        </w:rPr>
        <w:t xml:space="preserve"> </w:t>
      </w:r>
      <w:r w:rsidRPr="008E2074">
        <w:rPr>
          <w:rStyle w:val="Hyperlink"/>
          <w:i/>
          <w:color w:val="auto"/>
        </w:rPr>
        <w:t>(</w:t>
      </w:r>
      <w:proofErr w:type="spellStart"/>
      <w:r w:rsidRPr="008E2074">
        <w:rPr>
          <w:rStyle w:val="Hyperlink"/>
          <w:i/>
          <w:color w:val="auto"/>
        </w:rPr>
        <w:t>ZonMw</w:t>
      </w:r>
      <w:proofErr w:type="spellEnd"/>
      <w:r w:rsidRPr="008E2074">
        <w:rPr>
          <w:rStyle w:val="Hyperlink"/>
          <w:i/>
          <w:color w:val="auto"/>
        </w:rPr>
        <w:t>);</w:t>
      </w:r>
      <w:r w:rsidRPr="008E2074">
        <w:rPr>
          <w:i/>
          <w:iCs/>
        </w:rPr>
        <w:t xml:space="preserve"> 3) </w:t>
      </w:r>
      <w:hyperlink r:id="rId14" w:history="1">
        <w:r w:rsidRPr="008E2074">
          <w:rPr>
            <w:rStyle w:val="Hyperlink"/>
            <w:i/>
            <w:iCs/>
          </w:rPr>
          <w:t>‘Kickstarter voor onderzoekers’</w:t>
        </w:r>
      </w:hyperlink>
      <w:r w:rsidRPr="008E2074">
        <w:rPr>
          <w:i/>
          <w:iCs/>
        </w:rPr>
        <w:t xml:space="preserve"> (</w:t>
      </w:r>
      <w:proofErr w:type="spellStart"/>
      <w:r w:rsidRPr="008E2074">
        <w:rPr>
          <w:i/>
          <w:iCs/>
        </w:rPr>
        <w:t>PGOsupport</w:t>
      </w:r>
      <w:proofErr w:type="spellEnd"/>
      <w:r w:rsidRPr="008E2074">
        <w:rPr>
          <w:i/>
          <w:iCs/>
        </w:rPr>
        <w:t xml:space="preserve">); 4) </w:t>
      </w:r>
      <w:r w:rsidRPr="008E2074">
        <w:rPr>
          <w:i/>
        </w:rPr>
        <w:t>secretariaat@nvn.nl</w:t>
      </w:r>
      <w:r w:rsidRPr="008E2074">
        <w:rPr>
          <w:i/>
          <w:iCs/>
        </w:rPr>
        <w:t xml:space="preserve"> of 035-6912128</w:t>
      </w:r>
    </w:p>
    <w:p w14:paraId="1D3CFB26" w14:textId="77777777" w:rsidR="00991108" w:rsidRDefault="00991108" w:rsidP="00991108">
      <w:pPr>
        <w:spacing w:line="200" w:lineRule="atLeast"/>
      </w:pPr>
    </w:p>
    <w:p w14:paraId="477B97E0" w14:textId="77777777" w:rsidR="00991108" w:rsidRDefault="00991108" w:rsidP="00991108">
      <w:pPr>
        <w:spacing w:line="200" w:lineRule="atLeast"/>
      </w:pPr>
    </w:p>
    <w:p w14:paraId="6B7E599E" w14:textId="778B0576" w:rsidR="00991108" w:rsidRDefault="00991108" w:rsidP="00991108">
      <w:pPr>
        <w:spacing w:line="200" w:lineRule="atLeast"/>
        <w:rPr>
          <w:b/>
          <w:bCs/>
          <w:i/>
          <w:iCs/>
          <w:szCs w:val="20"/>
        </w:rPr>
      </w:pPr>
      <w:r>
        <w:rPr>
          <w:b/>
          <w:iCs/>
          <w:sz w:val="22"/>
          <w:szCs w:val="22"/>
        </w:rPr>
        <w:t xml:space="preserve">5. Resultaat en evaluatie </w:t>
      </w:r>
      <w:r>
        <w:rPr>
          <w:b/>
          <w:bCs/>
          <w:iCs/>
          <w:sz w:val="22"/>
          <w:szCs w:val="22"/>
        </w:rPr>
        <w:t xml:space="preserve">patiëntenparticipatie </w:t>
      </w:r>
      <w:r>
        <w:rPr>
          <w:b/>
          <w:iCs/>
          <w:sz w:val="22"/>
          <w:szCs w:val="22"/>
        </w:rPr>
        <w:t>(</w:t>
      </w:r>
      <w:r w:rsidR="00B450B3">
        <w:rPr>
          <w:b/>
          <w:iCs/>
          <w:sz w:val="22"/>
          <w:szCs w:val="22"/>
        </w:rPr>
        <w:t>indien van toepassing</w:t>
      </w:r>
      <w:r>
        <w:rPr>
          <w:b/>
          <w:iCs/>
          <w:sz w:val="22"/>
          <w:szCs w:val="22"/>
        </w:rPr>
        <w:t xml:space="preserve">, max. </w:t>
      </w:r>
      <w:r w:rsidR="003A01A1">
        <w:rPr>
          <w:b/>
          <w:iCs/>
          <w:sz w:val="22"/>
          <w:szCs w:val="22"/>
        </w:rPr>
        <w:t>300</w:t>
      </w:r>
      <w:r w:rsidR="003A01A1">
        <w:rPr>
          <w:b/>
          <w:iCs/>
          <w:sz w:val="22"/>
          <w:szCs w:val="22"/>
        </w:rPr>
        <w:t xml:space="preserve"> </w:t>
      </w:r>
      <w:r>
        <w:rPr>
          <w:b/>
          <w:iCs/>
          <w:sz w:val="22"/>
          <w:szCs w:val="22"/>
        </w:rPr>
        <w:t>woorden)</w:t>
      </w:r>
    </w:p>
    <w:p w14:paraId="2C123B37" w14:textId="77777777" w:rsidR="00444A04" w:rsidRPr="008E2074" w:rsidRDefault="00444A04" w:rsidP="00444A04">
      <w:pPr>
        <w:pStyle w:val="TableContents"/>
        <w:snapToGrid w:val="0"/>
        <w:rPr>
          <w:b/>
          <w:i/>
          <w:iCs/>
          <w:color w:val="D81E00"/>
          <w:szCs w:val="16"/>
        </w:rPr>
      </w:pPr>
      <w:r w:rsidRPr="008E2074">
        <w:rPr>
          <w:b/>
          <w:i/>
          <w:iCs/>
          <w:color w:val="D81E00"/>
          <w:szCs w:val="16"/>
        </w:rPr>
        <w:t xml:space="preserve">Aantal gebruikte woorden: </w:t>
      </w:r>
      <w:r w:rsidRPr="008E2074">
        <w:rPr>
          <w:b/>
          <w:bCs/>
          <w:color w:val="D81E00"/>
          <w:sz w:val="22"/>
          <w:szCs w:val="22"/>
        </w:rPr>
        <w:fldChar w:fldCharType="begin">
          <w:ffData>
            <w:name w:val="Text1"/>
            <w:enabled/>
            <w:calcOnExit w:val="0"/>
            <w:textInput/>
          </w:ffData>
        </w:fldChar>
      </w:r>
      <w:r w:rsidRPr="008E2074">
        <w:rPr>
          <w:b/>
          <w:bCs/>
          <w:color w:val="D81E00"/>
          <w:sz w:val="22"/>
          <w:szCs w:val="22"/>
        </w:rPr>
        <w:instrText xml:space="preserve"> FORMTEXT </w:instrText>
      </w:r>
      <w:r w:rsidRPr="008E2074">
        <w:rPr>
          <w:b/>
          <w:bCs/>
          <w:color w:val="D81E00"/>
          <w:sz w:val="22"/>
          <w:szCs w:val="22"/>
        </w:rPr>
      </w:r>
      <w:r w:rsidRPr="008E2074">
        <w:rPr>
          <w:b/>
          <w:bCs/>
          <w:color w:val="D81E00"/>
          <w:sz w:val="22"/>
          <w:szCs w:val="22"/>
        </w:rPr>
        <w:fldChar w:fldCharType="separate"/>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color w:val="D81E00"/>
          <w:sz w:val="22"/>
          <w:szCs w:val="22"/>
        </w:rPr>
        <w:fldChar w:fldCharType="end"/>
      </w:r>
    </w:p>
    <w:p w14:paraId="7D166AD0" w14:textId="77777777" w:rsidR="00991108" w:rsidRDefault="00991108" w:rsidP="00991108">
      <w:pPr>
        <w:pStyle w:val="TableContents"/>
        <w:rPr>
          <w:bCs/>
        </w:rPr>
      </w:pPr>
      <w:r>
        <w:rPr>
          <w:bCs/>
          <w:i/>
          <w:iCs/>
        </w:rPr>
        <w:t xml:space="preserve">Beschrijf kort wat het betrekken van ervaringsdeskundigen bij dit projectplan heeft opgeleverd. Benoem en motiveer daarnaast welke suggesties van ervaringsdeskundigen niet verwerkt zijn in het projectplan. </w:t>
      </w:r>
    </w:p>
    <w:p w14:paraId="600C970F" w14:textId="77777777" w:rsidR="00991108" w:rsidRDefault="00991108" w:rsidP="00991108">
      <w:pPr>
        <w:spacing w:line="200" w:lineRule="atLeast"/>
        <w:rPr>
          <w:bCs/>
        </w:rPr>
      </w:pPr>
    </w:p>
    <w:p w14:paraId="5E0C110F" w14:textId="77777777" w:rsidR="00991108" w:rsidRDefault="00991108" w:rsidP="00991108">
      <w:pPr>
        <w:spacing w:line="200" w:lineRule="atLeast"/>
      </w:pPr>
    </w:p>
    <w:p w14:paraId="0FF75AE6" w14:textId="2B5D89F6" w:rsidR="00991108" w:rsidRDefault="00991108" w:rsidP="00991108">
      <w:pPr>
        <w:spacing w:line="200" w:lineRule="atLeast"/>
        <w:rPr>
          <w:b/>
          <w:bCs/>
          <w:i/>
          <w:iCs/>
          <w:szCs w:val="20"/>
        </w:rPr>
      </w:pPr>
      <w:r>
        <w:rPr>
          <w:b/>
          <w:bCs/>
          <w:iCs/>
          <w:sz w:val="22"/>
          <w:szCs w:val="22"/>
        </w:rPr>
        <w:t xml:space="preserve">6. Communicatie en begeleiding (max. </w:t>
      </w:r>
      <w:r w:rsidR="003A01A1">
        <w:rPr>
          <w:b/>
          <w:bCs/>
          <w:iCs/>
          <w:sz w:val="22"/>
          <w:szCs w:val="22"/>
        </w:rPr>
        <w:t>300</w:t>
      </w:r>
      <w:r w:rsidR="003A01A1">
        <w:rPr>
          <w:b/>
          <w:bCs/>
          <w:iCs/>
          <w:sz w:val="22"/>
          <w:szCs w:val="22"/>
        </w:rPr>
        <w:t xml:space="preserve"> </w:t>
      </w:r>
      <w:r>
        <w:rPr>
          <w:b/>
          <w:bCs/>
          <w:iCs/>
          <w:sz w:val="22"/>
          <w:szCs w:val="22"/>
        </w:rPr>
        <w:t xml:space="preserve">woorden) </w:t>
      </w:r>
    </w:p>
    <w:p w14:paraId="748D86B8" w14:textId="77777777" w:rsidR="00444A04" w:rsidRPr="008E2074" w:rsidRDefault="00444A04" w:rsidP="00444A04">
      <w:pPr>
        <w:pStyle w:val="TableContents"/>
        <w:snapToGrid w:val="0"/>
        <w:rPr>
          <w:b/>
          <w:i/>
          <w:iCs/>
          <w:color w:val="D81E00"/>
          <w:szCs w:val="16"/>
        </w:rPr>
      </w:pPr>
      <w:r w:rsidRPr="008E2074">
        <w:rPr>
          <w:b/>
          <w:i/>
          <w:iCs/>
          <w:color w:val="D81E00"/>
          <w:szCs w:val="16"/>
        </w:rPr>
        <w:t xml:space="preserve">Aantal gebruikte woorden: </w:t>
      </w:r>
      <w:r w:rsidRPr="008E2074">
        <w:rPr>
          <w:b/>
          <w:bCs/>
          <w:color w:val="D81E00"/>
          <w:sz w:val="22"/>
          <w:szCs w:val="22"/>
        </w:rPr>
        <w:fldChar w:fldCharType="begin">
          <w:ffData>
            <w:name w:val="Text1"/>
            <w:enabled/>
            <w:calcOnExit w:val="0"/>
            <w:textInput/>
          </w:ffData>
        </w:fldChar>
      </w:r>
      <w:r w:rsidRPr="008E2074">
        <w:rPr>
          <w:b/>
          <w:bCs/>
          <w:color w:val="D81E00"/>
          <w:sz w:val="22"/>
          <w:szCs w:val="22"/>
        </w:rPr>
        <w:instrText xml:space="preserve"> FORMTEXT </w:instrText>
      </w:r>
      <w:r w:rsidRPr="008E2074">
        <w:rPr>
          <w:b/>
          <w:bCs/>
          <w:color w:val="D81E00"/>
          <w:sz w:val="22"/>
          <w:szCs w:val="22"/>
        </w:rPr>
      </w:r>
      <w:r w:rsidRPr="008E2074">
        <w:rPr>
          <w:b/>
          <w:bCs/>
          <w:color w:val="D81E00"/>
          <w:sz w:val="22"/>
          <w:szCs w:val="22"/>
        </w:rPr>
        <w:fldChar w:fldCharType="separate"/>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noProof/>
          <w:color w:val="D81E00"/>
          <w:sz w:val="22"/>
          <w:szCs w:val="22"/>
        </w:rPr>
        <w:t> </w:t>
      </w:r>
      <w:r w:rsidRPr="008E2074">
        <w:rPr>
          <w:b/>
          <w:bCs/>
          <w:color w:val="D81E00"/>
          <w:sz w:val="22"/>
          <w:szCs w:val="22"/>
        </w:rPr>
        <w:fldChar w:fldCharType="end"/>
      </w:r>
    </w:p>
    <w:p w14:paraId="46B91EE8" w14:textId="77777777" w:rsidR="00991108" w:rsidRDefault="00991108" w:rsidP="00991108">
      <w:pPr>
        <w:spacing w:line="200" w:lineRule="atLeast"/>
        <w:rPr>
          <w:i/>
          <w:iCs/>
        </w:rPr>
      </w:pPr>
      <w:r>
        <w:rPr>
          <w:i/>
          <w:iCs/>
          <w:szCs w:val="22"/>
        </w:rPr>
        <w:t xml:space="preserve">a. Geef aan op welke manier deelnemers informatie ontvangen over deelname aan het onderzoek en op welke wijze de begeleiding van deelnemers tijdens het onderzoek geregeld is. </w:t>
      </w:r>
    </w:p>
    <w:p w14:paraId="46E392CE" w14:textId="77777777" w:rsidR="00991108" w:rsidRDefault="00991108" w:rsidP="00991108">
      <w:pPr>
        <w:pStyle w:val="TableContents"/>
        <w:snapToGrid w:val="0"/>
        <w:spacing w:line="200" w:lineRule="atLeast"/>
        <w:rPr>
          <w:i/>
          <w:iCs/>
        </w:rPr>
      </w:pPr>
      <w:r>
        <w:rPr>
          <w:i/>
          <w:iCs/>
        </w:rPr>
        <w:t xml:space="preserve">b. Beschrijf op welke manier er terugkoppeling plaatsvindt van resultaten naar de individuele deelnemers. </w:t>
      </w:r>
    </w:p>
    <w:p w14:paraId="2383D196" w14:textId="5D8794B3" w:rsidR="00991108" w:rsidRDefault="00991108" w:rsidP="00991108">
      <w:pPr>
        <w:pStyle w:val="TableContents"/>
        <w:snapToGrid w:val="0"/>
        <w:spacing w:line="200" w:lineRule="atLeast"/>
        <w:rPr>
          <w:rFonts w:eastAsia="Times New Roman"/>
          <w:b/>
          <w:bCs/>
          <w:color w:val="000000"/>
          <w:szCs w:val="20"/>
        </w:rPr>
      </w:pPr>
      <w:r>
        <w:rPr>
          <w:i/>
          <w:iCs/>
        </w:rPr>
        <w:t xml:space="preserve">c. Beschrijf op welke manier de resultaten met (toekomstige) patiënten en het algemene publiek gedeeld </w:t>
      </w:r>
      <w:r>
        <w:rPr>
          <w:i/>
          <w:iCs/>
        </w:rPr>
        <w:lastRenderedPageBreak/>
        <w:t>zullen worden. Indien gewenst, raadpleeg de Nierstichting (</w:t>
      </w:r>
      <w:r w:rsidRPr="00A1660E">
        <w:rPr>
          <w:i/>
        </w:rPr>
        <w:t>research@nierstichting.nl</w:t>
      </w:r>
      <w:r>
        <w:rPr>
          <w:i/>
          <w:iCs/>
        </w:rPr>
        <w:t>) of de Nierpatiënten Vereniging Nederland (</w:t>
      </w:r>
      <w:r w:rsidRPr="00A1660E">
        <w:rPr>
          <w:i/>
        </w:rPr>
        <w:t>secretariaat@nvn.nl</w:t>
      </w:r>
      <w:r>
        <w:rPr>
          <w:i/>
          <w:iCs/>
        </w:rPr>
        <w:t xml:space="preserve">) voor suggesties rondom de communicatie van resultaten. </w:t>
      </w:r>
    </w:p>
    <w:bookmarkEnd w:id="21"/>
    <w:p w14:paraId="6E960AC9" w14:textId="77777777" w:rsidR="00BB77B0" w:rsidRPr="00444A04" w:rsidRDefault="00BB77B0">
      <w:pPr>
        <w:widowControl/>
        <w:suppressAutoHyphens w:val="0"/>
        <w:rPr>
          <w:bCs/>
          <w:sz w:val="28"/>
        </w:rPr>
      </w:pPr>
      <w:r w:rsidRPr="00444A04">
        <w:rPr>
          <w:bCs/>
          <w:sz w:val="28"/>
        </w:rPr>
        <w:br w:type="page"/>
      </w:r>
    </w:p>
    <w:p w14:paraId="7C7419B7" w14:textId="70C34CBA" w:rsidR="008C36DB" w:rsidRDefault="00CA7126">
      <w:pPr>
        <w:pStyle w:val="TableContents"/>
        <w:rPr>
          <w:sz w:val="24"/>
          <w:lang w:val="en-US"/>
        </w:rPr>
      </w:pPr>
      <w:r>
        <w:rPr>
          <w:bCs/>
          <w:sz w:val="28"/>
          <w:lang w:val="en-GB"/>
        </w:rPr>
        <w:lastRenderedPageBreak/>
        <w:t>VII</w:t>
      </w:r>
      <w:r w:rsidR="00991108">
        <w:rPr>
          <w:bCs/>
          <w:sz w:val="28"/>
          <w:lang w:val="en-GB"/>
        </w:rPr>
        <w:t>I</w:t>
      </w:r>
      <w:r>
        <w:rPr>
          <w:bCs/>
          <w:sz w:val="28"/>
          <w:lang w:val="en-GB"/>
        </w:rPr>
        <w:t xml:space="preserve">. </w:t>
      </w:r>
      <w:r w:rsidR="009B6C96">
        <w:rPr>
          <w:bCs/>
          <w:color w:val="D81E00"/>
          <w:sz w:val="28"/>
          <w:lang w:val="en-GB"/>
        </w:rPr>
        <w:t>FUNDING</w:t>
      </w:r>
    </w:p>
    <w:p w14:paraId="7C7419B8" w14:textId="77777777" w:rsidR="008C36DB" w:rsidRDefault="008C36DB">
      <w:pPr>
        <w:pStyle w:val="TableContents"/>
        <w:rPr>
          <w:sz w:val="24"/>
          <w:lang w:val="en-US"/>
        </w:rPr>
      </w:pPr>
    </w:p>
    <w:p w14:paraId="7C7419B9" w14:textId="77777777" w:rsidR="008C36DB" w:rsidRDefault="00CA7126">
      <w:pPr>
        <w:pStyle w:val="TableContents"/>
        <w:rPr>
          <w:i/>
          <w:iCs/>
          <w:szCs w:val="20"/>
          <w:lang w:val="en-US"/>
        </w:rPr>
      </w:pPr>
      <w:bookmarkStart w:id="24" w:name="_Hlk11221819"/>
      <w:r>
        <w:rPr>
          <w:b/>
          <w:bCs/>
          <w:sz w:val="22"/>
          <w:szCs w:val="22"/>
          <w:lang w:val="en-US"/>
        </w:rPr>
        <w:t>1. Budget Tables</w:t>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r>
      <w:r>
        <w:rPr>
          <w:b/>
          <w:bCs/>
          <w:sz w:val="22"/>
          <w:szCs w:val="22"/>
          <w:lang w:val="en-US"/>
        </w:rPr>
        <w:tab/>
        <w:t xml:space="preserve">      </w:t>
      </w:r>
    </w:p>
    <w:p w14:paraId="25C1631C" w14:textId="77777777" w:rsidR="00061502" w:rsidRPr="00915EBA" w:rsidRDefault="00CA7126" w:rsidP="00061502">
      <w:pPr>
        <w:suppressLineNumbers/>
        <w:snapToGrid w:val="0"/>
        <w:rPr>
          <w:i/>
          <w:iCs/>
          <w:szCs w:val="20"/>
          <w:lang w:val="en-GB"/>
        </w:rPr>
      </w:pPr>
      <w:r>
        <w:rPr>
          <w:i/>
          <w:iCs/>
          <w:szCs w:val="20"/>
          <w:lang w:val="en-US"/>
        </w:rPr>
        <w:t xml:space="preserve">Specify the proposed standard personnel years according to the DKF Project Funding Model (PFM). </w:t>
      </w:r>
      <w:r w:rsidR="00061502" w:rsidRPr="00915EBA">
        <w:rPr>
          <w:i/>
          <w:iCs/>
          <w:color w:val="000000"/>
          <w:szCs w:val="20"/>
          <w:lang w:val="en-GB"/>
        </w:rPr>
        <w:t>Consortium</w:t>
      </w:r>
      <w:r w:rsidR="00061502" w:rsidRPr="00915EBA">
        <w:rPr>
          <w:i/>
          <w:lang w:val="en-GB"/>
        </w:rPr>
        <w:t xml:space="preserve"> Grant proposals may include a budget for extra expenses (outside the PFM lump sums for personnel years) for fees for patient representatives, equipment and consumables, and for outsourcing technical parts of the project. This budget for extra expenses must not exceed up to 20 percent of the total requested budget. The extra budget for outsourcing (as part of the budget for extra expenses) must not exceed 10 percent of the total requested budget. The total maximum budget for an Consortium Grant remains € 1.500.000. </w:t>
      </w:r>
    </w:p>
    <w:p w14:paraId="7C7419BA" w14:textId="005DB3A5" w:rsidR="008C36DB" w:rsidRDefault="008C36DB">
      <w:pPr>
        <w:pStyle w:val="TableContents"/>
        <w:snapToGrid w:val="0"/>
        <w:rPr>
          <w:i/>
          <w:iCs/>
          <w:szCs w:val="20"/>
          <w:lang w:val="en-US"/>
        </w:rPr>
      </w:pPr>
    </w:p>
    <w:bookmarkEnd w:id="24"/>
    <w:p w14:paraId="7C7419BB" w14:textId="77777777" w:rsidR="008C36DB" w:rsidRDefault="008C36DB">
      <w:pPr>
        <w:rPr>
          <w:szCs w:val="20"/>
          <w:lang w:val="en-US"/>
        </w:rPr>
      </w:pPr>
    </w:p>
    <w:p w14:paraId="7C7419BC" w14:textId="77777777" w:rsidR="008C36DB" w:rsidRDefault="00CA7126">
      <w:pPr>
        <w:pStyle w:val="TableContents"/>
        <w:rPr>
          <w:lang w:val="en-US"/>
        </w:rPr>
      </w:pPr>
      <w:r>
        <w:rPr>
          <w:b/>
          <w:bCs/>
          <w:szCs w:val="20"/>
          <w:lang w:val="en-US"/>
        </w:rPr>
        <w:t>Institute 1</w:t>
      </w:r>
    </w:p>
    <w:tbl>
      <w:tblPr>
        <w:tblW w:w="9983"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560"/>
        <w:gridCol w:w="954"/>
        <w:gridCol w:w="1049"/>
        <w:gridCol w:w="1047"/>
        <w:gridCol w:w="1045"/>
        <w:gridCol w:w="1047"/>
        <w:gridCol w:w="1124"/>
        <w:gridCol w:w="1046"/>
        <w:gridCol w:w="1111"/>
      </w:tblGrid>
      <w:tr w:rsidR="008C36DB" w14:paraId="7C7419C6" w14:textId="77777777" w:rsidTr="00061502">
        <w:tc>
          <w:tcPr>
            <w:tcW w:w="1560" w:type="dxa"/>
            <w:tcBorders>
              <w:top w:val="single" w:sz="2" w:space="0" w:color="000001"/>
              <w:left w:val="single" w:sz="2" w:space="0" w:color="000001"/>
              <w:bottom w:val="single" w:sz="2" w:space="0" w:color="000001"/>
            </w:tcBorders>
            <w:shd w:val="clear" w:color="auto" w:fill="auto"/>
          </w:tcPr>
          <w:p w14:paraId="7C7419BD" w14:textId="77777777" w:rsidR="008C36DB" w:rsidRDefault="00CA7126">
            <w:pPr>
              <w:pStyle w:val="TableContents"/>
            </w:pPr>
            <w:r>
              <w:t>fte</w:t>
            </w:r>
          </w:p>
        </w:tc>
        <w:tc>
          <w:tcPr>
            <w:tcW w:w="954" w:type="dxa"/>
            <w:tcBorders>
              <w:top w:val="single" w:sz="2" w:space="0" w:color="000001"/>
              <w:left w:val="single" w:sz="2" w:space="0" w:color="000001"/>
              <w:bottom w:val="single" w:sz="2" w:space="0" w:color="000001"/>
            </w:tcBorders>
            <w:shd w:val="clear" w:color="auto" w:fill="auto"/>
          </w:tcPr>
          <w:p w14:paraId="7C7419BE" w14:textId="77777777" w:rsidR="008C36DB" w:rsidRDefault="00CA7126">
            <w:pPr>
              <w:pStyle w:val="TableContents"/>
              <w:rPr>
                <w:szCs w:val="20"/>
              </w:rPr>
            </w:pPr>
            <w:proofErr w:type="spellStart"/>
            <w:r>
              <w:rPr>
                <w:szCs w:val="20"/>
              </w:rPr>
              <w:t>year</w:t>
            </w:r>
            <w:proofErr w:type="spellEnd"/>
            <w:r>
              <w:rPr>
                <w:szCs w:val="20"/>
              </w:rPr>
              <w:t xml:space="preserve"> 1</w:t>
            </w:r>
          </w:p>
        </w:tc>
        <w:tc>
          <w:tcPr>
            <w:tcW w:w="1049" w:type="dxa"/>
            <w:tcBorders>
              <w:top w:val="single" w:sz="2" w:space="0" w:color="000001"/>
              <w:left w:val="single" w:sz="2" w:space="0" w:color="000001"/>
              <w:bottom w:val="single" w:sz="2" w:space="0" w:color="000001"/>
            </w:tcBorders>
            <w:shd w:val="clear" w:color="auto" w:fill="auto"/>
          </w:tcPr>
          <w:p w14:paraId="7C7419BF" w14:textId="77777777" w:rsidR="008C36DB" w:rsidRDefault="00CA7126">
            <w:pPr>
              <w:pStyle w:val="TableContents"/>
              <w:rPr>
                <w:szCs w:val="20"/>
              </w:rPr>
            </w:pPr>
            <w:proofErr w:type="spellStart"/>
            <w:r>
              <w:rPr>
                <w:szCs w:val="20"/>
              </w:rPr>
              <w:t>year</w:t>
            </w:r>
            <w:proofErr w:type="spellEnd"/>
            <w:r>
              <w:rPr>
                <w:szCs w:val="20"/>
              </w:rPr>
              <w:t xml:space="preserve"> 2</w:t>
            </w:r>
          </w:p>
        </w:tc>
        <w:tc>
          <w:tcPr>
            <w:tcW w:w="1047" w:type="dxa"/>
            <w:tcBorders>
              <w:top w:val="single" w:sz="2" w:space="0" w:color="000001"/>
              <w:left w:val="single" w:sz="2" w:space="0" w:color="000001"/>
              <w:bottom w:val="single" w:sz="2" w:space="0" w:color="000001"/>
            </w:tcBorders>
            <w:shd w:val="clear" w:color="auto" w:fill="auto"/>
          </w:tcPr>
          <w:p w14:paraId="7C7419C0" w14:textId="77777777" w:rsidR="008C36DB" w:rsidRDefault="00CA7126">
            <w:pPr>
              <w:pStyle w:val="TableContents"/>
              <w:rPr>
                <w:szCs w:val="20"/>
              </w:rPr>
            </w:pPr>
            <w:proofErr w:type="spellStart"/>
            <w:r>
              <w:rPr>
                <w:szCs w:val="20"/>
              </w:rPr>
              <w:t>year</w:t>
            </w:r>
            <w:proofErr w:type="spellEnd"/>
            <w:r>
              <w:rPr>
                <w:szCs w:val="20"/>
              </w:rPr>
              <w:t xml:space="preserve"> 3</w:t>
            </w:r>
          </w:p>
        </w:tc>
        <w:tc>
          <w:tcPr>
            <w:tcW w:w="1045" w:type="dxa"/>
            <w:tcBorders>
              <w:top w:val="single" w:sz="2" w:space="0" w:color="000001"/>
              <w:left w:val="single" w:sz="2" w:space="0" w:color="000001"/>
              <w:bottom w:val="single" w:sz="2" w:space="0" w:color="000001"/>
            </w:tcBorders>
            <w:shd w:val="clear" w:color="auto" w:fill="auto"/>
          </w:tcPr>
          <w:p w14:paraId="7C7419C1" w14:textId="77777777" w:rsidR="008C36DB" w:rsidRDefault="00CA7126">
            <w:pPr>
              <w:pStyle w:val="TableContents"/>
              <w:rPr>
                <w:szCs w:val="20"/>
              </w:rPr>
            </w:pPr>
            <w:proofErr w:type="spellStart"/>
            <w:r>
              <w:rPr>
                <w:szCs w:val="20"/>
              </w:rPr>
              <w:t>year</w:t>
            </w:r>
            <w:proofErr w:type="spellEnd"/>
            <w:r>
              <w:rPr>
                <w:szCs w:val="20"/>
              </w:rPr>
              <w:t xml:space="preserve"> 4</w:t>
            </w:r>
          </w:p>
        </w:tc>
        <w:tc>
          <w:tcPr>
            <w:tcW w:w="1047" w:type="dxa"/>
            <w:tcBorders>
              <w:top w:val="single" w:sz="2" w:space="0" w:color="000001"/>
              <w:left w:val="single" w:sz="2" w:space="0" w:color="000001"/>
              <w:bottom w:val="single" w:sz="2" w:space="0" w:color="000001"/>
            </w:tcBorders>
            <w:shd w:val="clear" w:color="auto" w:fill="auto"/>
          </w:tcPr>
          <w:p w14:paraId="7C7419C2" w14:textId="77777777" w:rsidR="008C36DB" w:rsidRDefault="00CA7126">
            <w:pPr>
              <w:pStyle w:val="TableContents"/>
              <w:rPr>
                <w:szCs w:val="20"/>
              </w:rPr>
            </w:pPr>
            <w:proofErr w:type="spellStart"/>
            <w:r>
              <w:rPr>
                <w:szCs w:val="20"/>
              </w:rPr>
              <w:t>year</w:t>
            </w:r>
            <w:proofErr w:type="spellEnd"/>
            <w:r>
              <w:rPr>
                <w:szCs w:val="20"/>
              </w:rPr>
              <w:t xml:space="preserve"> 5</w:t>
            </w:r>
          </w:p>
        </w:tc>
        <w:tc>
          <w:tcPr>
            <w:tcW w:w="1124" w:type="dxa"/>
            <w:tcBorders>
              <w:top w:val="single" w:sz="2" w:space="0" w:color="000001"/>
              <w:left w:val="single" w:sz="2" w:space="0" w:color="000001"/>
              <w:bottom w:val="single" w:sz="2" w:space="0" w:color="000001"/>
            </w:tcBorders>
            <w:shd w:val="clear" w:color="auto" w:fill="auto"/>
          </w:tcPr>
          <w:p w14:paraId="7C7419C3" w14:textId="4F750FE4" w:rsidR="008C36DB" w:rsidRDefault="00061502">
            <w:pPr>
              <w:pStyle w:val="TableContents"/>
              <w:rPr>
                <w:szCs w:val="20"/>
                <w:lang w:val="en-US"/>
              </w:rPr>
            </w:pPr>
            <w:r>
              <w:rPr>
                <w:szCs w:val="20"/>
                <w:lang w:val="en-US"/>
              </w:rPr>
              <w:t>w</w:t>
            </w:r>
            <w:r w:rsidR="00CA7126">
              <w:rPr>
                <w:szCs w:val="20"/>
                <w:lang w:val="en-US"/>
              </w:rPr>
              <w:t>ork package(s)</w:t>
            </w:r>
          </w:p>
        </w:tc>
        <w:tc>
          <w:tcPr>
            <w:tcW w:w="1046" w:type="dxa"/>
            <w:tcBorders>
              <w:top w:val="single" w:sz="2" w:space="0" w:color="000001"/>
              <w:left w:val="single" w:sz="2" w:space="0" w:color="000001"/>
              <w:bottom w:val="single" w:sz="2" w:space="0" w:color="000001"/>
            </w:tcBorders>
            <w:shd w:val="clear" w:color="auto" w:fill="auto"/>
          </w:tcPr>
          <w:p w14:paraId="7C7419C4" w14:textId="77777777" w:rsidR="008C36DB" w:rsidRDefault="00CA7126">
            <w:pPr>
              <w:pStyle w:val="TableContents"/>
              <w:rPr>
                <w:szCs w:val="20"/>
              </w:rPr>
            </w:pPr>
            <w:proofErr w:type="spellStart"/>
            <w:r>
              <w:rPr>
                <w:szCs w:val="20"/>
              </w:rPr>
              <w:t>total</w:t>
            </w:r>
            <w:proofErr w:type="spellEnd"/>
            <w:r>
              <w:rPr>
                <w:szCs w:val="20"/>
              </w:rPr>
              <w:t xml:space="preserve"> fte</w:t>
            </w: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9C5" w14:textId="53A3179B" w:rsidR="008C36DB" w:rsidRDefault="00061502">
            <w:pPr>
              <w:pStyle w:val="TableContents"/>
            </w:pPr>
            <w:r w:rsidRPr="00915EBA">
              <w:rPr>
                <w:szCs w:val="20"/>
                <w:lang w:val="en-GB"/>
              </w:rPr>
              <w:t xml:space="preserve">budget </w:t>
            </w:r>
            <w:r>
              <w:rPr>
                <w:szCs w:val="20"/>
                <w:lang w:val="en-GB"/>
              </w:rPr>
              <w:t>(€)</w:t>
            </w:r>
          </w:p>
        </w:tc>
      </w:tr>
      <w:tr w:rsidR="008C36DB" w14:paraId="7C7419D0" w14:textId="77777777" w:rsidTr="00061502">
        <w:tc>
          <w:tcPr>
            <w:tcW w:w="1560" w:type="dxa"/>
            <w:tcBorders>
              <w:top w:val="single" w:sz="2" w:space="0" w:color="000001"/>
              <w:left w:val="single" w:sz="2" w:space="0" w:color="000001"/>
              <w:bottom w:val="single" w:sz="2" w:space="0" w:color="000001"/>
            </w:tcBorders>
            <w:shd w:val="clear" w:color="auto" w:fill="auto"/>
          </w:tcPr>
          <w:p w14:paraId="7C7419C7" w14:textId="3D0E8BA5" w:rsidR="008C36DB" w:rsidRDefault="00061502">
            <w:pPr>
              <w:pStyle w:val="TableContents"/>
              <w:rPr>
                <w:szCs w:val="20"/>
              </w:rPr>
            </w:pPr>
            <w:r w:rsidRPr="00915EBA">
              <w:rPr>
                <w:szCs w:val="20"/>
                <w:lang w:val="en-GB"/>
              </w:rPr>
              <w:t>Non Scientific Personnel</w:t>
            </w:r>
          </w:p>
        </w:tc>
        <w:tc>
          <w:tcPr>
            <w:tcW w:w="954" w:type="dxa"/>
            <w:tcBorders>
              <w:top w:val="single" w:sz="2" w:space="0" w:color="000001"/>
              <w:left w:val="single" w:sz="2" w:space="0" w:color="000001"/>
              <w:bottom w:val="single" w:sz="2" w:space="0" w:color="000001"/>
            </w:tcBorders>
            <w:shd w:val="clear" w:color="auto" w:fill="auto"/>
          </w:tcPr>
          <w:p w14:paraId="7C7419C8"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9C9"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CA"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9CB"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CC"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9CD"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9CE"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9CF" w14:textId="77777777" w:rsidR="008C36DB" w:rsidRDefault="008C36DB">
            <w:pPr>
              <w:pStyle w:val="TableContents"/>
              <w:jc w:val="right"/>
              <w:rPr>
                <w:szCs w:val="20"/>
              </w:rPr>
            </w:pPr>
          </w:p>
        </w:tc>
      </w:tr>
      <w:tr w:rsidR="008C36DB" w14:paraId="7C7419DA" w14:textId="77777777" w:rsidTr="00061502">
        <w:tc>
          <w:tcPr>
            <w:tcW w:w="1560" w:type="dxa"/>
            <w:tcBorders>
              <w:top w:val="single" w:sz="2" w:space="0" w:color="000001"/>
              <w:left w:val="single" w:sz="2" w:space="0" w:color="000001"/>
              <w:bottom w:val="single" w:sz="2" w:space="0" w:color="000001"/>
            </w:tcBorders>
            <w:shd w:val="clear" w:color="auto" w:fill="auto"/>
          </w:tcPr>
          <w:p w14:paraId="7C7419D1" w14:textId="77777777" w:rsidR="008C36DB" w:rsidRDefault="00CA7126">
            <w:pPr>
              <w:pStyle w:val="TableContents"/>
              <w:rPr>
                <w:szCs w:val="20"/>
              </w:rPr>
            </w:pPr>
            <w:r>
              <w:rPr>
                <w:szCs w:val="20"/>
              </w:rPr>
              <w:t>PhD</w:t>
            </w:r>
          </w:p>
        </w:tc>
        <w:tc>
          <w:tcPr>
            <w:tcW w:w="954" w:type="dxa"/>
            <w:tcBorders>
              <w:top w:val="single" w:sz="2" w:space="0" w:color="000001"/>
              <w:left w:val="single" w:sz="2" w:space="0" w:color="000001"/>
              <w:bottom w:val="single" w:sz="2" w:space="0" w:color="000001"/>
            </w:tcBorders>
            <w:shd w:val="clear" w:color="auto" w:fill="auto"/>
          </w:tcPr>
          <w:p w14:paraId="7C7419D2"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9D3"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D4"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9D5"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D6"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9D7"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9D8"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9D9" w14:textId="77777777" w:rsidR="008C36DB" w:rsidRDefault="008C36DB">
            <w:pPr>
              <w:pStyle w:val="TableContents"/>
              <w:jc w:val="right"/>
              <w:rPr>
                <w:szCs w:val="20"/>
              </w:rPr>
            </w:pPr>
          </w:p>
        </w:tc>
      </w:tr>
      <w:tr w:rsidR="008C36DB" w14:paraId="7C7419E4" w14:textId="77777777" w:rsidTr="00061502">
        <w:tc>
          <w:tcPr>
            <w:tcW w:w="1560" w:type="dxa"/>
            <w:tcBorders>
              <w:top w:val="single" w:sz="2" w:space="0" w:color="000001"/>
              <w:left w:val="single" w:sz="2" w:space="0" w:color="000001"/>
              <w:bottom w:val="single" w:sz="2" w:space="0" w:color="000001"/>
            </w:tcBorders>
            <w:shd w:val="clear" w:color="auto" w:fill="auto"/>
          </w:tcPr>
          <w:p w14:paraId="7C7419DB" w14:textId="199B2F66" w:rsidR="008C36DB" w:rsidRDefault="00CA7126">
            <w:pPr>
              <w:pStyle w:val="TableContents"/>
              <w:rPr>
                <w:szCs w:val="20"/>
              </w:rPr>
            </w:pPr>
            <w:r>
              <w:rPr>
                <w:szCs w:val="20"/>
              </w:rPr>
              <w:t>Junior</w:t>
            </w:r>
            <w:r w:rsidR="00112221">
              <w:rPr>
                <w:szCs w:val="20"/>
              </w:rPr>
              <w:t xml:space="preserve"> </w:t>
            </w:r>
            <w:r w:rsidR="00112221" w:rsidRPr="00915EBA">
              <w:rPr>
                <w:szCs w:val="20"/>
                <w:lang w:val="en-GB"/>
              </w:rPr>
              <w:t>postdoc</w:t>
            </w:r>
          </w:p>
        </w:tc>
        <w:tc>
          <w:tcPr>
            <w:tcW w:w="954" w:type="dxa"/>
            <w:tcBorders>
              <w:top w:val="single" w:sz="2" w:space="0" w:color="000001"/>
              <w:left w:val="single" w:sz="2" w:space="0" w:color="000001"/>
              <w:bottom w:val="single" w:sz="2" w:space="0" w:color="000001"/>
            </w:tcBorders>
            <w:shd w:val="clear" w:color="auto" w:fill="auto"/>
          </w:tcPr>
          <w:p w14:paraId="7C7419DC"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9DD"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DE"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9DF"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E0"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9E1"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9E2"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9E3" w14:textId="77777777" w:rsidR="008C36DB" w:rsidRDefault="008C36DB">
            <w:pPr>
              <w:pStyle w:val="TableContents"/>
              <w:jc w:val="right"/>
              <w:rPr>
                <w:szCs w:val="20"/>
              </w:rPr>
            </w:pPr>
          </w:p>
        </w:tc>
      </w:tr>
      <w:tr w:rsidR="008C36DB" w14:paraId="7C7419EE" w14:textId="77777777" w:rsidTr="00061502">
        <w:tc>
          <w:tcPr>
            <w:tcW w:w="1560" w:type="dxa"/>
            <w:tcBorders>
              <w:top w:val="single" w:sz="2" w:space="0" w:color="000001"/>
              <w:left w:val="single" w:sz="2" w:space="0" w:color="000001"/>
              <w:bottom w:val="single" w:sz="2" w:space="0" w:color="000001"/>
            </w:tcBorders>
            <w:shd w:val="clear" w:color="auto" w:fill="auto"/>
          </w:tcPr>
          <w:p w14:paraId="7C7419E5" w14:textId="2D3D961F" w:rsidR="008C36DB" w:rsidRDefault="00CA7126">
            <w:pPr>
              <w:pStyle w:val="TableContents"/>
              <w:rPr>
                <w:szCs w:val="20"/>
              </w:rPr>
            </w:pPr>
            <w:r>
              <w:rPr>
                <w:szCs w:val="20"/>
              </w:rPr>
              <w:t>Senior</w:t>
            </w:r>
            <w:r w:rsidR="00112221">
              <w:rPr>
                <w:szCs w:val="20"/>
              </w:rPr>
              <w:t xml:space="preserve"> </w:t>
            </w:r>
            <w:r w:rsidR="00112221" w:rsidRPr="00915EBA">
              <w:rPr>
                <w:szCs w:val="20"/>
                <w:lang w:val="en-GB"/>
              </w:rPr>
              <w:t>postdoc</w:t>
            </w:r>
          </w:p>
        </w:tc>
        <w:tc>
          <w:tcPr>
            <w:tcW w:w="954" w:type="dxa"/>
            <w:tcBorders>
              <w:top w:val="single" w:sz="2" w:space="0" w:color="000001"/>
              <w:left w:val="single" w:sz="2" w:space="0" w:color="000001"/>
              <w:bottom w:val="single" w:sz="2" w:space="0" w:color="000001"/>
            </w:tcBorders>
            <w:shd w:val="clear" w:color="auto" w:fill="auto"/>
          </w:tcPr>
          <w:p w14:paraId="7C7419E6"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9E7"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E8"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9E9"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EA"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9EB"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9EC"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9ED" w14:textId="77777777" w:rsidR="008C36DB" w:rsidRDefault="008C36DB">
            <w:pPr>
              <w:pStyle w:val="TableContents"/>
              <w:jc w:val="right"/>
              <w:rPr>
                <w:szCs w:val="20"/>
              </w:rPr>
            </w:pPr>
          </w:p>
        </w:tc>
      </w:tr>
      <w:tr w:rsidR="008C36DB" w14:paraId="7C7419F8" w14:textId="77777777" w:rsidTr="00061502">
        <w:tc>
          <w:tcPr>
            <w:tcW w:w="1560" w:type="dxa"/>
            <w:tcBorders>
              <w:top w:val="single" w:sz="2" w:space="0" w:color="000001"/>
              <w:left w:val="single" w:sz="2" w:space="0" w:color="000001"/>
              <w:bottom w:val="single" w:sz="2" w:space="0" w:color="000001"/>
            </w:tcBorders>
            <w:shd w:val="clear" w:color="auto" w:fill="auto"/>
          </w:tcPr>
          <w:p w14:paraId="7C7419EF" w14:textId="77777777" w:rsidR="008C36DB" w:rsidRDefault="00CA7126">
            <w:pPr>
              <w:pStyle w:val="TableContents"/>
              <w:rPr>
                <w:szCs w:val="20"/>
              </w:rPr>
            </w:pPr>
            <w:proofErr w:type="spellStart"/>
            <w:r>
              <w:rPr>
                <w:szCs w:val="20"/>
              </w:rPr>
              <w:t>Materials</w:t>
            </w:r>
            <w:proofErr w:type="spellEnd"/>
            <w:r>
              <w:rPr>
                <w:szCs w:val="20"/>
              </w:rPr>
              <w:t xml:space="preserve">, </w:t>
            </w:r>
            <w:proofErr w:type="spellStart"/>
            <w:r>
              <w:rPr>
                <w:szCs w:val="20"/>
              </w:rPr>
              <w:t>consumables</w:t>
            </w:r>
            <w:proofErr w:type="spellEnd"/>
            <w:r>
              <w:rPr>
                <w:szCs w:val="20"/>
              </w:rPr>
              <w:t xml:space="preserve"> </w:t>
            </w:r>
          </w:p>
        </w:tc>
        <w:tc>
          <w:tcPr>
            <w:tcW w:w="954" w:type="dxa"/>
            <w:tcBorders>
              <w:top w:val="single" w:sz="2" w:space="0" w:color="000001"/>
              <w:left w:val="single" w:sz="2" w:space="0" w:color="000001"/>
              <w:bottom w:val="single" w:sz="2" w:space="0" w:color="000001"/>
            </w:tcBorders>
            <w:shd w:val="clear" w:color="auto" w:fill="auto"/>
          </w:tcPr>
          <w:p w14:paraId="7C7419F0"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9F1"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F2"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9F3"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9F4"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9F5"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9F6"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9F7" w14:textId="77777777" w:rsidR="008C36DB" w:rsidRDefault="008C36DB">
            <w:pPr>
              <w:pStyle w:val="TableContents"/>
              <w:jc w:val="right"/>
              <w:rPr>
                <w:szCs w:val="20"/>
              </w:rPr>
            </w:pPr>
          </w:p>
        </w:tc>
      </w:tr>
      <w:tr w:rsidR="008C36DB" w14:paraId="7C741A02" w14:textId="77777777" w:rsidTr="00061502">
        <w:tc>
          <w:tcPr>
            <w:tcW w:w="1560" w:type="dxa"/>
            <w:tcBorders>
              <w:top w:val="single" w:sz="2" w:space="0" w:color="000001"/>
              <w:left w:val="single" w:sz="2" w:space="0" w:color="000001"/>
              <w:bottom w:val="single" w:sz="2" w:space="0" w:color="000001"/>
            </w:tcBorders>
            <w:shd w:val="clear" w:color="auto" w:fill="auto"/>
            <w:tcMar>
              <w:left w:w="53" w:type="dxa"/>
            </w:tcMar>
          </w:tcPr>
          <w:p w14:paraId="7C7419F9" w14:textId="77777777" w:rsidR="008C36DB" w:rsidRDefault="00CA7126">
            <w:pPr>
              <w:pStyle w:val="TableContents"/>
              <w:rPr>
                <w:szCs w:val="20"/>
              </w:rPr>
            </w:pPr>
            <w:r>
              <w:rPr>
                <w:szCs w:val="20"/>
              </w:rPr>
              <w:t>Total</w:t>
            </w:r>
          </w:p>
        </w:tc>
        <w:tc>
          <w:tcPr>
            <w:tcW w:w="954" w:type="dxa"/>
            <w:tcBorders>
              <w:top w:val="single" w:sz="2" w:space="0" w:color="000001"/>
              <w:bottom w:val="single" w:sz="2" w:space="0" w:color="000001"/>
            </w:tcBorders>
            <w:shd w:val="clear" w:color="auto" w:fill="auto"/>
            <w:tcMar>
              <w:left w:w="56" w:type="dxa"/>
            </w:tcMar>
          </w:tcPr>
          <w:p w14:paraId="7C7419FA" w14:textId="77777777" w:rsidR="008C36DB" w:rsidRDefault="008C36DB">
            <w:pPr>
              <w:pStyle w:val="TableContents"/>
              <w:jc w:val="right"/>
              <w:rPr>
                <w:szCs w:val="20"/>
              </w:rPr>
            </w:pPr>
          </w:p>
        </w:tc>
        <w:tc>
          <w:tcPr>
            <w:tcW w:w="1049" w:type="dxa"/>
            <w:tcBorders>
              <w:top w:val="single" w:sz="2" w:space="0" w:color="000001"/>
              <w:bottom w:val="single" w:sz="2" w:space="0" w:color="000001"/>
            </w:tcBorders>
            <w:shd w:val="clear" w:color="auto" w:fill="auto"/>
            <w:tcMar>
              <w:left w:w="56" w:type="dxa"/>
            </w:tcMar>
          </w:tcPr>
          <w:p w14:paraId="7C7419FB" w14:textId="77777777" w:rsidR="008C36DB" w:rsidRDefault="008C36DB">
            <w:pPr>
              <w:pStyle w:val="TableContents"/>
              <w:jc w:val="right"/>
              <w:rPr>
                <w:szCs w:val="20"/>
              </w:rPr>
            </w:pPr>
          </w:p>
        </w:tc>
        <w:tc>
          <w:tcPr>
            <w:tcW w:w="1047" w:type="dxa"/>
            <w:tcBorders>
              <w:top w:val="single" w:sz="2" w:space="0" w:color="000001"/>
              <w:bottom w:val="single" w:sz="2" w:space="0" w:color="000001"/>
            </w:tcBorders>
            <w:shd w:val="clear" w:color="auto" w:fill="auto"/>
            <w:tcMar>
              <w:left w:w="56" w:type="dxa"/>
            </w:tcMar>
          </w:tcPr>
          <w:p w14:paraId="7C7419FC" w14:textId="77777777" w:rsidR="008C36DB" w:rsidRDefault="008C36DB">
            <w:pPr>
              <w:pStyle w:val="TableContents"/>
              <w:jc w:val="right"/>
              <w:rPr>
                <w:szCs w:val="20"/>
              </w:rPr>
            </w:pPr>
          </w:p>
        </w:tc>
        <w:tc>
          <w:tcPr>
            <w:tcW w:w="1045" w:type="dxa"/>
            <w:tcBorders>
              <w:top w:val="single" w:sz="2" w:space="0" w:color="000001"/>
              <w:bottom w:val="single" w:sz="2" w:space="0" w:color="000001"/>
            </w:tcBorders>
            <w:shd w:val="clear" w:color="auto" w:fill="auto"/>
            <w:tcMar>
              <w:left w:w="56" w:type="dxa"/>
            </w:tcMar>
          </w:tcPr>
          <w:p w14:paraId="7C7419FD" w14:textId="77777777" w:rsidR="008C36DB" w:rsidRDefault="008C36DB">
            <w:pPr>
              <w:pStyle w:val="TableContents"/>
              <w:jc w:val="right"/>
              <w:rPr>
                <w:szCs w:val="20"/>
              </w:rPr>
            </w:pPr>
          </w:p>
        </w:tc>
        <w:tc>
          <w:tcPr>
            <w:tcW w:w="1047" w:type="dxa"/>
            <w:tcBorders>
              <w:top w:val="single" w:sz="2" w:space="0" w:color="000001"/>
              <w:bottom w:val="single" w:sz="2" w:space="0" w:color="000001"/>
            </w:tcBorders>
            <w:shd w:val="clear" w:color="auto" w:fill="auto"/>
            <w:tcMar>
              <w:left w:w="56" w:type="dxa"/>
            </w:tcMar>
          </w:tcPr>
          <w:p w14:paraId="7C7419FE" w14:textId="77777777" w:rsidR="008C36DB" w:rsidRDefault="008C36DB">
            <w:pPr>
              <w:pStyle w:val="TableContents"/>
              <w:jc w:val="right"/>
              <w:rPr>
                <w:szCs w:val="20"/>
              </w:rPr>
            </w:pPr>
          </w:p>
        </w:tc>
        <w:tc>
          <w:tcPr>
            <w:tcW w:w="1124" w:type="dxa"/>
            <w:tcBorders>
              <w:top w:val="single" w:sz="2" w:space="0" w:color="000001"/>
              <w:bottom w:val="single" w:sz="2" w:space="0" w:color="000001"/>
            </w:tcBorders>
            <w:shd w:val="clear" w:color="auto" w:fill="auto"/>
            <w:tcMar>
              <w:left w:w="56" w:type="dxa"/>
            </w:tcMar>
          </w:tcPr>
          <w:p w14:paraId="7C7419FF" w14:textId="77777777" w:rsidR="008C36DB" w:rsidRDefault="008C36DB">
            <w:pPr>
              <w:pStyle w:val="TableContents"/>
              <w:jc w:val="right"/>
              <w:rPr>
                <w:szCs w:val="20"/>
              </w:rPr>
            </w:pPr>
          </w:p>
        </w:tc>
        <w:tc>
          <w:tcPr>
            <w:tcW w:w="1046" w:type="dxa"/>
            <w:tcBorders>
              <w:top w:val="single" w:sz="2" w:space="0" w:color="000001"/>
              <w:bottom w:val="single" w:sz="2" w:space="0" w:color="000001"/>
            </w:tcBorders>
            <w:shd w:val="clear" w:color="auto" w:fill="auto"/>
            <w:tcMar>
              <w:left w:w="56" w:type="dxa"/>
            </w:tcMar>
          </w:tcPr>
          <w:p w14:paraId="7C741A00"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C741A01" w14:textId="77777777" w:rsidR="008C36DB" w:rsidRDefault="008C36DB">
            <w:pPr>
              <w:pStyle w:val="TableContents"/>
              <w:jc w:val="right"/>
              <w:rPr>
                <w:szCs w:val="20"/>
              </w:rPr>
            </w:pPr>
          </w:p>
        </w:tc>
      </w:tr>
    </w:tbl>
    <w:p w14:paraId="7C741A03" w14:textId="77777777" w:rsidR="008C36DB" w:rsidRDefault="008C36DB">
      <w:pPr>
        <w:rPr>
          <w:b/>
          <w:bCs/>
          <w:szCs w:val="20"/>
          <w:lang w:val="en-US"/>
        </w:rPr>
      </w:pPr>
    </w:p>
    <w:p w14:paraId="7C741A04" w14:textId="77777777" w:rsidR="008C36DB" w:rsidRDefault="00CA7126">
      <w:proofErr w:type="spellStart"/>
      <w:r>
        <w:rPr>
          <w:b/>
          <w:bCs/>
          <w:szCs w:val="20"/>
        </w:rPr>
        <w:t>Institute</w:t>
      </w:r>
      <w:proofErr w:type="spellEnd"/>
      <w:r>
        <w:rPr>
          <w:b/>
          <w:bCs/>
          <w:szCs w:val="20"/>
        </w:rPr>
        <w:t xml:space="preserve"> 2</w:t>
      </w:r>
    </w:p>
    <w:tbl>
      <w:tblPr>
        <w:tblW w:w="9983"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560"/>
        <w:gridCol w:w="954"/>
        <w:gridCol w:w="1049"/>
        <w:gridCol w:w="1047"/>
        <w:gridCol w:w="1045"/>
        <w:gridCol w:w="1047"/>
        <w:gridCol w:w="1124"/>
        <w:gridCol w:w="1046"/>
        <w:gridCol w:w="1111"/>
      </w:tblGrid>
      <w:tr w:rsidR="008C36DB" w14:paraId="7C741A0E" w14:textId="77777777" w:rsidTr="00061502">
        <w:tc>
          <w:tcPr>
            <w:tcW w:w="1560" w:type="dxa"/>
            <w:tcBorders>
              <w:top w:val="single" w:sz="2" w:space="0" w:color="000001"/>
              <w:left w:val="single" w:sz="2" w:space="0" w:color="000001"/>
              <w:bottom w:val="single" w:sz="2" w:space="0" w:color="000001"/>
            </w:tcBorders>
            <w:shd w:val="clear" w:color="auto" w:fill="auto"/>
          </w:tcPr>
          <w:p w14:paraId="7C741A05" w14:textId="77777777" w:rsidR="008C36DB" w:rsidRDefault="00CA7126">
            <w:pPr>
              <w:pStyle w:val="TableContents"/>
            </w:pPr>
            <w:r>
              <w:t>fte</w:t>
            </w:r>
          </w:p>
        </w:tc>
        <w:tc>
          <w:tcPr>
            <w:tcW w:w="954" w:type="dxa"/>
            <w:tcBorders>
              <w:top w:val="single" w:sz="2" w:space="0" w:color="000001"/>
              <w:left w:val="single" w:sz="2" w:space="0" w:color="000001"/>
              <w:bottom w:val="single" w:sz="2" w:space="0" w:color="000001"/>
            </w:tcBorders>
            <w:shd w:val="clear" w:color="auto" w:fill="auto"/>
          </w:tcPr>
          <w:p w14:paraId="7C741A06" w14:textId="77777777" w:rsidR="008C36DB" w:rsidRDefault="00CA7126">
            <w:pPr>
              <w:pStyle w:val="TableContents"/>
              <w:rPr>
                <w:szCs w:val="20"/>
              </w:rPr>
            </w:pPr>
            <w:proofErr w:type="spellStart"/>
            <w:r>
              <w:rPr>
                <w:szCs w:val="20"/>
              </w:rPr>
              <w:t>year</w:t>
            </w:r>
            <w:proofErr w:type="spellEnd"/>
            <w:r>
              <w:rPr>
                <w:szCs w:val="20"/>
              </w:rPr>
              <w:t xml:space="preserve"> 1</w:t>
            </w:r>
          </w:p>
        </w:tc>
        <w:tc>
          <w:tcPr>
            <w:tcW w:w="1049" w:type="dxa"/>
            <w:tcBorders>
              <w:top w:val="single" w:sz="2" w:space="0" w:color="000001"/>
              <w:left w:val="single" w:sz="2" w:space="0" w:color="000001"/>
              <w:bottom w:val="single" w:sz="2" w:space="0" w:color="000001"/>
            </w:tcBorders>
            <w:shd w:val="clear" w:color="auto" w:fill="auto"/>
          </w:tcPr>
          <w:p w14:paraId="7C741A07" w14:textId="77777777" w:rsidR="008C36DB" w:rsidRDefault="00CA7126">
            <w:pPr>
              <w:pStyle w:val="TableContents"/>
              <w:rPr>
                <w:szCs w:val="20"/>
              </w:rPr>
            </w:pPr>
            <w:proofErr w:type="spellStart"/>
            <w:r>
              <w:rPr>
                <w:szCs w:val="20"/>
              </w:rPr>
              <w:t>year</w:t>
            </w:r>
            <w:proofErr w:type="spellEnd"/>
            <w:r>
              <w:rPr>
                <w:szCs w:val="20"/>
              </w:rPr>
              <w:t xml:space="preserve"> 2</w:t>
            </w:r>
          </w:p>
        </w:tc>
        <w:tc>
          <w:tcPr>
            <w:tcW w:w="1047" w:type="dxa"/>
            <w:tcBorders>
              <w:top w:val="single" w:sz="2" w:space="0" w:color="000001"/>
              <w:left w:val="single" w:sz="2" w:space="0" w:color="000001"/>
              <w:bottom w:val="single" w:sz="2" w:space="0" w:color="000001"/>
            </w:tcBorders>
            <w:shd w:val="clear" w:color="auto" w:fill="auto"/>
          </w:tcPr>
          <w:p w14:paraId="7C741A08" w14:textId="77777777" w:rsidR="008C36DB" w:rsidRDefault="00CA7126">
            <w:pPr>
              <w:pStyle w:val="TableContents"/>
              <w:rPr>
                <w:szCs w:val="20"/>
              </w:rPr>
            </w:pPr>
            <w:proofErr w:type="spellStart"/>
            <w:r>
              <w:rPr>
                <w:szCs w:val="20"/>
              </w:rPr>
              <w:t>year</w:t>
            </w:r>
            <w:proofErr w:type="spellEnd"/>
            <w:r>
              <w:rPr>
                <w:szCs w:val="20"/>
              </w:rPr>
              <w:t xml:space="preserve"> 3</w:t>
            </w:r>
          </w:p>
        </w:tc>
        <w:tc>
          <w:tcPr>
            <w:tcW w:w="1045" w:type="dxa"/>
            <w:tcBorders>
              <w:top w:val="single" w:sz="2" w:space="0" w:color="000001"/>
              <w:left w:val="single" w:sz="2" w:space="0" w:color="000001"/>
              <w:bottom w:val="single" w:sz="2" w:space="0" w:color="000001"/>
            </w:tcBorders>
            <w:shd w:val="clear" w:color="auto" w:fill="auto"/>
          </w:tcPr>
          <w:p w14:paraId="7C741A09" w14:textId="77777777" w:rsidR="008C36DB" w:rsidRDefault="00CA7126">
            <w:pPr>
              <w:pStyle w:val="TableContents"/>
              <w:rPr>
                <w:szCs w:val="20"/>
              </w:rPr>
            </w:pPr>
            <w:proofErr w:type="spellStart"/>
            <w:r>
              <w:rPr>
                <w:szCs w:val="20"/>
              </w:rPr>
              <w:t>year</w:t>
            </w:r>
            <w:proofErr w:type="spellEnd"/>
            <w:r>
              <w:rPr>
                <w:szCs w:val="20"/>
              </w:rPr>
              <w:t xml:space="preserve"> 4</w:t>
            </w:r>
          </w:p>
        </w:tc>
        <w:tc>
          <w:tcPr>
            <w:tcW w:w="1047" w:type="dxa"/>
            <w:tcBorders>
              <w:top w:val="single" w:sz="2" w:space="0" w:color="000001"/>
              <w:left w:val="single" w:sz="2" w:space="0" w:color="000001"/>
              <w:bottom w:val="single" w:sz="2" w:space="0" w:color="000001"/>
            </w:tcBorders>
            <w:shd w:val="clear" w:color="auto" w:fill="auto"/>
          </w:tcPr>
          <w:p w14:paraId="7C741A0A" w14:textId="77777777" w:rsidR="008C36DB" w:rsidRDefault="00CA7126">
            <w:pPr>
              <w:pStyle w:val="TableContents"/>
              <w:rPr>
                <w:szCs w:val="20"/>
              </w:rPr>
            </w:pPr>
            <w:proofErr w:type="spellStart"/>
            <w:r>
              <w:rPr>
                <w:szCs w:val="20"/>
              </w:rPr>
              <w:t>year</w:t>
            </w:r>
            <w:proofErr w:type="spellEnd"/>
            <w:r>
              <w:rPr>
                <w:szCs w:val="20"/>
              </w:rPr>
              <w:t xml:space="preserve"> 5</w:t>
            </w:r>
          </w:p>
        </w:tc>
        <w:tc>
          <w:tcPr>
            <w:tcW w:w="1124" w:type="dxa"/>
            <w:tcBorders>
              <w:top w:val="single" w:sz="2" w:space="0" w:color="000001"/>
              <w:left w:val="single" w:sz="2" w:space="0" w:color="000001"/>
              <w:bottom w:val="single" w:sz="2" w:space="0" w:color="000001"/>
            </w:tcBorders>
            <w:shd w:val="clear" w:color="auto" w:fill="auto"/>
          </w:tcPr>
          <w:p w14:paraId="7C741A0B" w14:textId="6B5F64CC" w:rsidR="008C36DB" w:rsidRDefault="00061502">
            <w:pPr>
              <w:pStyle w:val="TableContents"/>
              <w:rPr>
                <w:szCs w:val="20"/>
                <w:lang w:val="en-US"/>
              </w:rPr>
            </w:pPr>
            <w:r>
              <w:rPr>
                <w:szCs w:val="20"/>
                <w:lang w:val="en-US"/>
              </w:rPr>
              <w:t>w</w:t>
            </w:r>
            <w:r w:rsidR="00CA7126">
              <w:rPr>
                <w:szCs w:val="20"/>
                <w:lang w:val="en-US"/>
              </w:rPr>
              <w:t>ork package(s)</w:t>
            </w:r>
          </w:p>
        </w:tc>
        <w:tc>
          <w:tcPr>
            <w:tcW w:w="1046" w:type="dxa"/>
            <w:tcBorders>
              <w:top w:val="single" w:sz="2" w:space="0" w:color="000001"/>
              <w:left w:val="single" w:sz="2" w:space="0" w:color="000001"/>
              <w:bottom w:val="single" w:sz="2" w:space="0" w:color="000001"/>
            </w:tcBorders>
            <w:shd w:val="clear" w:color="auto" w:fill="auto"/>
          </w:tcPr>
          <w:p w14:paraId="7C741A0C" w14:textId="77777777" w:rsidR="008C36DB" w:rsidRDefault="00CA7126">
            <w:pPr>
              <w:pStyle w:val="TableContents"/>
              <w:rPr>
                <w:szCs w:val="20"/>
              </w:rPr>
            </w:pPr>
            <w:proofErr w:type="spellStart"/>
            <w:r>
              <w:rPr>
                <w:szCs w:val="20"/>
              </w:rPr>
              <w:t>total</w:t>
            </w:r>
            <w:proofErr w:type="spellEnd"/>
            <w:r>
              <w:rPr>
                <w:szCs w:val="20"/>
              </w:rPr>
              <w:t xml:space="preserve"> fte</w:t>
            </w: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0D" w14:textId="0EF8E457" w:rsidR="008C36DB" w:rsidRDefault="00061502">
            <w:pPr>
              <w:pStyle w:val="TableContents"/>
            </w:pPr>
            <w:r w:rsidRPr="00915EBA">
              <w:rPr>
                <w:szCs w:val="20"/>
                <w:lang w:val="en-GB"/>
              </w:rPr>
              <w:t xml:space="preserve">budget </w:t>
            </w:r>
            <w:r>
              <w:rPr>
                <w:szCs w:val="20"/>
                <w:lang w:val="en-GB"/>
              </w:rPr>
              <w:t>(€)</w:t>
            </w:r>
          </w:p>
        </w:tc>
      </w:tr>
      <w:tr w:rsidR="008C36DB" w14:paraId="7C741A18" w14:textId="77777777" w:rsidTr="00061502">
        <w:tc>
          <w:tcPr>
            <w:tcW w:w="1560" w:type="dxa"/>
            <w:tcBorders>
              <w:top w:val="single" w:sz="2" w:space="0" w:color="000001"/>
              <w:left w:val="single" w:sz="2" w:space="0" w:color="000001"/>
              <w:bottom w:val="single" w:sz="2" w:space="0" w:color="000001"/>
            </w:tcBorders>
            <w:shd w:val="clear" w:color="auto" w:fill="auto"/>
          </w:tcPr>
          <w:p w14:paraId="7C741A0F" w14:textId="451AFACC" w:rsidR="008C36DB" w:rsidRDefault="00061502">
            <w:pPr>
              <w:pStyle w:val="TableContents"/>
              <w:rPr>
                <w:szCs w:val="20"/>
              </w:rPr>
            </w:pPr>
            <w:r w:rsidRPr="00915EBA">
              <w:rPr>
                <w:szCs w:val="20"/>
                <w:lang w:val="en-GB"/>
              </w:rPr>
              <w:t>Non Scientific Personnel</w:t>
            </w:r>
          </w:p>
        </w:tc>
        <w:tc>
          <w:tcPr>
            <w:tcW w:w="954" w:type="dxa"/>
            <w:tcBorders>
              <w:top w:val="single" w:sz="2" w:space="0" w:color="000001"/>
              <w:left w:val="single" w:sz="2" w:space="0" w:color="000001"/>
              <w:bottom w:val="single" w:sz="2" w:space="0" w:color="000001"/>
            </w:tcBorders>
            <w:shd w:val="clear" w:color="auto" w:fill="auto"/>
          </w:tcPr>
          <w:p w14:paraId="7C741A10"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11"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12"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13"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14"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15"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16"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17" w14:textId="77777777" w:rsidR="008C36DB" w:rsidRDefault="008C36DB">
            <w:pPr>
              <w:pStyle w:val="TableContents"/>
              <w:jc w:val="right"/>
              <w:rPr>
                <w:szCs w:val="20"/>
              </w:rPr>
            </w:pPr>
          </w:p>
        </w:tc>
      </w:tr>
      <w:tr w:rsidR="008C36DB" w14:paraId="7C741A22" w14:textId="77777777" w:rsidTr="00061502">
        <w:tc>
          <w:tcPr>
            <w:tcW w:w="1560" w:type="dxa"/>
            <w:tcBorders>
              <w:top w:val="single" w:sz="2" w:space="0" w:color="000001"/>
              <w:left w:val="single" w:sz="2" w:space="0" w:color="000001"/>
              <w:bottom w:val="single" w:sz="2" w:space="0" w:color="000001"/>
            </w:tcBorders>
            <w:shd w:val="clear" w:color="auto" w:fill="auto"/>
          </w:tcPr>
          <w:p w14:paraId="7C741A19" w14:textId="77777777" w:rsidR="008C36DB" w:rsidRDefault="00CA7126">
            <w:pPr>
              <w:pStyle w:val="TableContents"/>
              <w:rPr>
                <w:szCs w:val="20"/>
              </w:rPr>
            </w:pPr>
            <w:r>
              <w:rPr>
                <w:szCs w:val="20"/>
              </w:rPr>
              <w:t>PhD</w:t>
            </w:r>
          </w:p>
        </w:tc>
        <w:tc>
          <w:tcPr>
            <w:tcW w:w="954" w:type="dxa"/>
            <w:tcBorders>
              <w:top w:val="single" w:sz="2" w:space="0" w:color="000001"/>
              <w:left w:val="single" w:sz="2" w:space="0" w:color="000001"/>
              <w:bottom w:val="single" w:sz="2" w:space="0" w:color="000001"/>
            </w:tcBorders>
            <w:shd w:val="clear" w:color="auto" w:fill="auto"/>
          </w:tcPr>
          <w:p w14:paraId="7C741A1A"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1B"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1C"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1D"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1E"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1F"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20"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21" w14:textId="77777777" w:rsidR="008C36DB" w:rsidRDefault="008C36DB">
            <w:pPr>
              <w:pStyle w:val="TableContents"/>
              <w:jc w:val="right"/>
              <w:rPr>
                <w:szCs w:val="20"/>
              </w:rPr>
            </w:pPr>
          </w:p>
        </w:tc>
      </w:tr>
      <w:tr w:rsidR="008C36DB" w14:paraId="7C741A2C" w14:textId="77777777" w:rsidTr="00061502">
        <w:tc>
          <w:tcPr>
            <w:tcW w:w="1560" w:type="dxa"/>
            <w:tcBorders>
              <w:top w:val="single" w:sz="2" w:space="0" w:color="000001"/>
              <w:left w:val="single" w:sz="2" w:space="0" w:color="000001"/>
              <w:bottom w:val="single" w:sz="2" w:space="0" w:color="000001"/>
            </w:tcBorders>
            <w:shd w:val="clear" w:color="auto" w:fill="auto"/>
          </w:tcPr>
          <w:p w14:paraId="7C741A23" w14:textId="213F19BA" w:rsidR="008C36DB" w:rsidRDefault="00CA7126">
            <w:pPr>
              <w:pStyle w:val="TableContents"/>
              <w:rPr>
                <w:szCs w:val="20"/>
              </w:rPr>
            </w:pPr>
            <w:r>
              <w:rPr>
                <w:szCs w:val="20"/>
              </w:rPr>
              <w:t>Junior</w:t>
            </w:r>
            <w:r w:rsidR="00112221">
              <w:rPr>
                <w:szCs w:val="20"/>
              </w:rPr>
              <w:t xml:space="preserve"> </w:t>
            </w:r>
            <w:r w:rsidR="00112221" w:rsidRPr="00915EBA">
              <w:rPr>
                <w:szCs w:val="20"/>
                <w:lang w:val="en-GB"/>
              </w:rPr>
              <w:t>postdoc</w:t>
            </w:r>
          </w:p>
        </w:tc>
        <w:tc>
          <w:tcPr>
            <w:tcW w:w="954" w:type="dxa"/>
            <w:tcBorders>
              <w:top w:val="single" w:sz="2" w:space="0" w:color="000001"/>
              <w:left w:val="single" w:sz="2" w:space="0" w:color="000001"/>
              <w:bottom w:val="single" w:sz="2" w:space="0" w:color="000001"/>
            </w:tcBorders>
            <w:shd w:val="clear" w:color="auto" w:fill="auto"/>
          </w:tcPr>
          <w:p w14:paraId="7C741A24"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25"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26"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27"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28"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29"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2A"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2B" w14:textId="77777777" w:rsidR="008C36DB" w:rsidRDefault="008C36DB">
            <w:pPr>
              <w:pStyle w:val="TableContents"/>
              <w:jc w:val="right"/>
              <w:rPr>
                <w:szCs w:val="20"/>
              </w:rPr>
            </w:pPr>
          </w:p>
        </w:tc>
      </w:tr>
      <w:tr w:rsidR="008C36DB" w14:paraId="7C741A36" w14:textId="77777777" w:rsidTr="00061502">
        <w:tc>
          <w:tcPr>
            <w:tcW w:w="1560" w:type="dxa"/>
            <w:tcBorders>
              <w:top w:val="single" w:sz="2" w:space="0" w:color="000001"/>
              <w:left w:val="single" w:sz="2" w:space="0" w:color="000001"/>
              <w:bottom w:val="single" w:sz="2" w:space="0" w:color="000001"/>
            </w:tcBorders>
            <w:shd w:val="clear" w:color="auto" w:fill="auto"/>
          </w:tcPr>
          <w:p w14:paraId="7C741A2D" w14:textId="639B104F" w:rsidR="008C36DB" w:rsidRDefault="00CA7126">
            <w:pPr>
              <w:pStyle w:val="TableContents"/>
              <w:rPr>
                <w:szCs w:val="20"/>
              </w:rPr>
            </w:pPr>
            <w:r>
              <w:rPr>
                <w:szCs w:val="20"/>
              </w:rPr>
              <w:t>Senior</w:t>
            </w:r>
            <w:r w:rsidR="00112221">
              <w:rPr>
                <w:szCs w:val="20"/>
              </w:rPr>
              <w:t xml:space="preserve"> </w:t>
            </w:r>
            <w:r w:rsidR="00112221" w:rsidRPr="00915EBA">
              <w:rPr>
                <w:szCs w:val="20"/>
                <w:lang w:val="en-GB"/>
              </w:rPr>
              <w:t>postdoc</w:t>
            </w:r>
          </w:p>
        </w:tc>
        <w:tc>
          <w:tcPr>
            <w:tcW w:w="954" w:type="dxa"/>
            <w:tcBorders>
              <w:top w:val="single" w:sz="2" w:space="0" w:color="000001"/>
              <w:left w:val="single" w:sz="2" w:space="0" w:color="000001"/>
              <w:bottom w:val="single" w:sz="2" w:space="0" w:color="000001"/>
            </w:tcBorders>
            <w:shd w:val="clear" w:color="auto" w:fill="auto"/>
          </w:tcPr>
          <w:p w14:paraId="7C741A2E"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2F"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30"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31"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32"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33"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34"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35" w14:textId="77777777" w:rsidR="008C36DB" w:rsidRDefault="008C36DB">
            <w:pPr>
              <w:pStyle w:val="TableContents"/>
              <w:jc w:val="right"/>
              <w:rPr>
                <w:szCs w:val="20"/>
              </w:rPr>
            </w:pPr>
          </w:p>
        </w:tc>
      </w:tr>
      <w:tr w:rsidR="008C36DB" w14:paraId="7C741A40" w14:textId="77777777" w:rsidTr="00061502">
        <w:tc>
          <w:tcPr>
            <w:tcW w:w="1560" w:type="dxa"/>
            <w:tcBorders>
              <w:top w:val="single" w:sz="2" w:space="0" w:color="000001"/>
              <w:left w:val="single" w:sz="2" w:space="0" w:color="000001"/>
              <w:bottom w:val="single" w:sz="2" w:space="0" w:color="000001"/>
            </w:tcBorders>
            <w:shd w:val="clear" w:color="auto" w:fill="auto"/>
          </w:tcPr>
          <w:p w14:paraId="7C741A37" w14:textId="77777777" w:rsidR="008C36DB" w:rsidRDefault="00CA7126">
            <w:pPr>
              <w:pStyle w:val="TableContents"/>
              <w:rPr>
                <w:szCs w:val="20"/>
              </w:rPr>
            </w:pPr>
            <w:proofErr w:type="spellStart"/>
            <w:r>
              <w:rPr>
                <w:szCs w:val="20"/>
              </w:rPr>
              <w:t>Materials</w:t>
            </w:r>
            <w:proofErr w:type="spellEnd"/>
            <w:r>
              <w:rPr>
                <w:szCs w:val="20"/>
              </w:rPr>
              <w:t xml:space="preserve">, </w:t>
            </w:r>
            <w:proofErr w:type="spellStart"/>
            <w:r>
              <w:rPr>
                <w:szCs w:val="20"/>
              </w:rPr>
              <w:t>consumables</w:t>
            </w:r>
            <w:proofErr w:type="spellEnd"/>
          </w:p>
        </w:tc>
        <w:tc>
          <w:tcPr>
            <w:tcW w:w="954" w:type="dxa"/>
            <w:tcBorders>
              <w:top w:val="single" w:sz="2" w:space="0" w:color="000001"/>
              <w:left w:val="single" w:sz="2" w:space="0" w:color="000001"/>
              <w:bottom w:val="single" w:sz="2" w:space="0" w:color="000001"/>
            </w:tcBorders>
            <w:shd w:val="clear" w:color="auto" w:fill="auto"/>
          </w:tcPr>
          <w:p w14:paraId="7C741A38"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39"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3A"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3B"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3C"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3D"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3E"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3F" w14:textId="77777777" w:rsidR="008C36DB" w:rsidRDefault="008C36DB">
            <w:pPr>
              <w:pStyle w:val="TableContents"/>
              <w:jc w:val="right"/>
              <w:rPr>
                <w:szCs w:val="20"/>
              </w:rPr>
            </w:pPr>
          </w:p>
        </w:tc>
      </w:tr>
      <w:tr w:rsidR="008C36DB" w14:paraId="7C741A4A" w14:textId="77777777" w:rsidTr="00061502">
        <w:tc>
          <w:tcPr>
            <w:tcW w:w="1560" w:type="dxa"/>
            <w:tcBorders>
              <w:top w:val="single" w:sz="2" w:space="0" w:color="000001"/>
              <w:left w:val="single" w:sz="2" w:space="0" w:color="000001"/>
              <w:bottom w:val="single" w:sz="2" w:space="0" w:color="000001"/>
            </w:tcBorders>
            <w:shd w:val="clear" w:color="auto" w:fill="auto"/>
            <w:tcMar>
              <w:left w:w="53" w:type="dxa"/>
            </w:tcMar>
          </w:tcPr>
          <w:p w14:paraId="7C741A41" w14:textId="77777777" w:rsidR="008C36DB" w:rsidRDefault="00CA7126">
            <w:pPr>
              <w:pStyle w:val="TableContents"/>
              <w:rPr>
                <w:szCs w:val="20"/>
              </w:rPr>
            </w:pPr>
            <w:r>
              <w:rPr>
                <w:szCs w:val="20"/>
              </w:rPr>
              <w:t>Total</w:t>
            </w:r>
          </w:p>
        </w:tc>
        <w:tc>
          <w:tcPr>
            <w:tcW w:w="954" w:type="dxa"/>
            <w:tcBorders>
              <w:top w:val="single" w:sz="2" w:space="0" w:color="000001"/>
              <w:bottom w:val="single" w:sz="2" w:space="0" w:color="000001"/>
            </w:tcBorders>
            <w:shd w:val="clear" w:color="auto" w:fill="auto"/>
            <w:tcMar>
              <w:left w:w="56" w:type="dxa"/>
            </w:tcMar>
          </w:tcPr>
          <w:p w14:paraId="7C741A42" w14:textId="77777777" w:rsidR="008C36DB" w:rsidRDefault="008C36DB">
            <w:pPr>
              <w:pStyle w:val="TableContents"/>
              <w:jc w:val="right"/>
              <w:rPr>
                <w:szCs w:val="20"/>
              </w:rPr>
            </w:pPr>
          </w:p>
        </w:tc>
        <w:tc>
          <w:tcPr>
            <w:tcW w:w="1049" w:type="dxa"/>
            <w:tcBorders>
              <w:top w:val="single" w:sz="2" w:space="0" w:color="000001"/>
              <w:bottom w:val="single" w:sz="2" w:space="0" w:color="000001"/>
            </w:tcBorders>
            <w:shd w:val="clear" w:color="auto" w:fill="auto"/>
            <w:tcMar>
              <w:left w:w="56" w:type="dxa"/>
            </w:tcMar>
          </w:tcPr>
          <w:p w14:paraId="7C741A43" w14:textId="77777777" w:rsidR="008C36DB" w:rsidRDefault="008C36DB">
            <w:pPr>
              <w:pStyle w:val="TableContents"/>
              <w:jc w:val="right"/>
              <w:rPr>
                <w:szCs w:val="20"/>
              </w:rPr>
            </w:pPr>
          </w:p>
        </w:tc>
        <w:tc>
          <w:tcPr>
            <w:tcW w:w="1047" w:type="dxa"/>
            <w:tcBorders>
              <w:top w:val="single" w:sz="2" w:space="0" w:color="000001"/>
              <w:bottom w:val="single" w:sz="2" w:space="0" w:color="000001"/>
            </w:tcBorders>
            <w:shd w:val="clear" w:color="auto" w:fill="auto"/>
            <w:tcMar>
              <w:left w:w="56" w:type="dxa"/>
            </w:tcMar>
          </w:tcPr>
          <w:p w14:paraId="7C741A44" w14:textId="77777777" w:rsidR="008C36DB" w:rsidRDefault="008C36DB">
            <w:pPr>
              <w:pStyle w:val="TableContents"/>
              <w:jc w:val="right"/>
              <w:rPr>
                <w:szCs w:val="20"/>
              </w:rPr>
            </w:pPr>
          </w:p>
        </w:tc>
        <w:tc>
          <w:tcPr>
            <w:tcW w:w="1045" w:type="dxa"/>
            <w:tcBorders>
              <w:top w:val="single" w:sz="2" w:space="0" w:color="000001"/>
              <w:bottom w:val="single" w:sz="2" w:space="0" w:color="000001"/>
            </w:tcBorders>
            <w:shd w:val="clear" w:color="auto" w:fill="auto"/>
            <w:tcMar>
              <w:left w:w="56" w:type="dxa"/>
            </w:tcMar>
          </w:tcPr>
          <w:p w14:paraId="7C741A45" w14:textId="77777777" w:rsidR="008C36DB" w:rsidRDefault="008C36DB">
            <w:pPr>
              <w:pStyle w:val="TableContents"/>
              <w:jc w:val="right"/>
              <w:rPr>
                <w:szCs w:val="20"/>
              </w:rPr>
            </w:pPr>
          </w:p>
        </w:tc>
        <w:tc>
          <w:tcPr>
            <w:tcW w:w="1047" w:type="dxa"/>
            <w:tcBorders>
              <w:top w:val="single" w:sz="2" w:space="0" w:color="000001"/>
              <w:bottom w:val="single" w:sz="2" w:space="0" w:color="000001"/>
            </w:tcBorders>
            <w:shd w:val="clear" w:color="auto" w:fill="auto"/>
            <w:tcMar>
              <w:left w:w="56" w:type="dxa"/>
            </w:tcMar>
          </w:tcPr>
          <w:p w14:paraId="7C741A46" w14:textId="77777777" w:rsidR="008C36DB" w:rsidRDefault="008C36DB">
            <w:pPr>
              <w:pStyle w:val="TableContents"/>
              <w:jc w:val="right"/>
              <w:rPr>
                <w:szCs w:val="20"/>
              </w:rPr>
            </w:pPr>
          </w:p>
        </w:tc>
        <w:tc>
          <w:tcPr>
            <w:tcW w:w="1124" w:type="dxa"/>
            <w:tcBorders>
              <w:top w:val="single" w:sz="2" w:space="0" w:color="000001"/>
              <w:bottom w:val="single" w:sz="2" w:space="0" w:color="000001"/>
            </w:tcBorders>
            <w:shd w:val="clear" w:color="auto" w:fill="auto"/>
            <w:tcMar>
              <w:left w:w="56" w:type="dxa"/>
            </w:tcMar>
          </w:tcPr>
          <w:p w14:paraId="7C741A47" w14:textId="77777777" w:rsidR="008C36DB" w:rsidRDefault="008C36DB">
            <w:pPr>
              <w:pStyle w:val="TableContents"/>
              <w:jc w:val="right"/>
              <w:rPr>
                <w:szCs w:val="20"/>
              </w:rPr>
            </w:pPr>
          </w:p>
        </w:tc>
        <w:tc>
          <w:tcPr>
            <w:tcW w:w="1046" w:type="dxa"/>
            <w:tcBorders>
              <w:top w:val="single" w:sz="2" w:space="0" w:color="000001"/>
              <w:bottom w:val="single" w:sz="2" w:space="0" w:color="000001"/>
            </w:tcBorders>
            <w:shd w:val="clear" w:color="auto" w:fill="auto"/>
            <w:tcMar>
              <w:left w:w="56" w:type="dxa"/>
            </w:tcMar>
          </w:tcPr>
          <w:p w14:paraId="7C741A48"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C741A49" w14:textId="77777777" w:rsidR="008C36DB" w:rsidRDefault="008C36DB">
            <w:pPr>
              <w:pStyle w:val="TableContents"/>
              <w:jc w:val="right"/>
              <w:rPr>
                <w:szCs w:val="20"/>
              </w:rPr>
            </w:pPr>
          </w:p>
        </w:tc>
      </w:tr>
    </w:tbl>
    <w:p w14:paraId="7C741A4B" w14:textId="77777777" w:rsidR="008C36DB" w:rsidRDefault="008C36DB">
      <w:pPr>
        <w:pStyle w:val="TableContents"/>
        <w:rPr>
          <w:b/>
          <w:bCs/>
          <w:szCs w:val="20"/>
        </w:rPr>
      </w:pPr>
    </w:p>
    <w:p w14:paraId="7C741A4C" w14:textId="77777777" w:rsidR="008C36DB" w:rsidRDefault="00CA7126">
      <w:pPr>
        <w:pStyle w:val="TableContents"/>
      </w:pPr>
      <w:proofErr w:type="spellStart"/>
      <w:r>
        <w:rPr>
          <w:b/>
          <w:bCs/>
          <w:szCs w:val="20"/>
        </w:rPr>
        <w:t>Institute</w:t>
      </w:r>
      <w:proofErr w:type="spellEnd"/>
      <w:r>
        <w:rPr>
          <w:b/>
          <w:bCs/>
          <w:szCs w:val="20"/>
        </w:rPr>
        <w:t xml:space="preserve"> X</w:t>
      </w:r>
    </w:p>
    <w:tbl>
      <w:tblPr>
        <w:tblW w:w="9983"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560"/>
        <w:gridCol w:w="954"/>
        <w:gridCol w:w="1049"/>
        <w:gridCol w:w="1047"/>
        <w:gridCol w:w="1045"/>
        <w:gridCol w:w="1047"/>
        <w:gridCol w:w="1124"/>
        <w:gridCol w:w="1046"/>
        <w:gridCol w:w="1111"/>
      </w:tblGrid>
      <w:tr w:rsidR="008C36DB" w14:paraId="7C741A56" w14:textId="77777777" w:rsidTr="00061502">
        <w:tc>
          <w:tcPr>
            <w:tcW w:w="1560" w:type="dxa"/>
            <w:tcBorders>
              <w:top w:val="single" w:sz="2" w:space="0" w:color="000001"/>
              <w:left w:val="single" w:sz="2" w:space="0" w:color="000001"/>
              <w:bottom w:val="single" w:sz="2" w:space="0" w:color="000001"/>
            </w:tcBorders>
            <w:shd w:val="clear" w:color="auto" w:fill="auto"/>
          </w:tcPr>
          <w:p w14:paraId="7C741A4D" w14:textId="77777777" w:rsidR="008C36DB" w:rsidRDefault="00CA7126">
            <w:pPr>
              <w:pStyle w:val="TableContents"/>
            </w:pPr>
            <w:r>
              <w:t>fte</w:t>
            </w:r>
          </w:p>
        </w:tc>
        <w:tc>
          <w:tcPr>
            <w:tcW w:w="954" w:type="dxa"/>
            <w:tcBorders>
              <w:top w:val="single" w:sz="2" w:space="0" w:color="000001"/>
              <w:left w:val="single" w:sz="2" w:space="0" w:color="000001"/>
              <w:bottom w:val="single" w:sz="2" w:space="0" w:color="000001"/>
            </w:tcBorders>
            <w:shd w:val="clear" w:color="auto" w:fill="auto"/>
          </w:tcPr>
          <w:p w14:paraId="7C741A4E" w14:textId="77777777" w:rsidR="008C36DB" w:rsidRDefault="00CA7126">
            <w:pPr>
              <w:pStyle w:val="TableContents"/>
              <w:rPr>
                <w:szCs w:val="20"/>
              </w:rPr>
            </w:pPr>
            <w:proofErr w:type="spellStart"/>
            <w:r>
              <w:rPr>
                <w:szCs w:val="20"/>
              </w:rPr>
              <w:t>year</w:t>
            </w:r>
            <w:proofErr w:type="spellEnd"/>
            <w:r>
              <w:rPr>
                <w:szCs w:val="20"/>
              </w:rPr>
              <w:t xml:space="preserve"> 1</w:t>
            </w:r>
          </w:p>
        </w:tc>
        <w:tc>
          <w:tcPr>
            <w:tcW w:w="1049" w:type="dxa"/>
            <w:tcBorders>
              <w:top w:val="single" w:sz="2" w:space="0" w:color="000001"/>
              <w:left w:val="single" w:sz="2" w:space="0" w:color="000001"/>
              <w:bottom w:val="single" w:sz="2" w:space="0" w:color="000001"/>
            </w:tcBorders>
            <w:shd w:val="clear" w:color="auto" w:fill="auto"/>
          </w:tcPr>
          <w:p w14:paraId="7C741A4F" w14:textId="77777777" w:rsidR="008C36DB" w:rsidRDefault="00CA7126">
            <w:pPr>
              <w:pStyle w:val="TableContents"/>
              <w:rPr>
                <w:szCs w:val="20"/>
              </w:rPr>
            </w:pPr>
            <w:proofErr w:type="spellStart"/>
            <w:r>
              <w:rPr>
                <w:szCs w:val="20"/>
              </w:rPr>
              <w:t>year</w:t>
            </w:r>
            <w:proofErr w:type="spellEnd"/>
            <w:r>
              <w:rPr>
                <w:szCs w:val="20"/>
              </w:rPr>
              <w:t xml:space="preserve"> 2</w:t>
            </w:r>
          </w:p>
        </w:tc>
        <w:tc>
          <w:tcPr>
            <w:tcW w:w="1047" w:type="dxa"/>
            <w:tcBorders>
              <w:top w:val="single" w:sz="2" w:space="0" w:color="000001"/>
              <w:left w:val="single" w:sz="2" w:space="0" w:color="000001"/>
              <w:bottom w:val="single" w:sz="2" w:space="0" w:color="000001"/>
            </w:tcBorders>
            <w:shd w:val="clear" w:color="auto" w:fill="auto"/>
          </w:tcPr>
          <w:p w14:paraId="7C741A50" w14:textId="77777777" w:rsidR="008C36DB" w:rsidRDefault="00CA7126">
            <w:pPr>
              <w:pStyle w:val="TableContents"/>
              <w:rPr>
                <w:szCs w:val="20"/>
              </w:rPr>
            </w:pPr>
            <w:proofErr w:type="spellStart"/>
            <w:r>
              <w:rPr>
                <w:szCs w:val="20"/>
              </w:rPr>
              <w:t>year</w:t>
            </w:r>
            <w:proofErr w:type="spellEnd"/>
            <w:r>
              <w:rPr>
                <w:szCs w:val="20"/>
              </w:rPr>
              <w:t xml:space="preserve"> 3</w:t>
            </w:r>
          </w:p>
        </w:tc>
        <w:tc>
          <w:tcPr>
            <w:tcW w:w="1045" w:type="dxa"/>
            <w:tcBorders>
              <w:top w:val="single" w:sz="2" w:space="0" w:color="000001"/>
              <w:left w:val="single" w:sz="2" w:space="0" w:color="000001"/>
              <w:bottom w:val="single" w:sz="2" w:space="0" w:color="000001"/>
            </w:tcBorders>
            <w:shd w:val="clear" w:color="auto" w:fill="auto"/>
          </w:tcPr>
          <w:p w14:paraId="7C741A51" w14:textId="77777777" w:rsidR="008C36DB" w:rsidRDefault="00CA7126">
            <w:pPr>
              <w:pStyle w:val="TableContents"/>
              <w:rPr>
                <w:szCs w:val="20"/>
              </w:rPr>
            </w:pPr>
            <w:proofErr w:type="spellStart"/>
            <w:r>
              <w:rPr>
                <w:szCs w:val="20"/>
              </w:rPr>
              <w:t>year</w:t>
            </w:r>
            <w:proofErr w:type="spellEnd"/>
            <w:r>
              <w:rPr>
                <w:szCs w:val="20"/>
              </w:rPr>
              <w:t xml:space="preserve"> 4</w:t>
            </w:r>
          </w:p>
        </w:tc>
        <w:tc>
          <w:tcPr>
            <w:tcW w:w="1047" w:type="dxa"/>
            <w:tcBorders>
              <w:top w:val="single" w:sz="2" w:space="0" w:color="000001"/>
              <w:left w:val="single" w:sz="2" w:space="0" w:color="000001"/>
              <w:bottom w:val="single" w:sz="2" w:space="0" w:color="000001"/>
            </w:tcBorders>
            <w:shd w:val="clear" w:color="auto" w:fill="auto"/>
          </w:tcPr>
          <w:p w14:paraId="7C741A52" w14:textId="77777777" w:rsidR="008C36DB" w:rsidRDefault="00CA7126">
            <w:pPr>
              <w:pStyle w:val="TableContents"/>
              <w:rPr>
                <w:szCs w:val="20"/>
              </w:rPr>
            </w:pPr>
            <w:proofErr w:type="spellStart"/>
            <w:r>
              <w:rPr>
                <w:szCs w:val="20"/>
              </w:rPr>
              <w:t>year</w:t>
            </w:r>
            <w:proofErr w:type="spellEnd"/>
            <w:r>
              <w:rPr>
                <w:szCs w:val="20"/>
              </w:rPr>
              <w:t xml:space="preserve"> 5</w:t>
            </w:r>
          </w:p>
        </w:tc>
        <w:tc>
          <w:tcPr>
            <w:tcW w:w="1124" w:type="dxa"/>
            <w:tcBorders>
              <w:top w:val="single" w:sz="2" w:space="0" w:color="000001"/>
              <w:left w:val="single" w:sz="2" w:space="0" w:color="000001"/>
              <w:bottom w:val="single" w:sz="2" w:space="0" w:color="000001"/>
            </w:tcBorders>
            <w:shd w:val="clear" w:color="auto" w:fill="auto"/>
          </w:tcPr>
          <w:p w14:paraId="7C741A53" w14:textId="17B31BA1" w:rsidR="008C36DB" w:rsidRDefault="00061502">
            <w:pPr>
              <w:pStyle w:val="TableContents"/>
              <w:rPr>
                <w:szCs w:val="20"/>
                <w:lang w:val="en-US"/>
              </w:rPr>
            </w:pPr>
            <w:r>
              <w:rPr>
                <w:szCs w:val="20"/>
                <w:lang w:val="en-US"/>
              </w:rPr>
              <w:t>w</w:t>
            </w:r>
            <w:r w:rsidR="00CA7126">
              <w:rPr>
                <w:szCs w:val="20"/>
                <w:lang w:val="en-US"/>
              </w:rPr>
              <w:t>ork package(s)</w:t>
            </w:r>
          </w:p>
        </w:tc>
        <w:tc>
          <w:tcPr>
            <w:tcW w:w="1046" w:type="dxa"/>
            <w:tcBorders>
              <w:top w:val="single" w:sz="2" w:space="0" w:color="000001"/>
              <w:left w:val="single" w:sz="2" w:space="0" w:color="000001"/>
              <w:bottom w:val="single" w:sz="2" w:space="0" w:color="000001"/>
            </w:tcBorders>
            <w:shd w:val="clear" w:color="auto" w:fill="auto"/>
          </w:tcPr>
          <w:p w14:paraId="7C741A54" w14:textId="77777777" w:rsidR="008C36DB" w:rsidRDefault="00CA7126">
            <w:pPr>
              <w:pStyle w:val="TableContents"/>
              <w:rPr>
                <w:szCs w:val="20"/>
              </w:rPr>
            </w:pPr>
            <w:proofErr w:type="spellStart"/>
            <w:r>
              <w:rPr>
                <w:szCs w:val="20"/>
              </w:rPr>
              <w:t>total</w:t>
            </w:r>
            <w:proofErr w:type="spellEnd"/>
            <w:r>
              <w:rPr>
                <w:szCs w:val="20"/>
              </w:rPr>
              <w:t xml:space="preserve"> fte</w:t>
            </w: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55" w14:textId="00DB7D67" w:rsidR="008C36DB" w:rsidRDefault="00061502">
            <w:pPr>
              <w:pStyle w:val="TableContents"/>
            </w:pPr>
            <w:r w:rsidRPr="00915EBA">
              <w:rPr>
                <w:szCs w:val="20"/>
                <w:lang w:val="en-GB"/>
              </w:rPr>
              <w:t xml:space="preserve">budget </w:t>
            </w:r>
            <w:r>
              <w:rPr>
                <w:szCs w:val="20"/>
                <w:lang w:val="en-GB"/>
              </w:rPr>
              <w:t>(€)</w:t>
            </w:r>
          </w:p>
        </w:tc>
      </w:tr>
      <w:tr w:rsidR="008C36DB" w14:paraId="7C741A60" w14:textId="77777777" w:rsidTr="00061502">
        <w:tc>
          <w:tcPr>
            <w:tcW w:w="1560" w:type="dxa"/>
            <w:tcBorders>
              <w:top w:val="single" w:sz="2" w:space="0" w:color="000001"/>
              <w:left w:val="single" w:sz="2" w:space="0" w:color="000001"/>
              <w:bottom w:val="single" w:sz="2" w:space="0" w:color="000001"/>
            </w:tcBorders>
            <w:shd w:val="clear" w:color="auto" w:fill="auto"/>
          </w:tcPr>
          <w:p w14:paraId="7C741A57" w14:textId="776D0253" w:rsidR="008C36DB" w:rsidRDefault="00061502">
            <w:pPr>
              <w:pStyle w:val="TableContents"/>
              <w:rPr>
                <w:szCs w:val="20"/>
              </w:rPr>
            </w:pPr>
            <w:r w:rsidRPr="00915EBA">
              <w:rPr>
                <w:szCs w:val="20"/>
                <w:lang w:val="en-GB"/>
              </w:rPr>
              <w:t>Non Scientific Personnel</w:t>
            </w:r>
          </w:p>
        </w:tc>
        <w:tc>
          <w:tcPr>
            <w:tcW w:w="954" w:type="dxa"/>
            <w:tcBorders>
              <w:top w:val="single" w:sz="2" w:space="0" w:color="000001"/>
              <w:left w:val="single" w:sz="2" w:space="0" w:color="000001"/>
              <w:bottom w:val="single" w:sz="2" w:space="0" w:color="000001"/>
            </w:tcBorders>
            <w:shd w:val="clear" w:color="auto" w:fill="auto"/>
          </w:tcPr>
          <w:p w14:paraId="7C741A58"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59"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5A"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5B"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5C"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5D"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5E"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5F" w14:textId="77777777" w:rsidR="008C36DB" w:rsidRDefault="008C36DB">
            <w:pPr>
              <w:pStyle w:val="TableContents"/>
              <w:jc w:val="right"/>
              <w:rPr>
                <w:szCs w:val="20"/>
              </w:rPr>
            </w:pPr>
          </w:p>
        </w:tc>
      </w:tr>
      <w:tr w:rsidR="008C36DB" w14:paraId="7C741A6A" w14:textId="77777777" w:rsidTr="00061502">
        <w:tc>
          <w:tcPr>
            <w:tcW w:w="1560" w:type="dxa"/>
            <w:tcBorders>
              <w:top w:val="single" w:sz="2" w:space="0" w:color="000001"/>
              <w:left w:val="single" w:sz="2" w:space="0" w:color="000001"/>
              <w:bottom w:val="single" w:sz="2" w:space="0" w:color="000001"/>
            </w:tcBorders>
            <w:shd w:val="clear" w:color="auto" w:fill="auto"/>
          </w:tcPr>
          <w:p w14:paraId="7C741A61" w14:textId="77777777" w:rsidR="008C36DB" w:rsidRDefault="00CA7126">
            <w:pPr>
              <w:pStyle w:val="TableContents"/>
              <w:rPr>
                <w:szCs w:val="20"/>
              </w:rPr>
            </w:pPr>
            <w:r>
              <w:rPr>
                <w:szCs w:val="20"/>
              </w:rPr>
              <w:t>PhD</w:t>
            </w:r>
          </w:p>
        </w:tc>
        <w:tc>
          <w:tcPr>
            <w:tcW w:w="954" w:type="dxa"/>
            <w:tcBorders>
              <w:top w:val="single" w:sz="2" w:space="0" w:color="000001"/>
              <w:left w:val="single" w:sz="2" w:space="0" w:color="000001"/>
              <w:bottom w:val="single" w:sz="2" w:space="0" w:color="000001"/>
            </w:tcBorders>
            <w:shd w:val="clear" w:color="auto" w:fill="auto"/>
          </w:tcPr>
          <w:p w14:paraId="7C741A62"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63"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64"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65"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66"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67"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68"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69" w14:textId="77777777" w:rsidR="008C36DB" w:rsidRDefault="008C36DB">
            <w:pPr>
              <w:pStyle w:val="TableContents"/>
              <w:jc w:val="right"/>
              <w:rPr>
                <w:szCs w:val="20"/>
              </w:rPr>
            </w:pPr>
          </w:p>
        </w:tc>
      </w:tr>
      <w:tr w:rsidR="008C36DB" w14:paraId="7C741A74" w14:textId="77777777" w:rsidTr="00061502">
        <w:tc>
          <w:tcPr>
            <w:tcW w:w="1560" w:type="dxa"/>
            <w:tcBorders>
              <w:top w:val="single" w:sz="2" w:space="0" w:color="000001"/>
              <w:left w:val="single" w:sz="2" w:space="0" w:color="000001"/>
              <w:bottom w:val="single" w:sz="2" w:space="0" w:color="000001"/>
            </w:tcBorders>
            <w:shd w:val="clear" w:color="auto" w:fill="auto"/>
          </w:tcPr>
          <w:p w14:paraId="7C741A6B" w14:textId="4BBB0507" w:rsidR="008C36DB" w:rsidRDefault="00CA7126">
            <w:pPr>
              <w:pStyle w:val="TableContents"/>
              <w:rPr>
                <w:szCs w:val="20"/>
              </w:rPr>
            </w:pPr>
            <w:r>
              <w:rPr>
                <w:szCs w:val="20"/>
              </w:rPr>
              <w:t>Junior</w:t>
            </w:r>
            <w:r w:rsidR="00112221">
              <w:rPr>
                <w:szCs w:val="20"/>
              </w:rPr>
              <w:t xml:space="preserve"> </w:t>
            </w:r>
            <w:r w:rsidR="00112221" w:rsidRPr="00915EBA">
              <w:rPr>
                <w:szCs w:val="20"/>
                <w:lang w:val="en-GB"/>
              </w:rPr>
              <w:t>postdoc</w:t>
            </w:r>
          </w:p>
        </w:tc>
        <w:tc>
          <w:tcPr>
            <w:tcW w:w="954" w:type="dxa"/>
            <w:tcBorders>
              <w:top w:val="single" w:sz="2" w:space="0" w:color="000001"/>
              <w:left w:val="single" w:sz="2" w:space="0" w:color="000001"/>
              <w:bottom w:val="single" w:sz="2" w:space="0" w:color="000001"/>
            </w:tcBorders>
            <w:shd w:val="clear" w:color="auto" w:fill="auto"/>
          </w:tcPr>
          <w:p w14:paraId="7C741A6C"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6D"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6E"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6F"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70"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71"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72"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73" w14:textId="77777777" w:rsidR="008C36DB" w:rsidRDefault="008C36DB">
            <w:pPr>
              <w:pStyle w:val="TableContents"/>
              <w:jc w:val="right"/>
              <w:rPr>
                <w:szCs w:val="20"/>
              </w:rPr>
            </w:pPr>
          </w:p>
        </w:tc>
      </w:tr>
      <w:tr w:rsidR="008C36DB" w14:paraId="7C741A7E" w14:textId="77777777" w:rsidTr="00061502">
        <w:tc>
          <w:tcPr>
            <w:tcW w:w="1560" w:type="dxa"/>
            <w:tcBorders>
              <w:top w:val="single" w:sz="2" w:space="0" w:color="000001"/>
              <w:left w:val="single" w:sz="2" w:space="0" w:color="000001"/>
              <w:bottom w:val="single" w:sz="2" w:space="0" w:color="000001"/>
            </w:tcBorders>
            <w:shd w:val="clear" w:color="auto" w:fill="auto"/>
          </w:tcPr>
          <w:p w14:paraId="7C741A75" w14:textId="02500678" w:rsidR="008C36DB" w:rsidRDefault="00CA7126">
            <w:pPr>
              <w:pStyle w:val="TableContents"/>
              <w:rPr>
                <w:szCs w:val="20"/>
              </w:rPr>
            </w:pPr>
            <w:r>
              <w:rPr>
                <w:szCs w:val="20"/>
              </w:rPr>
              <w:t>Senior</w:t>
            </w:r>
            <w:r w:rsidR="00112221">
              <w:rPr>
                <w:szCs w:val="20"/>
              </w:rPr>
              <w:t xml:space="preserve"> </w:t>
            </w:r>
            <w:r w:rsidR="00112221" w:rsidRPr="00915EBA">
              <w:rPr>
                <w:szCs w:val="20"/>
                <w:lang w:val="en-GB"/>
              </w:rPr>
              <w:t>postdoc</w:t>
            </w:r>
          </w:p>
        </w:tc>
        <w:tc>
          <w:tcPr>
            <w:tcW w:w="954" w:type="dxa"/>
            <w:tcBorders>
              <w:top w:val="single" w:sz="2" w:space="0" w:color="000001"/>
              <w:left w:val="single" w:sz="2" w:space="0" w:color="000001"/>
              <w:bottom w:val="single" w:sz="2" w:space="0" w:color="000001"/>
            </w:tcBorders>
            <w:shd w:val="clear" w:color="auto" w:fill="auto"/>
          </w:tcPr>
          <w:p w14:paraId="7C741A76"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77"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78"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79"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7A"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7B"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7C"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7D" w14:textId="77777777" w:rsidR="008C36DB" w:rsidRDefault="008C36DB">
            <w:pPr>
              <w:pStyle w:val="TableContents"/>
              <w:jc w:val="right"/>
              <w:rPr>
                <w:szCs w:val="20"/>
              </w:rPr>
            </w:pPr>
          </w:p>
        </w:tc>
      </w:tr>
      <w:tr w:rsidR="008C36DB" w14:paraId="7C741A88" w14:textId="77777777" w:rsidTr="00061502">
        <w:tc>
          <w:tcPr>
            <w:tcW w:w="1560" w:type="dxa"/>
            <w:tcBorders>
              <w:top w:val="single" w:sz="2" w:space="0" w:color="000001"/>
              <w:left w:val="single" w:sz="2" w:space="0" w:color="000001"/>
              <w:bottom w:val="single" w:sz="2" w:space="0" w:color="000001"/>
            </w:tcBorders>
            <w:shd w:val="clear" w:color="auto" w:fill="auto"/>
          </w:tcPr>
          <w:p w14:paraId="7C741A7F" w14:textId="77777777" w:rsidR="008C36DB" w:rsidRDefault="00CA7126">
            <w:pPr>
              <w:pStyle w:val="TableContents"/>
              <w:rPr>
                <w:szCs w:val="20"/>
              </w:rPr>
            </w:pPr>
            <w:proofErr w:type="spellStart"/>
            <w:r>
              <w:rPr>
                <w:szCs w:val="20"/>
              </w:rPr>
              <w:t>Materials</w:t>
            </w:r>
            <w:proofErr w:type="spellEnd"/>
            <w:r>
              <w:rPr>
                <w:szCs w:val="20"/>
              </w:rPr>
              <w:t xml:space="preserve">, </w:t>
            </w:r>
            <w:proofErr w:type="spellStart"/>
            <w:r>
              <w:rPr>
                <w:szCs w:val="20"/>
              </w:rPr>
              <w:t>consumables</w:t>
            </w:r>
            <w:proofErr w:type="spellEnd"/>
          </w:p>
        </w:tc>
        <w:tc>
          <w:tcPr>
            <w:tcW w:w="954" w:type="dxa"/>
            <w:tcBorders>
              <w:top w:val="single" w:sz="2" w:space="0" w:color="000001"/>
              <w:left w:val="single" w:sz="2" w:space="0" w:color="000001"/>
              <w:bottom w:val="single" w:sz="2" w:space="0" w:color="000001"/>
            </w:tcBorders>
            <w:shd w:val="clear" w:color="auto" w:fill="auto"/>
          </w:tcPr>
          <w:p w14:paraId="7C741A80" w14:textId="77777777" w:rsidR="008C36DB" w:rsidRDefault="008C36DB">
            <w:pPr>
              <w:pStyle w:val="TableContents"/>
              <w:jc w:val="right"/>
              <w:rPr>
                <w:szCs w:val="20"/>
              </w:rPr>
            </w:pPr>
          </w:p>
        </w:tc>
        <w:tc>
          <w:tcPr>
            <w:tcW w:w="1049" w:type="dxa"/>
            <w:tcBorders>
              <w:top w:val="single" w:sz="2" w:space="0" w:color="000001"/>
              <w:left w:val="single" w:sz="2" w:space="0" w:color="000001"/>
              <w:bottom w:val="single" w:sz="2" w:space="0" w:color="000001"/>
            </w:tcBorders>
            <w:shd w:val="clear" w:color="auto" w:fill="auto"/>
          </w:tcPr>
          <w:p w14:paraId="7C741A81"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82" w14:textId="77777777" w:rsidR="008C36DB" w:rsidRDefault="008C36DB">
            <w:pPr>
              <w:pStyle w:val="TableContents"/>
              <w:jc w:val="right"/>
              <w:rPr>
                <w:szCs w:val="20"/>
              </w:rPr>
            </w:pPr>
          </w:p>
        </w:tc>
        <w:tc>
          <w:tcPr>
            <w:tcW w:w="1045" w:type="dxa"/>
            <w:tcBorders>
              <w:top w:val="single" w:sz="2" w:space="0" w:color="000001"/>
              <w:left w:val="single" w:sz="2" w:space="0" w:color="000001"/>
              <w:bottom w:val="single" w:sz="2" w:space="0" w:color="000001"/>
            </w:tcBorders>
            <w:shd w:val="clear" w:color="auto" w:fill="auto"/>
          </w:tcPr>
          <w:p w14:paraId="7C741A83" w14:textId="77777777" w:rsidR="008C36DB" w:rsidRDefault="008C36DB">
            <w:pPr>
              <w:pStyle w:val="TableContents"/>
              <w:jc w:val="right"/>
              <w:rPr>
                <w:szCs w:val="20"/>
              </w:rPr>
            </w:pPr>
          </w:p>
        </w:tc>
        <w:tc>
          <w:tcPr>
            <w:tcW w:w="1047" w:type="dxa"/>
            <w:tcBorders>
              <w:top w:val="single" w:sz="2" w:space="0" w:color="000001"/>
              <w:left w:val="single" w:sz="2" w:space="0" w:color="000001"/>
              <w:bottom w:val="single" w:sz="2" w:space="0" w:color="000001"/>
            </w:tcBorders>
            <w:shd w:val="clear" w:color="auto" w:fill="auto"/>
          </w:tcPr>
          <w:p w14:paraId="7C741A84" w14:textId="77777777" w:rsidR="008C36DB" w:rsidRDefault="008C36DB">
            <w:pPr>
              <w:pStyle w:val="TableContents"/>
              <w:jc w:val="right"/>
              <w:rPr>
                <w:szCs w:val="20"/>
              </w:rPr>
            </w:pPr>
          </w:p>
        </w:tc>
        <w:tc>
          <w:tcPr>
            <w:tcW w:w="1124" w:type="dxa"/>
            <w:tcBorders>
              <w:top w:val="single" w:sz="2" w:space="0" w:color="000001"/>
              <w:left w:val="single" w:sz="2" w:space="0" w:color="000001"/>
              <w:bottom w:val="single" w:sz="2" w:space="0" w:color="000001"/>
            </w:tcBorders>
            <w:shd w:val="clear" w:color="auto" w:fill="auto"/>
          </w:tcPr>
          <w:p w14:paraId="7C741A85" w14:textId="77777777" w:rsidR="008C36DB" w:rsidRDefault="008C36DB">
            <w:pPr>
              <w:pStyle w:val="TableContents"/>
              <w:jc w:val="right"/>
              <w:rPr>
                <w:szCs w:val="20"/>
              </w:rPr>
            </w:pPr>
          </w:p>
        </w:tc>
        <w:tc>
          <w:tcPr>
            <w:tcW w:w="1046" w:type="dxa"/>
            <w:tcBorders>
              <w:top w:val="single" w:sz="2" w:space="0" w:color="000001"/>
              <w:left w:val="single" w:sz="2" w:space="0" w:color="000001"/>
              <w:bottom w:val="single" w:sz="2" w:space="0" w:color="000001"/>
            </w:tcBorders>
            <w:shd w:val="clear" w:color="auto" w:fill="auto"/>
          </w:tcPr>
          <w:p w14:paraId="7C741A86"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Pr>
          <w:p w14:paraId="7C741A87" w14:textId="77777777" w:rsidR="008C36DB" w:rsidRDefault="008C36DB">
            <w:pPr>
              <w:pStyle w:val="TableContents"/>
              <w:jc w:val="right"/>
              <w:rPr>
                <w:szCs w:val="20"/>
              </w:rPr>
            </w:pPr>
          </w:p>
        </w:tc>
      </w:tr>
      <w:tr w:rsidR="008C36DB" w14:paraId="7C741A92" w14:textId="77777777" w:rsidTr="00061502">
        <w:tc>
          <w:tcPr>
            <w:tcW w:w="1560" w:type="dxa"/>
            <w:tcBorders>
              <w:top w:val="single" w:sz="2" w:space="0" w:color="000001"/>
              <w:left w:val="single" w:sz="2" w:space="0" w:color="000001"/>
              <w:bottom w:val="single" w:sz="2" w:space="0" w:color="000001"/>
            </w:tcBorders>
            <w:shd w:val="clear" w:color="auto" w:fill="auto"/>
            <w:tcMar>
              <w:left w:w="53" w:type="dxa"/>
            </w:tcMar>
          </w:tcPr>
          <w:p w14:paraId="7C741A89" w14:textId="77777777" w:rsidR="008C36DB" w:rsidRDefault="00CA7126">
            <w:pPr>
              <w:pStyle w:val="TableContents"/>
              <w:rPr>
                <w:szCs w:val="20"/>
              </w:rPr>
            </w:pPr>
            <w:r>
              <w:rPr>
                <w:szCs w:val="20"/>
              </w:rPr>
              <w:t>Total</w:t>
            </w:r>
          </w:p>
        </w:tc>
        <w:tc>
          <w:tcPr>
            <w:tcW w:w="954" w:type="dxa"/>
            <w:tcBorders>
              <w:top w:val="single" w:sz="2" w:space="0" w:color="000001"/>
              <w:bottom w:val="single" w:sz="2" w:space="0" w:color="000001"/>
            </w:tcBorders>
            <w:shd w:val="clear" w:color="auto" w:fill="auto"/>
            <w:tcMar>
              <w:left w:w="56" w:type="dxa"/>
            </w:tcMar>
          </w:tcPr>
          <w:p w14:paraId="7C741A8A" w14:textId="77777777" w:rsidR="008C36DB" w:rsidRDefault="008C36DB">
            <w:pPr>
              <w:pStyle w:val="TableContents"/>
              <w:jc w:val="right"/>
              <w:rPr>
                <w:szCs w:val="20"/>
              </w:rPr>
            </w:pPr>
          </w:p>
        </w:tc>
        <w:tc>
          <w:tcPr>
            <w:tcW w:w="1049" w:type="dxa"/>
            <w:tcBorders>
              <w:top w:val="single" w:sz="2" w:space="0" w:color="000001"/>
              <w:bottom w:val="single" w:sz="2" w:space="0" w:color="000001"/>
            </w:tcBorders>
            <w:shd w:val="clear" w:color="auto" w:fill="auto"/>
            <w:tcMar>
              <w:left w:w="56" w:type="dxa"/>
            </w:tcMar>
          </w:tcPr>
          <w:p w14:paraId="7C741A8B" w14:textId="77777777" w:rsidR="008C36DB" w:rsidRDefault="008C36DB">
            <w:pPr>
              <w:pStyle w:val="TableContents"/>
              <w:jc w:val="right"/>
              <w:rPr>
                <w:szCs w:val="20"/>
              </w:rPr>
            </w:pPr>
          </w:p>
        </w:tc>
        <w:tc>
          <w:tcPr>
            <w:tcW w:w="1047" w:type="dxa"/>
            <w:tcBorders>
              <w:top w:val="single" w:sz="2" w:space="0" w:color="000001"/>
              <w:bottom w:val="single" w:sz="2" w:space="0" w:color="000001"/>
            </w:tcBorders>
            <w:shd w:val="clear" w:color="auto" w:fill="auto"/>
            <w:tcMar>
              <w:left w:w="56" w:type="dxa"/>
            </w:tcMar>
          </w:tcPr>
          <w:p w14:paraId="7C741A8C" w14:textId="77777777" w:rsidR="008C36DB" w:rsidRDefault="008C36DB">
            <w:pPr>
              <w:pStyle w:val="TableContents"/>
              <w:jc w:val="right"/>
              <w:rPr>
                <w:szCs w:val="20"/>
              </w:rPr>
            </w:pPr>
          </w:p>
        </w:tc>
        <w:tc>
          <w:tcPr>
            <w:tcW w:w="1045" w:type="dxa"/>
            <w:tcBorders>
              <w:top w:val="single" w:sz="2" w:space="0" w:color="000001"/>
              <w:bottom w:val="single" w:sz="2" w:space="0" w:color="000001"/>
            </w:tcBorders>
            <w:shd w:val="clear" w:color="auto" w:fill="auto"/>
            <w:tcMar>
              <w:left w:w="56" w:type="dxa"/>
            </w:tcMar>
          </w:tcPr>
          <w:p w14:paraId="7C741A8D" w14:textId="77777777" w:rsidR="008C36DB" w:rsidRDefault="008C36DB">
            <w:pPr>
              <w:pStyle w:val="TableContents"/>
              <w:jc w:val="right"/>
              <w:rPr>
                <w:szCs w:val="20"/>
              </w:rPr>
            </w:pPr>
          </w:p>
        </w:tc>
        <w:tc>
          <w:tcPr>
            <w:tcW w:w="1047" w:type="dxa"/>
            <w:tcBorders>
              <w:top w:val="single" w:sz="2" w:space="0" w:color="000001"/>
              <w:bottom w:val="single" w:sz="2" w:space="0" w:color="000001"/>
            </w:tcBorders>
            <w:shd w:val="clear" w:color="auto" w:fill="auto"/>
            <w:tcMar>
              <w:left w:w="56" w:type="dxa"/>
            </w:tcMar>
          </w:tcPr>
          <w:p w14:paraId="7C741A8E" w14:textId="77777777" w:rsidR="008C36DB" w:rsidRDefault="008C36DB">
            <w:pPr>
              <w:pStyle w:val="TableContents"/>
              <w:jc w:val="right"/>
              <w:rPr>
                <w:szCs w:val="20"/>
              </w:rPr>
            </w:pPr>
          </w:p>
        </w:tc>
        <w:tc>
          <w:tcPr>
            <w:tcW w:w="1124" w:type="dxa"/>
            <w:tcBorders>
              <w:top w:val="single" w:sz="2" w:space="0" w:color="000001"/>
              <w:bottom w:val="single" w:sz="2" w:space="0" w:color="000001"/>
            </w:tcBorders>
            <w:shd w:val="clear" w:color="auto" w:fill="auto"/>
            <w:tcMar>
              <w:left w:w="56" w:type="dxa"/>
            </w:tcMar>
          </w:tcPr>
          <w:p w14:paraId="7C741A8F" w14:textId="77777777" w:rsidR="008C36DB" w:rsidRDefault="008C36DB">
            <w:pPr>
              <w:pStyle w:val="TableContents"/>
              <w:jc w:val="right"/>
              <w:rPr>
                <w:szCs w:val="20"/>
              </w:rPr>
            </w:pPr>
          </w:p>
        </w:tc>
        <w:tc>
          <w:tcPr>
            <w:tcW w:w="1046" w:type="dxa"/>
            <w:tcBorders>
              <w:top w:val="single" w:sz="2" w:space="0" w:color="000001"/>
              <w:bottom w:val="single" w:sz="2" w:space="0" w:color="000001"/>
            </w:tcBorders>
            <w:shd w:val="clear" w:color="auto" w:fill="auto"/>
            <w:tcMar>
              <w:left w:w="56" w:type="dxa"/>
            </w:tcMar>
          </w:tcPr>
          <w:p w14:paraId="7C741A90" w14:textId="77777777" w:rsidR="008C36DB" w:rsidRDefault="008C36DB">
            <w:pPr>
              <w:pStyle w:val="TableContents"/>
              <w:jc w:val="right"/>
              <w:rPr>
                <w:szCs w:val="20"/>
              </w:rPr>
            </w:pPr>
          </w:p>
        </w:tc>
        <w:tc>
          <w:tcPr>
            <w:tcW w:w="111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7C741A91" w14:textId="77777777" w:rsidR="008C36DB" w:rsidRDefault="008C36DB">
            <w:pPr>
              <w:pStyle w:val="TableContents"/>
              <w:jc w:val="right"/>
              <w:rPr>
                <w:szCs w:val="20"/>
              </w:rPr>
            </w:pPr>
          </w:p>
        </w:tc>
      </w:tr>
    </w:tbl>
    <w:p w14:paraId="7C741A93" w14:textId="5170258F" w:rsidR="008C36DB" w:rsidRDefault="008C36DB">
      <w:pPr>
        <w:pStyle w:val="TableContents"/>
      </w:pPr>
    </w:p>
    <w:p w14:paraId="565DBF02" w14:textId="77777777" w:rsidR="00112221" w:rsidRDefault="00112221">
      <w:pPr>
        <w:pStyle w:val="TableContents"/>
      </w:pPr>
    </w:p>
    <w:p w14:paraId="7C741A94" w14:textId="77777777" w:rsidR="008C36DB" w:rsidRDefault="00CA7126">
      <w:pPr>
        <w:pStyle w:val="TableContents"/>
      </w:pPr>
      <w:r>
        <w:rPr>
          <w:b/>
          <w:bCs/>
          <w:szCs w:val="20"/>
        </w:rPr>
        <w:lastRenderedPageBreak/>
        <w:t>Consortium Grant Total</w:t>
      </w:r>
    </w:p>
    <w:tbl>
      <w:tblPr>
        <w:tblW w:w="9982" w:type="dxa"/>
        <w:tblInd w:w="-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560"/>
        <w:gridCol w:w="1197"/>
        <w:gridCol w:w="1195"/>
        <w:gridCol w:w="1197"/>
        <w:gridCol w:w="1196"/>
        <w:gridCol w:w="1194"/>
        <w:gridCol w:w="1196"/>
        <w:gridCol w:w="1247"/>
      </w:tblGrid>
      <w:tr w:rsidR="008C36DB" w14:paraId="7C741A9D" w14:textId="77777777" w:rsidTr="00061502">
        <w:tc>
          <w:tcPr>
            <w:tcW w:w="1560" w:type="dxa"/>
            <w:tcBorders>
              <w:top w:val="single" w:sz="2" w:space="0" w:color="000001"/>
              <w:left w:val="single" w:sz="2" w:space="0" w:color="000001"/>
              <w:bottom w:val="single" w:sz="2" w:space="0" w:color="000001"/>
            </w:tcBorders>
            <w:shd w:val="clear" w:color="auto" w:fill="auto"/>
          </w:tcPr>
          <w:p w14:paraId="7C741A95" w14:textId="77777777" w:rsidR="008C36DB" w:rsidRDefault="00CA7126">
            <w:pPr>
              <w:pStyle w:val="TableContents"/>
            </w:pPr>
            <w:r>
              <w:t>fte</w:t>
            </w:r>
          </w:p>
        </w:tc>
        <w:tc>
          <w:tcPr>
            <w:tcW w:w="1197" w:type="dxa"/>
            <w:tcBorders>
              <w:top w:val="single" w:sz="2" w:space="0" w:color="000001"/>
              <w:left w:val="single" w:sz="2" w:space="0" w:color="000001"/>
              <w:bottom w:val="single" w:sz="2" w:space="0" w:color="000001"/>
            </w:tcBorders>
            <w:shd w:val="clear" w:color="auto" w:fill="auto"/>
          </w:tcPr>
          <w:p w14:paraId="7C741A96" w14:textId="77777777" w:rsidR="008C36DB" w:rsidRDefault="00CA7126">
            <w:pPr>
              <w:pStyle w:val="TableContents"/>
              <w:rPr>
                <w:szCs w:val="20"/>
              </w:rPr>
            </w:pPr>
            <w:proofErr w:type="spellStart"/>
            <w:r>
              <w:rPr>
                <w:szCs w:val="20"/>
              </w:rPr>
              <w:t>year</w:t>
            </w:r>
            <w:proofErr w:type="spellEnd"/>
            <w:r>
              <w:rPr>
                <w:szCs w:val="20"/>
              </w:rPr>
              <w:t xml:space="preserve"> 1</w:t>
            </w:r>
          </w:p>
        </w:tc>
        <w:tc>
          <w:tcPr>
            <w:tcW w:w="1195" w:type="dxa"/>
            <w:tcBorders>
              <w:top w:val="single" w:sz="2" w:space="0" w:color="000001"/>
              <w:left w:val="single" w:sz="2" w:space="0" w:color="000001"/>
              <w:bottom w:val="single" w:sz="2" w:space="0" w:color="000001"/>
            </w:tcBorders>
            <w:shd w:val="clear" w:color="auto" w:fill="auto"/>
          </w:tcPr>
          <w:p w14:paraId="7C741A97" w14:textId="77777777" w:rsidR="008C36DB" w:rsidRDefault="00CA7126">
            <w:pPr>
              <w:pStyle w:val="TableContents"/>
              <w:rPr>
                <w:szCs w:val="20"/>
              </w:rPr>
            </w:pPr>
            <w:proofErr w:type="spellStart"/>
            <w:r>
              <w:rPr>
                <w:szCs w:val="20"/>
              </w:rPr>
              <w:t>year</w:t>
            </w:r>
            <w:proofErr w:type="spellEnd"/>
            <w:r>
              <w:rPr>
                <w:szCs w:val="20"/>
              </w:rPr>
              <w:t xml:space="preserve"> 2</w:t>
            </w:r>
          </w:p>
        </w:tc>
        <w:tc>
          <w:tcPr>
            <w:tcW w:w="1197" w:type="dxa"/>
            <w:tcBorders>
              <w:top w:val="single" w:sz="2" w:space="0" w:color="000001"/>
              <w:left w:val="single" w:sz="2" w:space="0" w:color="000001"/>
              <w:bottom w:val="single" w:sz="2" w:space="0" w:color="000001"/>
            </w:tcBorders>
            <w:shd w:val="clear" w:color="auto" w:fill="auto"/>
          </w:tcPr>
          <w:p w14:paraId="7C741A98" w14:textId="77777777" w:rsidR="008C36DB" w:rsidRDefault="00CA7126">
            <w:pPr>
              <w:pStyle w:val="TableContents"/>
              <w:rPr>
                <w:szCs w:val="20"/>
              </w:rPr>
            </w:pPr>
            <w:proofErr w:type="spellStart"/>
            <w:r>
              <w:rPr>
                <w:szCs w:val="20"/>
              </w:rPr>
              <w:t>year</w:t>
            </w:r>
            <w:proofErr w:type="spellEnd"/>
            <w:r>
              <w:rPr>
                <w:szCs w:val="20"/>
              </w:rPr>
              <w:t xml:space="preserve"> 3</w:t>
            </w:r>
          </w:p>
        </w:tc>
        <w:tc>
          <w:tcPr>
            <w:tcW w:w="1196" w:type="dxa"/>
            <w:tcBorders>
              <w:top w:val="single" w:sz="2" w:space="0" w:color="000001"/>
              <w:left w:val="single" w:sz="2" w:space="0" w:color="000001"/>
              <w:bottom w:val="single" w:sz="2" w:space="0" w:color="000001"/>
            </w:tcBorders>
            <w:shd w:val="clear" w:color="auto" w:fill="auto"/>
          </w:tcPr>
          <w:p w14:paraId="7C741A99" w14:textId="77777777" w:rsidR="008C36DB" w:rsidRDefault="00CA7126">
            <w:pPr>
              <w:pStyle w:val="TableContents"/>
              <w:rPr>
                <w:szCs w:val="20"/>
              </w:rPr>
            </w:pPr>
            <w:proofErr w:type="spellStart"/>
            <w:r>
              <w:rPr>
                <w:szCs w:val="20"/>
              </w:rPr>
              <w:t>year</w:t>
            </w:r>
            <w:proofErr w:type="spellEnd"/>
            <w:r>
              <w:rPr>
                <w:szCs w:val="20"/>
              </w:rPr>
              <w:t xml:space="preserve"> 4</w:t>
            </w:r>
          </w:p>
        </w:tc>
        <w:tc>
          <w:tcPr>
            <w:tcW w:w="1194" w:type="dxa"/>
            <w:tcBorders>
              <w:top w:val="single" w:sz="2" w:space="0" w:color="000001"/>
              <w:left w:val="single" w:sz="2" w:space="0" w:color="000001"/>
              <w:bottom w:val="single" w:sz="2" w:space="0" w:color="000001"/>
            </w:tcBorders>
            <w:shd w:val="clear" w:color="auto" w:fill="auto"/>
          </w:tcPr>
          <w:p w14:paraId="7C741A9A" w14:textId="77777777" w:rsidR="008C36DB" w:rsidRDefault="00CA7126">
            <w:pPr>
              <w:pStyle w:val="TableContents"/>
              <w:rPr>
                <w:szCs w:val="20"/>
              </w:rPr>
            </w:pPr>
            <w:proofErr w:type="spellStart"/>
            <w:r>
              <w:rPr>
                <w:szCs w:val="20"/>
              </w:rPr>
              <w:t>year</w:t>
            </w:r>
            <w:proofErr w:type="spellEnd"/>
            <w:r>
              <w:rPr>
                <w:szCs w:val="20"/>
              </w:rPr>
              <w:t xml:space="preserve"> 5</w:t>
            </w:r>
          </w:p>
        </w:tc>
        <w:tc>
          <w:tcPr>
            <w:tcW w:w="1196" w:type="dxa"/>
            <w:tcBorders>
              <w:top w:val="single" w:sz="2" w:space="0" w:color="000001"/>
              <w:left w:val="single" w:sz="2" w:space="0" w:color="000001"/>
              <w:bottom w:val="single" w:sz="2" w:space="0" w:color="000001"/>
            </w:tcBorders>
            <w:shd w:val="clear" w:color="auto" w:fill="auto"/>
          </w:tcPr>
          <w:p w14:paraId="7C741A9B" w14:textId="77777777" w:rsidR="008C36DB" w:rsidRDefault="00CA7126">
            <w:pPr>
              <w:pStyle w:val="TableContents"/>
              <w:rPr>
                <w:szCs w:val="20"/>
              </w:rPr>
            </w:pPr>
            <w:proofErr w:type="spellStart"/>
            <w:r>
              <w:rPr>
                <w:szCs w:val="20"/>
              </w:rPr>
              <w:t>total</w:t>
            </w:r>
            <w:proofErr w:type="spellEnd"/>
            <w:r>
              <w:rPr>
                <w:szCs w:val="20"/>
              </w:rPr>
              <w:t xml:space="preserve"> fte</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C741A9C" w14:textId="55CA7134" w:rsidR="008C36DB" w:rsidRDefault="00061502">
            <w:pPr>
              <w:pStyle w:val="TableContents"/>
            </w:pPr>
            <w:r w:rsidRPr="00915EBA">
              <w:rPr>
                <w:szCs w:val="20"/>
                <w:lang w:val="en-GB"/>
              </w:rPr>
              <w:t xml:space="preserve">budget </w:t>
            </w:r>
            <w:r>
              <w:rPr>
                <w:szCs w:val="20"/>
                <w:lang w:val="en-GB"/>
              </w:rPr>
              <w:t>(€)</w:t>
            </w:r>
          </w:p>
        </w:tc>
      </w:tr>
      <w:tr w:rsidR="008C36DB" w14:paraId="7C741AA6" w14:textId="77777777" w:rsidTr="00061502">
        <w:tc>
          <w:tcPr>
            <w:tcW w:w="1560" w:type="dxa"/>
            <w:tcBorders>
              <w:top w:val="single" w:sz="2" w:space="0" w:color="000001"/>
              <w:left w:val="single" w:sz="2" w:space="0" w:color="000001"/>
              <w:bottom w:val="single" w:sz="2" w:space="0" w:color="000001"/>
            </w:tcBorders>
            <w:shd w:val="clear" w:color="auto" w:fill="auto"/>
          </w:tcPr>
          <w:p w14:paraId="7C741A9E" w14:textId="2BE07B14" w:rsidR="008C36DB" w:rsidRDefault="00061502">
            <w:pPr>
              <w:pStyle w:val="TableContents"/>
              <w:rPr>
                <w:szCs w:val="20"/>
              </w:rPr>
            </w:pPr>
            <w:r w:rsidRPr="00915EBA">
              <w:rPr>
                <w:szCs w:val="20"/>
                <w:lang w:val="en-GB"/>
              </w:rPr>
              <w:t>Non Scientific Personnel</w:t>
            </w:r>
          </w:p>
        </w:tc>
        <w:tc>
          <w:tcPr>
            <w:tcW w:w="1197" w:type="dxa"/>
            <w:tcBorders>
              <w:top w:val="single" w:sz="2" w:space="0" w:color="000001"/>
              <w:left w:val="single" w:sz="2" w:space="0" w:color="000001"/>
              <w:bottom w:val="single" w:sz="2" w:space="0" w:color="000001"/>
            </w:tcBorders>
            <w:shd w:val="clear" w:color="auto" w:fill="auto"/>
          </w:tcPr>
          <w:p w14:paraId="7C741A9F" w14:textId="77777777" w:rsidR="008C36DB" w:rsidRDefault="008C36DB">
            <w:pPr>
              <w:pStyle w:val="TableContents"/>
              <w:jc w:val="right"/>
              <w:rPr>
                <w:szCs w:val="20"/>
              </w:rPr>
            </w:pPr>
          </w:p>
        </w:tc>
        <w:tc>
          <w:tcPr>
            <w:tcW w:w="1195" w:type="dxa"/>
            <w:tcBorders>
              <w:top w:val="single" w:sz="2" w:space="0" w:color="000001"/>
              <w:left w:val="single" w:sz="2" w:space="0" w:color="000001"/>
              <w:bottom w:val="single" w:sz="2" w:space="0" w:color="000001"/>
            </w:tcBorders>
            <w:shd w:val="clear" w:color="auto" w:fill="auto"/>
          </w:tcPr>
          <w:p w14:paraId="7C741AA0" w14:textId="77777777" w:rsidR="008C36DB" w:rsidRDefault="008C36DB">
            <w:pPr>
              <w:pStyle w:val="TableContents"/>
              <w:jc w:val="right"/>
              <w:rPr>
                <w:szCs w:val="20"/>
              </w:rPr>
            </w:pPr>
          </w:p>
        </w:tc>
        <w:tc>
          <w:tcPr>
            <w:tcW w:w="1197" w:type="dxa"/>
            <w:tcBorders>
              <w:top w:val="single" w:sz="2" w:space="0" w:color="000001"/>
              <w:left w:val="single" w:sz="2" w:space="0" w:color="000001"/>
              <w:bottom w:val="single" w:sz="2" w:space="0" w:color="000001"/>
            </w:tcBorders>
            <w:shd w:val="clear" w:color="auto" w:fill="auto"/>
          </w:tcPr>
          <w:p w14:paraId="7C741AA1"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A2" w14:textId="77777777" w:rsidR="008C36DB" w:rsidRDefault="008C36DB">
            <w:pPr>
              <w:pStyle w:val="TableContents"/>
              <w:jc w:val="right"/>
              <w:rPr>
                <w:szCs w:val="20"/>
              </w:rPr>
            </w:pPr>
          </w:p>
        </w:tc>
        <w:tc>
          <w:tcPr>
            <w:tcW w:w="1194" w:type="dxa"/>
            <w:tcBorders>
              <w:top w:val="single" w:sz="2" w:space="0" w:color="000001"/>
              <w:left w:val="single" w:sz="2" w:space="0" w:color="000001"/>
              <w:bottom w:val="single" w:sz="2" w:space="0" w:color="000001"/>
            </w:tcBorders>
            <w:shd w:val="clear" w:color="auto" w:fill="auto"/>
          </w:tcPr>
          <w:p w14:paraId="7C741AA3"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A4" w14:textId="77777777" w:rsidR="008C36DB" w:rsidRDefault="008C36DB">
            <w:pPr>
              <w:pStyle w:val="TableContents"/>
              <w:jc w:val="right"/>
              <w:rPr>
                <w:szCs w:val="20"/>
              </w:rPr>
            </w:pP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C741AA5" w14:textId="77777777" w:rsidR="008C36DB" w:rsidRDefault="008C36DB">
            <w:pPr>
              <w:pStyle w:val="TableContents"/>
              <w:jc w:val="right"/>
              <w:rPr>
                <w:szCs w:val="20"/>
              </w:rPr>
            </w:pPr>
          </w:p>
        </w:tc>
      </w:tr>
      <w:tr w:rsidR="008C36DB" w14:paraId="7C741AAF" w14:textId="77777777" w:rsidTr="00061502">
        <w:tc>
          <w:tcPr>
            <w:tcW w:w="1560" w:type="dxa"/>
            <w:tcBorders>
              <w:top w:val="single" w:sz="2" w:space="0" w:color="000001"/>
              <w:left w:val="single" w:sz="2" w:space="0" w:color="000001"/>
              <w:bottom w:val="single" w:sz="2" w:space="0" w:color="000001"/>
            </w:tcBorders>
            <w:shd w:val="clear" w:color="auto" w:fill="auto"/>
          </w:tcPr>
          <w:p w14:paraId="7C741AA7" w14:textId="77777777" w:rsidR="008C36DB" w:rsidRDefault="00CA7126">
            <w:pPr>
              <w:pStyle w:val="TableContents"/>
              <w:rPr>
                <w:szCs w:val="20"/>
              </w:rPr>
            </w:pPr>
            <w:r>
              <w:rPr>
                <w:szCs w:val="20"/>
              </w:rPr>
              <w:t>PhD</w:t>
            </w:r>
          </w:p>
        </w:tc>
        <w:tc>
          <w:tcPr>
            <w:tcW w:w="1197" w:type="dxa"/>
            <w:tcBorders>
              <w:top w:val="single" w:sz="2" w:space="0" w:color="000001"/>
              <w:left w:val="single" w:sz="2" w:space="0" w:color="000001"/>
              <w:bottom w:val="single" w:sz="2" w:space="0" w:color="000001"/>
            </w:tcBorders>
            <w:shd w:val="clear" w:color="auto" w:fill="auto"/>
          </w:tcPr>
          <w:p w14:paraId="7C741AA8" w14:textId="77777777" w:rsidR="008C36DB" w:rsidRDefault="008C36DB">
            <w:pPr>
              <w:pStyle w:val="TableContents"/>
              <w:jc w:val="right"/>
              <w:rPr>
                <w:szCs w:val="20"/>
              </w:rPr>
            </w:pPr>
          </w:p>
        </w:tc>
        <w:tc>
          <w:tcPr>
            <w:tcW w:w="1195" w:type="dxa"/>
            <w:tcBorders>
              <w:top w:val="single" w:sz="2" w:space="0" w:color="000001"/>
              <w:left w:val="single" w:sz="2" w:space="0" w:color="000001"/>
              <w:bottom w:val="single" w:sz="2" w:space="0" w:color="000001"/>
            </w:tcBorders>
            <w:shd w:val="clear" w:color="auto" w:fill="auto"/>
          </w:tcPr>
          <w:p w14:paraId="7C741AA9" w14:textId="77777777" w:rsidR="008C36DB" w:rsidRDefault="008C36DB">
            <w:pPr>
              <w:pStyle w:val="TableContents"/>
              <w:jc w:val="right"/>
              <w:rPr>
                <w:szCs w:val="20"/>
              </w:rPr>
            </w:pPr>
          </w:p>
        </w:tc>
        <w:tc>
          <w:tcPr>
            <w:tcW w:w="1197" w:type="dxa"/>
            <w:tcBorders>
              <w:top w:val="single" w:sz="2" w:space="0" w:color="000001"/>
              <w:left w:val="single" w:sz="2" w:space="0" w:color="000001"/>
              <w:bottom w:val="single" w:sz="2" w:space="0" w:color="000001"/>
            </w:tcBorders>
            <w:shd w:val="clear" w:color="auto" w:fill="auto"/>
          </w:tcPr>
          <w:p w14:paraId="7C741AAA"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AB" w14:textId="77777777" w:rsidR="008C36DB" w:rsidRDefault="008C36DB">
            <w:pPr>
              <w:pStyle w:val="TableContents"/>
              <w:jc w:val="right"/>
              <w:rPr>
                <w:szCs w:val="20"/>
              </w:rPr>
            </w:pPr>
          </w:p>
        </w:tc>
        <w:tc>
          <w:tcPr>
            <w:tcW w:w="1194" w:type="dxa"/>
            <w:tcBorders>
              <w:top w:val="single" w:sz="2" w:space="0" w:color="000001"/>
              <w:left w:val="single" w:sz="2" w:space="0" w:color="000001"/>
              <w:bottom w:val="single" w:sz="2" w:space="0" w:color="000001"/>
            </w:tcBorders>
            <w:shd w:val="clear" w:color="auto" w:fill="auto"/>
          </w:tcPr>
          <w:p w14:paraId="7C741AAC"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AD" w14:textId="77777777" w:rsidR="008C36DB" w:rsidRDefault="008C36DB">
            <w:pPr>
              <w:pStyle w:val="TableContents"/>
              <w:jc w:val="right"/>
              <w:rPr>
                <w:szCs w:val="20"/>
              </w:rPr>
            </w:pP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C741AAE" w14:textId="77777777" w:rsidR="008C36DB" w:rsidRDefault="008C36DB">
            <w:pPr>
              <w:pStyle w:val="TableContents"/>
              <w:jc w:val="right"/>
              <w:rPr>
                <w:szCs w:val="20"/>
              </w:rPr>
            </w:pPr>
          </w:p>
        </w:tc>
      </w:tr>
      <w:tr w:rsidR="008C36DB" w14:paraId="7C741AB8" w14:textId="77777777" w:rsidTr="00061502">
        <w:tc>
          <w:tcPr>
            <w:tcW w:w="1560" w:type="dxa"/>
            <w:tcBorders>
              <w:top w:val="single" w:sz="2" w:space="0" w:color="000001"/>
              <w:left w:val="single" w:sz="2" w:space="0" w:color="000001"/>
              <w:bottom w:val="single" w:sz="2" w:space="0" w:color="000001"/>
            </w:tcBorders>
            <w:shd w:val="clear" w:color="auto" w:fill="auto"/>
          </w:tcPr>
          <w:p w14:paraId="7C741AB0" w14:textId="0D2A0564" w:rsidR="008C36DB" w:rsidRDefault="00CA7126">
            <w:pPr>
              <w:pStyle w:val="TableContents"/>
              <w:rPr>
                <w:szCs w:val="20"/>
              </w:rPr>
            </w:pPr>
            <w:r>
              <w:rPr>
                <w:szCs w:val="20"/>
              </w:rPr>
              <w:t>Junior</w:t>
            </w:r>
            <w:r w:rsidR="00112221">
              <w:rPr>
                <w:szCs w:val="20"/>
              </w:rPr>
              <w:t xml:space="preserve"> </w:t>
            </w:r>
            <w:r w:rsidR="00112221" w:rsidRPr="00915EBA">
              <w:rPr>
                <w:szCs w:val="20"/>
                <w:lang w:val="en-GB"/>
              </w:rPr>
              <w:t>postdoc</w:t>
            </w:r>
          </w:p>
        </w:tc>
        <w:tc>
          <w:tcPr>
            <w:tcW w:w="1197" w:type="dxa"/>
            <w:tcBorders>
              <w:top w:val="single" w:sz="2" w:space="0" w:color="000001"/>
              <w:left w:val="single" w:sz="2" w:space="0" w:color="000001"/>
              <w:bottom w:val="single" w:sz="2" w:space="0" w:color="000001"/>
            </w:tcBorders>
            <w:shd w:val="clear" w:color="auto" w:fill="auto"/>
          </w:tcPr>
          <w:p w14:paraId="7C741AB1" w14:textId="77777777" w:rsidR="008C36DB" w:rsidRDefault="008C36DB">
            <w:pPr>
              <w:pStyle w:val="TableContents"/>
              <w:jc w:val="right"/>
              <w:rPr>
                <w:szCs w:val="20"/>
              </w:rPr>
            </w:pPr>
          </w:p>
        </w:tc>
        <w:tc>
          <w:tcPr>
            <w:tcW w:w="1195" w:type="dxa"/>
            <w:tcBorders>
              <w:top w:val="single" w:sz="2" w:space="0" w:color="000001"/>
              <w:left w:val="single" w:sz="2" w:space="0" w:color="000001"/>
              <w:bottom w:val="single" w:sz="2" w:space="0" w:color="000001"/>
            </w:tcBorders>
            <w:shd w:val="clear" w:color="auto" w:fill="auto"/>
          </w:tcPr>
          <w:p w14:paraId="7C741AB2" w14:textId="77777777" w:rsidR="008C36DB" w:rsidRDefault="008C36DB">
            <w:pPr>
              <w:pStyle w:val="TableContents"/>
              <w:jc w:val="right"/>
              <w:rPr>
                <w:szCs w:val="20"/>
              </w:rPr>
            </w:pPr>
          </w:p>
        </w:tc>
        <w:tc>
          <w:tcPr>
            <w:tcW w:w="1197" w:type="dxa"/>
            <w:tcBorders>
              <w:top w:val="single" w:sz="2" w:space="0" w:color="000001"/>
              <w:left w:val="single" w:sz="2" w:space="0" w:color="000001"/>
              <w:bottom w:val="single" w:sz="2" w:space="0" w:color="000001"/>
            </w:tcBorders>
            <w:shd w:val="clear" w:color="auto" w:fill="auto"/>
          </w:tcPr>
          <w:p w14:paraId="7C741AB3"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B4" w14:textId="77777777" w:rsidR="008C36DB" w:rsidRDefault="008C36DB">
            <w:pPr>
              <w:pStyle w:val="TableContents"/>
              <w:jc w:val="right"/>
              <w:rPr>
                <w:szCs w:val="20"/>
              </w:rPr>
            </w:pPr>
          </w:p>
        </w:tc>
        <w:tc>
          <w:tcPr>
            <w:tcW w:w="1194" w:type="dxa"/>
            <w:tcBorders>
              <w:top w:val="single" w:sz="2" w:space="0" w:color="000001"/>
              <w:left w:val="single" w:sz="2" w:space="0" w:color="000001"/>
              <w:bottom w:val="single" w:sz="2" w:space="0" w:color="000001"/>
            </w:tcBorders>
            <w:shd w:val="clear" w:color="auto" w:fill="auto"/>
          </w:tcPr>
          <w:p w14:paraId="7C741AB5"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B6" w14:textId="77777777" w:rsidR="008C36DB" w:rsidRDefault="008C36DB">
            <w:pPr>
              <w:pStyle w:val="TableContents"/>
              <w:jc w:val="right"/>
              <w:rPr>
                <w:szCs w:val="20"/>
              </w:rPr>
            </w:pP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C741AB7" w14:textId="77777777" w:rsidR="008C36DB" w:rsidRDefault="008C36DB">
            <w:pPr>
              <w:pStyle w:val="TableContents"/>
              <w:jc w:val="right"/>
              <w:rPr>
                <w:szCs w:val="20"/>
              </w:rPr>
            </w:pPr>
          </w:p>
        </w:tc>
      </w:tr>
      <w:tr w:rsidR="008C36DB" w14:paraId="7C741AC1" w14:textId="77777777" w:rsidTr="00061502">
        <w:tc>
          <w:tcPr>
            <w:tcW w:w="1560" w:type="dxa"/>
            <w:tcBorders>
              <w:top w:val="single" w:sz="2" w:space="0" w:color="000001"/>
              <w:left w:val="single" w:sz="2" w:space="0" w:color="000001"/>
              <w:bottom w:val="single" w:sz="2" w:space="0" w:color="000001"/>
            </w:tcBorders>
            <w:shd w:val="clear" w:color="auto" w:fill="auto"/>
          </w:tcPr>
          <w:p w14:paraId="7C741AB9" w14:textId="52545EAA" w:rsidR="008C36DB" w:rsidRDefault="00CA7126">
            <w:pPr>
              <w:pStyle w:val="TableContents"/>
              <w:rPr>
                <w:szCs w:val="20"/>
              </w:rPr>
            </w:pPr>
            <w:r>
              <w:rPr>
                <w:szCs w:val="20"/>
              </w:rPr>
              <w:t>Senior</w:t>
            </w:r>
            <w:r w:rsidR="00112221">
              <w:rPr>
                <w:szCs w:val="20"/>
              </w:rPr>
              <w:t xml:space="preserve"> </w:t>
            </w:r>
            <w:r w:rsidR="00112221" w:rsidRPr="00915EBA">
              <w:rPr>
                <w:szCs w:val="20"/>
                <w:lang w:val="en-GB"/>
              </w:rPr>
              <w:t>postdoc</w:t>
            </w:r>
          </w:p>
        </w:tc>
        <w:tc>
          <w:tcPr>
            <w:tcW w:w="1197" w:type="dxa"/>
            <w:tcBorders>
              <w:top w:val="single" w:sz="2" w:space="0" w:color="000001"/>
              <w:left w:val="single" w:sz="2" w:space="0" w:color="000001"/>
              <w:bottom w:val="single" w:sz="2" w:space="0" w:color="000001"/>
            </w:tcBorders>
            <w:shd w:val="clear" w:color="auto" w:fill="auto"/>
          </w:tcPr>
          <w:p w14:paraId="7C741ABA" w14:textId="77777777" w:rsidR="008C36DB" w:rsidRDefault="008C36DB">
            <w:pPr>
              <w:pStyle w:val="TableContents"/>
              <w:jc w:val="right"/>
              <w:rPr>
                <w:szCs w:val="20"/>
              </w:rPr>
            </w:pPr>
          </w:p>
        </w:tc>
        <w:tc>
          <w:tcPr>
            <w:tcW w:w="1195" w:type="dxa"/>
            <w:tcBorders>
              <w:top w:val="single" w:sz="2" w:space="0" w:color="000001"/>
              <w:left w:val="single" w:sz="2" w:space="0" w:color="000001"/>
              <w:bottom w:val="single" w:sz="2" w:space="0" w:color="000001"/>
            </w:tcBorders>
            <w:shd w:val="clear" w:color="auto" w:fill="auto"/>
          </w:tcPr>
          <w:p w14:paraId="7C741ABB" w14:textId="77777777" w:rsidR="008C36DB" w:rsidRDefault="008C36DB">
            <w:pPr>
              <w:pStyle w:val="TableContents"/>
              <w:jc w:val="right"/>
              <w:rPr>
                <w:szCs w:val="20"/>
              </w:rPr>
            </w:pPr>
          </w:p>
        </w:tc>
        <w:tc>
          <w:tcPr>
            <w:tcW w:w="1197" w:type="dxa"/>
            <w:tcBorders>
              <w:top w:val="single" w:sz="2" w:space="0" w:color="000001"/>
              <w:left w:val="single" w:sz="2" w:space="0" w:color="000001"/>
              <w:bottom w:val="single" w:sz="2" w:space="0" w:color="000001"/>
            </w:tcBorders>
            <w:shd w:val="clear" w:color="auto" w:fill="auto"/>
          </w:tcPr>
          <w:p w14:paraId="7C741ABC"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BD" w14:textId="77777777" w:rsidR="008C36DB" w:rsidRDefault="008C36DB">
            <w:pPr>
              <w:pStyle w:val="TableContents"/>
              <w:jc w:val="right"/>
              <w:rPr>
                <w:szCs w:val="20"/>
              </w:rPr>
            </w:pPr>
          </w:p>
        </w:tc>
        <w:tc>
          <w:tcPr>
            <w:tcW w:w="1194" w:type="dxa"/>
            <w:tcBorders>
              <w:top w:val="single" w:sz="2" w:space="0" w:color="000001"/>
              <w:left w:val="single" w:sz="2" w:space="0" w:color="000001"/>
              <w:bottom w:val="single" w:sz="2" w:space="0" w:color="000001"/>
            </w:tcBorders>
            <w:shd w:val="clear" w:color="auto" w:fill="auto"/>
          </w:tcPr>
          <w:p w14:paraId="7C741ABE"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BF" w14:textId="77777777" w:rsidR="008C36DB" w:rsidRDefault="008C36DB">
            <w:pPr>
              <w:pStyle w:val="TableContents"/>
              <w:jc w:val="right"/>
              <w:rPr>
                <w:szCs w:val="20"/>
              </w:rPr>
            </w:pP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C741AC0" w14:textId="77777777" w:rsidR="008C36DB" w:rsidRDefault="008C36DB">
            <w:pPr>
              <w:pStyle w:val="TableContents"/>
              <w:jc w:val="right"/>
              <w:rPr>
                <w:szCs w:val="20"/>
              </w:rPr>
            </w:pPr>
          </w:p>
        </w:tc>
      </w:tr>
      <w:tr w:rsidR="008C36DB" w14:paraId="7C741ACA" w14:textId="77777777" w:rsidTr="00061502">
        <w:tc>
          <w:tcPr>
            <w:tcW w:w="1560" w:type="dxa"/>
            <w:tcBorders>
              <w:top w:val="single" w:sz="2" w:space="0" w:color="000001"/>
              <w:left w:val="single" w:sz="2" w:space="0" w:color="000001"/>
              <w:bottom w:val="single" w:sz="2" w:space="0" w:color="000001"/>
            </w:tcBorders>
            <w:shd w:val="clear" w:color="auto" w:fill="auto"/>
          </w:tcPr>
          <w:p w14:paraId="7C741AC2" w14:textId="77777777" w:rsidR="008C36DB" w:rsidRDefault="00CA7126">
            <w:pPr>
              <w:pStyle w:val="TableContents"/>
              <w:rPr>
                <w:szCs w:val="20"/>
              </w:rPr>
            </w:pPr>
            <w:proofErr w:type="spellStart"/>
            <w:r>
              <w:rPr>
                <w:szCs w:val="20"/>
              </w:rPr>
              <w:t>Materials</w:t>
            </w:r>
            <w:proofErr w:type="spellEnd"/>
            <w:r>
              <w:rPr>
                <w:szCs w:val="20"/>
              </w:rPr>
              <w:t xml:space="preserve">, </w:t>
            </w:r>
            <w:proofErr w:type="spellStart"/>
            <w:r>
              <w:rPr>
                <w:szCs w:val="20"/>
              </w:rPr>
              <w:t>consumables</w:t>
            </w:r>
            <w:proofErr w:type="spellEnd"/>
          </w:p>
        </w:tc>
        <w:tc>
          <w:tcPr>
            <w:tcW w:w="1197" w:type="dxa"/>
            <w:tcBorders>
              <w:top w:val="single" w:sz="2" w:space="0" w:color="000001"/>
              <w:left w:val="single" w:sz="2" w:space="0" w:color="000001"/>
              <w:bottom w:val="single" w:sz="2" w:space="0" w:color="000001"/>
            </w:tcBorders>
            <w:shd w:val="clear" w:color="auto" w:fill="auto"/>
          </w:tcPr>
          <w:p w14:paraId="7C741AC3" w14:textId="77777777" w:rsidR="008C36DB" w:rsidRDefault="008C36DB">
            <w:pPr>
              <w:pStyle w:val="TableContents"/>
              <w:jc w:val="right"/>
              <w:rPr>
                <w:szCs w:val="20"/>
              </w:rPr>
            </w:pPr>
          </w:p>
        </w:tc>
        <w:tc>
          <w:tcPr>
            <w:tcW w:w="1195" w:type="dxa"/>
            <w:tcBorders>
              <w:top w:val="single" w:sz="2" w:space="0" w:color="000001"/>
              <w:left w:val="single" w:sz="2" w:space="0" w:color="000001"/>
              <w:bottom w:val="single" w:sz="2" w:space="0" w:color="000001"/>
            </w:tcBorders>
            <w:shd w:val="clear" w:color="auto" w:fill="auto"/>
          </w:tcPr>
          <w:p w14:paraId="7C741AC4" w14:textId="77777777" w:rsidR="008C36DB" w:rsidRDefault="008C36DB">
            <w:pPr>
              <w:pStyle w:val="TableContents"/>
              <w:jc w:val="right"/>
              <w:rPr>
                <w:szCs w:val="20"/>
              </w:rPr>
            </w:pPr>
          </w:p>
        </w:tc>
        <w:tc>
          <w:tcPr>
            <w:tcW w:w="1197" w:type="dxa"/>
            <w:tcBorders>
              <w:top w:val="single" w:sz="2" w:space="0" w:color="000001"/>
              <w:left w:val="single" w:sz="2" w:space="0" w:color="000001"/>
              <w:bottom w:val="single" w:sz="2" w:space="0" w:color="000001"/>
            </w:tcBorders>
            <w:shd w:val="clear" w:color="auto" w:fill="auto"/>
          </w:tcPr>
          <w:p w14:paraId="7C741AC5"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C6" w14:textId="77777777" w:rsidR="008C36DB" w:rsidRDefault="008C36DB">
            <w:pPr>
              <w:pStyle w:val="TableContents"/>
              <w:jc w:val="right"/>
              <w:rPr>
                <w:szCs w:val="20"/>
              </w:rPr>
            </w:pPr>
          </w:p>
        </w:tc>
        <w:tc>
          <w:tcPr>
            <w:tcW w:w="1194" w:type="dxa"/>
            <w:tcBorders>
              <w:top w:val="single" w:sz="2" w:space="0" w:color="000001"/>
              <w:left w:val="single" w:sz="2" w:space="0" w:color="000001"/>
              <w:bottom w:val="single" w:sz="2" w:space="0" w:color="000001"/>
            </w:tcBorders>
            <w:shd w:val="clear" w:color="auto" w:fill="auto"/>
          </w:tcPr>
          <w:p w14:paraId="7C741AC7" w14:textId="77777777" w:rsidR="008C36DB" w:rsidRDefault="008C36DB">
            <w:pPr>
              <w:pStyle w:val="TableContents"/>
              <w:jc w:val="right"/>
              <w:rPr>
                <w:szCs w:val="20"/>
              </w:rPr>
            </w:pPr>
          </w:p>
        </w:tc>
        <w:tc>
          <w:tcPr>
            <w:tcW w:w="1196" w:type="dxa"/>
            <w:tcBorders>
              <w:top w:val="single" w:sz="2" w:space="0" w:color="000001"/>
              <w:left w:val="single" w:sz="2" w:space="0" w:color="000001"/>
              <w:bottom w:val="single" w:sz="2" w:space="0" w:color="000001"/>
            </w:tcBorders>
            <w:shd w:val="clear" w:color="auto" w:fill="auto"/>
          </w:tcPr>
          <w:p w14:paraId="7C741AC8" w14:textId="77777777" w:rsidR="008C36DB" w:rsidRDefault="008C36DB">
            <w:pPr>
              <w:pStyle w:val="TableContents"/>
              <w:jc w:val="right"/>
              <w:rPr>
                <w:szCs w:val="20"/>
              </w:rPr>
            </w:pP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C741AC9" w14:textId="77777777" w:rsidR="008C36DB" w:rsidRDefault="008C36DB">
            <w:pPr>
              <w:pStyle w:val="TableContents"/>
              <w:jc w:val="right"/>
              <w:rPr>
                <w:szCs w:val="20"/>
              </w:rPr>
            </w:pPr>
          </w:p>
        </w:tc>
      </w:tr>
      <w:tr w:rsidR="008C36DB" w14:paraId="7C741AD3" w14:textId="77777777" w:rsidTr="00061502">
        <w:tc>
          <w:tcPr>
            <w:tcW w:w="1560" w:type="dxa"/>
            <w:tcBorders>
              <w:top w:val="single" w:sz="2" w:space="0" w:color="000001"/>
              <w:left w:val="single" w:sz="2" w:space="0" w:color="000001"/>
              <w:bottom w:val="single" w:sz="2" w:space="0" w:color="000001"/>
            </w:tcBorders>
            <w:shd w:val="clear" w:color="auto" w:fill="auto"/>
            <w:tcMar>
              <w:left w:w="53" w:type="dxa"/>
            </w:tcMar>
          </w:tcPr>
          <w:p w14:paraId="7C741ACB" w14:textId="77777777" w:rsidR="008C36DB" w:rsidRDefault="00CA7126">
            <w:pPr>
              <w:pStyle w:val="TableContents"/>
              <w:rPr>
                <w:szCs w:val="20"/>
              </w:rPr>
            </w:pPr>
            <w:r>
              <w:rPr>
                <w:szCs w:val="20"/>
              </w:rPr>
              <w:t>Total</w:t>
            </w:r>
          </w:p>
        </w:tc>
        <w:tc>
          <w:tcPr>
            <w:tcW w:w="1197" w:type="dxa"/>
            <w:tcBorders>
              <w:top w:val="single" w:sz="2" w:space="0" w:color="000001"/>
              <w:bottom w:val="single" w:sz="2" w:space="0" w:color="000001"/>
            </w:tcBorders>
            <w:shd w:val="clear" w:color="auto" w:fill="auto"/>
            <w:tcMar>
              <w:left w:w="56" w:type="dxa"/>
            </w:tcMar>
          </w:tcPr>
          <w:p w14:paraId="7C741ACC" w14:textId="77777777" w:rsidR="008C36DB" w:rsidRDefault="008C36DB">
            <w:pPr>
              <w:pStyle w:val="TableContents"/>
              <w:jc w:val="right"/>
              <w:rPr>
                <w:szCs w:val="20"/>
              </w:rPr>
            </w:pPr>
          </w:p>
        </w:tc>
        <w:tc>
          <w:tcPr>
            <w:tcW w:w="1195" w:type="dxa"/>
            <w:tcBorders>
              <w:top w:val="single" w:sz="2" w:space="0" w:color="000001"/>
              <w:bottom w:val="single" w:sz="2" w:space="0" w:color="000001"/>
            </w:tcBorders>
            <w:shd w:val="clear" w:color="auto" w:fill="auto"/>
            <w:tcMar>
              <w:left w:w="56" w:type="dxa"/>
            </w:tcMar>
          </w:tcPr>
          <w:p w14:paraId="7C741ACD" w14:textId="77777777" w:rsidR="008C36DB" w:rsidRDefault="008C36DB">
            <w:pPr>
              <w:pStyle w:val="TableContents"/>
              <w:jc w:val="right"/>
              <w:rPr>
                <w:szCs w:val="20"/>
              </w:rPr>
            </w:pPr>
          </w:p>
        </w:tc>
        <w:tc>
          <w:tcPr>
            <w:tcW w:w="1197" w:type="dxa"/>
            <w:tcBorders>
              <w:top w:val="single" w:sz="2" w:space="0" w:color="000001"/>
              <w:bottom w:val="single" w:sz="2" w:space="0" w:color="000001"/>
            </w:tcBorders>
            <w:shd w:val="clear" w:color="auto" w:fill="auto"/>
            <w:tcMar>
              <w:left w:w="56" w:type="dxa"/>
            </w:tcMar>
          </w:tcPr>
          <w:p w14:paraId="7C741ACE" w14:textId="77777777" w:rsidR="008C36DB" w:rsidRDefault="008C36DB">
            <w:pPr>
              <w:pStyle w:val="TableContents"/>
              <w:jc w:val="right"/>
              <w:rPr>
                <w:szCs w:val="20"/>
              </w:rPr>
            </w:pPr>
          </w:p>
        </w:tc>
        <w:tc>
          <w:tcPr>
            <w:tcW w:w="1196" w:type="dxa"/>
            <w:tcBorders>
              <w:top w:val="single" w:sz="2" w:space="0" w:color="000001"/>
              <w:bottom w:val="single" w:sz="2" w:space="0" w:color="000001"/>
            </w:tcBorders>
            <w:shd w:val="clear" w:color="auto" w:fill="auto"/>
            <w:tcMar>
              <w:left w:w="56" w:type="dxa"/>
            </w:tcMar>
          </w:tcPr>
          <w:p w14:paraId="7C741ACF" w14:textId="77777777" w:rsidR="008C36DB" w:rsidRDefault="008C36DB">
            <w:pPr>
              <w:pStyle w:val="TableContents"/>
              <w:jc w:val="right"/>
              <w:rPr>
                <w:szCs w:val="20"/>
              </w:rPr>
            </w:pPr>
          </w:p>
        </w:tc>
        <w:tc>
          <w:tcPr>
            <w:tcW w:w="1194" w:type="dxa"/>
            <w:tcBorders>
              <w:top w:val="single" w:sz="2" w:space="0" w:color="000001"/>
              <w:bottom w:val="single" w:sz="2" w:space="0" w:color="000001"/>
            </w:tcBorders>
            <w:shd w:val="clear" w:color="auto" w:fill="auto"/>
            <w:tcMar>
              <w:left w:w="56" w:type="dxa"/>
            </w:tcMar>
          </w:tcPr>
          <w:p w14:paraId="7C741AD0" w14:textId="77777777" w:rsidR="008C36DB" w:rsidRDefault="008C36DB">
            <w:pPr>
              <w:pStyle w:val="TableContents"/>
              <w:jc w:val="right"/>
              <w:rPr>
                <w:szCs w:val="20"/>
              </w:rPr>
            </w:pPr>
          </w:p>
        </w:tc>
        <w:tc>
          <w:tcPr>
            <w:tcW w:w="1196" w:type="dxa"/>
            <w:tcBorders>
              <w:top w:val="single" w:sz="2" w:space="0" w:color="000001"/>
              <w:bottom w:val="single" w:sz="2" w:space="0" w:color="000001"/>
            </w:tcBorders>
            <w:shd w:val="clear" w:color="auto" w:fill="auto"/>
            <w:tcMar>
              <w:left w:w="56" w:type="dxa"/>
            </w:tcMar>
          </w:tcPr>
          <w:p w14:paraId="7C741AD1" w14:textId="77777777" w:rsidR="008C36DB" w:rsidRDefault="008C36DB">
            <w:pPr>
              <w:pStyle w:val="TableContents"/>
              <w:jc w:val="right"/>
              <w:rPr>
                <w:szCs w:val="20"/>
              </w:rPr>
            </w:pP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C741AD2" w14:textId="77777777" w:rsidR="008C36DB" w:rsidRDefault="008C36DB">
            <w:pPr>
              <w:pStyle w:val="TableContents"/>
              <w:jc w:val="right"/>
              <w:rPr>
                <w:szCs w:val="20"/>
              </w:rPr>
            </w:pPr>
          </w:p>
        </w:tc>
      </w:tr>
    </w:tbl>
    <w:p w14:paraId="7C741AD4" w14:textId="082968D1" w:rsidR="008C36DB" w:rsidRDefault="008C36DB"/>
    <w:p w14:paraId="37A6D6C5" w14:textId="77777777" w:rsidR="003E2DB1" w:rsidRDefault="003E2DB1"/>
    <w:p w14:paraId="7C741AD5" w14:textId="7159CFD7" w:rsidR="008C36DB" w:rsidRPr="003E2DB1" w:rsidRDefault="00CA7126" w:rsidP="003E2DB1">
      <w:pPr>
        <w:pStyle w:val="TableContents"/>
        <w:snapToGrid w:val="0"/>
        <w:rPr>
          <w:b/>
          <w:bCs/>
          <w:i/>
          <w:iCs/>
          <w:szCs w:val="22"/>
          <w:lang w:val="en-GB"/>
        </w:rPr>
      </w:pPr>
      <w:r>
        <w:rPr>
          <w:b/>
          <w:bCs/>
          <w:sz w:val="22"/>
          <w:szCs w:val="20"/>
          <w:lang w:val="en-US"/>
        </w:rPr>
        <w:t xml:space="preserve">2. </w:t>
      </w:r>
      <w:r w:rsidR="003E2DB1" w:rsidRPr="00D76AE6">
        <w:rPr>
          <w:b/>
          <w:bCs/>
          <w:sz w:val="22"/>
          <w:szCs w:val="22"/>
          <w:lang w:val="en-GB"/>
        </w:rPr>
        <w:t>Motivation for Personnel and Extra Expenses (max. 200 words)</w:t>
      </w:r>
    </w:p>
    <w:p w14:paraId="393C01CC" w14:textId="77777777" w:rsidR="003E2DB1" w:rsidRPr="00CE198D" w:rsidRDefault="003E2DB1" w:rsidP="003E2DB1">
      <w:pPr>
        <w:pStyle w:val="TableContents"/>
        <w:snapToGrid w:val="0"/>
        <w:rPr>
          <w:b/>
          <w:i/>
          <w:iCs/>
          <w:color w:val="D81E00"/>
          <w:szCs w:val="16"/>
          <w:lang w:val="en-GB"/>
        </w:rPr>
      </w:pPr>
      <w:r w:rsidRPr="00C2535E">
        <w:rPr>
          <w:b/>
          <w:i/>
          <w:iCs/>
          <w:color w:val="D81E00"/>
          <w:szCs w:val="16"/>
          <w:lang w:val="en-GB"/>
        </w:rPr>
        <w:t xml:space="preserve">Number of words used: </w:t>
      </w:r>
      <w:r w:rsidRPr="00C2535E">
        <w:rPr>
          <w:b/>
          <w:bCs/>
          <w:color w:val="D81E00"/>
          <w:sz w:val="22"/>
          <w:szCs w:val="22"/>
          <w:lang w:val="en-GB"/>
        </w:rPr>
        <w:fldChar w:fldCharType="begin">
          <w:ffData>
            <w:name w:val="Text1"/>
            <w:enabled/>
            <w:calcOnExit w:val="0"/>
            <w:textInput/>
          </w:ffData>
        </w:fldChar>
      </w:r>
      <w:r w:rsidRPr="00C2535E">
        <w:rPr>
          <w:b/>
          <w:bCs/>
          <w:color w:val="D81E00"/>
          <w:sz w:val="22"/>
          <w:szCs w:val="22"/>
          <w:lang w:val="en-GB"/>
        </w:rPr>
        <w:instrText xml:space="preserve"> FORMTEXT </w:instrText>
      </w:r>
      <w:r w:rsidRPr="00C2535E">
        <w:rPr>
          <w:b/>
          <w:bCs/>
          <w:color w:val="D81E00"/>
          <w:sz w:val="22"/>
          <w:szCs w:val="22"/>
          <w:lang w:val="en-GB"/>
        </w:rPr>
      </w:r>
      <w:r w:rsidRPr="00C2535E">
        <w:rPr>
          <w:b/>
          <w:bCs/>
          <w:color w:val="D81E00"/>
          <w:sz w:val="22"/>
          <w:szCs w:val="22"/>
          <w:lang w:val="en-GB"/>
        </w:rPr>
        <w:fldChar w:fldCharType="separate"/>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color w:val="D81E00"/>
          <w:sz w:val="22"/>
          <w:szCs w:val="22"/>
          <w:lang w:val="en-GB"/>
        </w:rPr>
        <w:fldChar w:fldCharType="end"/>
      </w:r>
    </w:p>
    <w:p w14:paraId="46E6BC4F" w14:textId="77777777" w:rsidR="00751FB9" w:rsidRDefault="00751FB9" w:rsidP="00751FB9">
      <w:pPr>
        <w:snapToGrid w:val="0"/>
        <w:rPr>
          <w:lang w:val="en-US"/>
        </w:rPr>
      </w:pPr>
      <w:r>
        <w:rPr>
          <w:i/>
          <w:iCs/>
          <w:szCs w:val="20"/>
          <w:lang w:val="en-US"/>
        </w:rPr>
        <w:t>Give a short description of and motivation for the proposed personnel, consumables and equipm</w:t>
      </w:r>
      <w:r>
        <w:rPr>
          <w:i/>
          <w:iCs/>
          <w:color w:val="000000"/>
          <w:szCs w:val="20"/>
          <w:lang w:val="en-US"/>
        </w:rPr>
        <w:t xml:space="preserve">ent. If applicable, specify the extra budget for </w:t>
      </w:r>
      <w:r w:rsidRPr="00915EBA">
        <w:rPr>
          <w:i/>
          <w:lang w:val="en-GB"/>
        </w:rPr>
        <w:t>fees for patient representatives, equipment and consumables, and for outsourcing technical parts of the project.</w:t>
      </w:r>
    </w:p>
    <w:p w14:paraId="7C741AD7" w14:textId="77777777" w:rsidR="008C36DB" w:rsidRDefault="008C36DB">
      <w:pPr>
        <w:rPr>
          <w:b/>
          <w:bCs/>
          <w:sz w:val="22"/>
          <w:szCs w:val="22"/>
          <w:lang w:val="en-US"/>
        </w:rPr>
      </w:pPr>
    </w:p>
    <w:p w14:paraId="7C741AD8" w14:textId="77777777" w:rsidR="008C36DB" w:rsidRDefault="008C36DB">
      <w:pPr>
        <w:rPr>
          <w:b/>
          <w:bCs/>
          <w:sz w:val="22"/>
          <w:szCs w:val="22"/>
          <w:lang w:val="en-US"/>
        </w:rPr>
      </w:pPr>
    </w:p>
    <w:p w14:paraId="7C741AD9" w14:textId="6855B1E8" w:rsidR="008C36DB" w:rsidRDefault="00CA7126">
      <w:pPr>
        <w:rPr>
          <w:lang w:val="en-US"/>
        </w:rPr>
      </w:pPr>
      <w:r>
        <w:rPr>
          <w:b/>
          <w:bCs/>
          <w:sz w:val="22"/>
          <w:szCs w:val="22"/>
          <w:lang w:val="en-US"/>
        </w:rPr>
        <w:t>3. Additional Funding from other Sources (</w:t>
      </w:r>
      <w:r w:rsidR="00F6627A">
        <w:rPr>
          <w:b/>
          <w:bCs/>
          <w:sz w:val="22"/>
          <w:szCs w:val="22"/>
          <w:lang w:val="en-US"/>
        </w:rPr>
        <w:t>if applicable</w:t>
      </w:r>
      <w:r w:rsidR="003E2DB1">
        <w:rPr>
          <w:b/>
          <w:bCs/>
          <w:sz w:val="22"/>
          <w:szCs w:val="22"/>
          <w:lang w:val="en-US"/>
        </w:rPr>
        <w:t>,</w:t>
      </w:r>
      <w:r w:rsidR="00F6627A">
        <w:rPr>
          <w:b/>
          <w:bCs/>
          <w:sz w:val="22"/>
          <w:szCs w:val="22"/>
          <w:lang w:val="en-US"/>
        </w:rPr>
        <w:t xml:space="preserve"> </w:t>
      </w:r>
      <w:r>
        <w:rPr>
          <w:b/>
          <w:bCs/>
          <w:sz w:val="22"/>
          <w:szCs w:val="22"/>
          <w:lang w:val="en-US"/>
        </w:rPr>
        <w:t>max. 100 words)</w:t>
      </w:r>
    </w:p>
    <w:p w14:paraId="70AC3F50" w14:textId="77777777" w:rsidR="003E2DB1" w:rsidRPr="00CE198D" w:rsidRDefault="003E2DB1" w:rsidP="003E2DB1">
      <w:pPr>
        <w:pStyle w:val="TableContents"/>
        <w:snapToGrid w:val="0"/>
        <w:rPr>
          <w:b/>
          <w:i/>
          <w:iCs/>
          <w:color w:val="D81E00"/>
          <w:szCs w:val="16"/>
          <w:lang w:val="en-GB"/>
        </w:rPr>
      </w:pPr>
      <w:r w:rsidRPr="00C2535E">
        <w:rPr>
          <w:b/>
          <w:i/>
          <w:iCs/>
          <w:color w:val="D81E00"/>
          <w:szCs w:val="16"/>
          <w:lang w:val="en-GB"/>
        </w:rPr>
        <w:t xml:space="preserve">Number of words used: </w:t>
      </w:r>
      <w:r w:rsidRPr="00C2535E">
        <w:rPr>
          <w:b/>
          <w:bCs/>
          <w:color w:val="D81E00"/>
          <w:sz w:val="22"/>
          <w:szCs w:val="22"/>
          <w:lang w:val="en-GB"/>
        </w:rPr>
        <w:fldChar w:fldCharType="begin">
          <w:ffData>
            <w:name w:val="Text1"/>
            <w:enabled/>
            <w:calcOnExit w:val="0"/>
            <w:textInput/>
          </w:ffData>
        </w:fldChar>
      </w:r>
      <w:r w:rsidRPr="00C2535E">
        <w:rPr>
          <w:b/>
          <w:bCs/>
          <w:color w:val="D81E00"/>
          <w:sz w:val="22"/>
          <w:szCs w:val="22"/>
          <w:lang w:val="en-GB"/>
        </w:rPr>
        <w:instrText xml:space="preserve"> FORMTEXT </w:instrText>
      </w:r>
      <w:r w:rsidRPr="00C2535E">
        <w:rPr>
          <w:b/>
          <w:bCs/>
          <w:color w:val="D81E00"/>
          <w:sz w:val="22"/>
          <w:szCs w:val="22"/>
          <w:lang w:val="en-GB"/>
        </w:rPr>
      </w:r>
      <w:r w:rsidRPr="00C2535E">
        <w:rPr>
          <w:b/>
          <w:bCs/>
          <w:color w:val="D81E00"/>
          <w:sz w:val="22"/>
          <w:szCs w:val="22"/>
          <w:lang w:val="en-GB"/>
        </w:rPr>
        <w:fldChar w:fldCharType="separate"/>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color w:val="D81E00"/>
          <w:sz w:val="22"/>
          <w:szCs w:val="22"/>
          <w:lang w:val="en-GB"/>
        </w:rPr>
        <w:fldChar w:fldCharType="end"/>
      </w:r>
    </w:p>
    <w:p w14:paraId="7C741ADA" w14:textId="568506EF" w:rsidR="008C36DB" w:rsidRPr="00F6627A" w:rsidRDefault="00F6627A">
      <w:pPr>
        <w:rPr>
          <w:i/>
          <w:lang w:val="en-US"/>
        </w:rPr>
      </w:pPr>
      <w:r w:rsidRPr="00F6627A">
        <w:rPr>
          <w:i/>
          <w:lang w:val="en-US"/>
        </w:rPr>
        <w:t>Provide information on (possible) contributions by third parties.</w:t>
      </w:r>
    </w:p>
    <w:p w14:paraId="7C741ADB" w14:textId="18661CDD" w:rsidR="008C36DB" w:rsidRDefault="008C36DB">
      <w:pPr>
        <w:rPr>
          <w:szCs w:val="20"/>
          <w:lang w:val="en-US"/>
        </w:rPr>
      </w:pPr>
    </w:p>
    <w:p w14:paraId="206E15AA" w14:textId="77777777" w:rsidR="003E2DB1" w:rsidRDefault="003E2DB1">
      <w:pPr>
        <w:rPr>
          <w:szCs w:val="20"/>
          <w:lang w:val="en-US"/>
        </w:rPr>
      </w:pPr>
    </w:p>
    <w:p w14:paraId="7C741ADC" w14:textId="35211F5A" w:rsidR="008C36DB" w:rsidRDefault="00CA7126">
      <w:pPr>
        <w:rPr>
          <w:szCs w:val="20"/>
          <w:lang w:val="en-US"/>
        </w:rPr>
      </w:pPr>
      <w:r>
        <w:rPr>
          <w:b/>
          <w:bCs/>
          <w:sz w:val="22"/>
          <w:szCs w:val="22"/>
          <w:lang w:val="en-US"/>
        </w:rPr>
        <w:t xml:space="preserve">4. </w:t>
      </w:r>
      <w:r w:rsidR="004567D4">
        <w:rPr>
          <w:b/>
          <w:bCs/>
          <w:sz w:val="22"/>
          <w:szCs w:val="22"/>
          <w:lang w:val="en-US"/>
        </w:rPr>
        <w:t>P</w:t>
      </w:r>
      <w:r>
        <w:rPr>
          <w:b/>
          <w:bCs/>
          <w:sz w:val="22"/>
          <w:szCs w:val="22"/>
          <w:lang w:val="en-US"/>
        </w:rPr>
        <w:t>ossible Conflicts of Interest (max. 100 words)</w:t>
      </w:r>
    </w:p>
    <w:p w14:paraId="4CCF1E86" w14:textId="77777777" w:rsidR="003E2DB1" w:rsidRPr="00CE198D" w:rsidRDefault="003E2DB1" w:rsidP="003E2DB1">
      <w:pPr>
        <w:pStyle w:val="TableContents"/>
        <w:snapToGrid w:val="0"/>
        <w:rPr>
          <w:b/>
          <w:i/>
          <w:iCs/>
          <w:color w:val="D81E00"/>
          <w:szCs w:val="16"/>
          <w:lang w:val="en-GB"/>
        </w:rPr>
      </w:pPr>
      <w:r w:rsidRPr="00C2535E">
        <w:rPr>
          <w:b/>
          <w:i/>
          <w:iCs/>
          <w:color w:val="D81E00"/>
          <w:szCs w:val="16"/>
          <w:lang w:val="en-GB"/>
        </w:rPr>
        <w:t xml:space="preserve">Number of words used: </w:t>
      </w:r>
      <w:r w:rsidRPr="00C2535E">
        <w:rPr>
          <w:b/>
          <w:bCs/>
          <w:color w:val="D81E00"/>
          <w:sz w:val="22"/>
          <w:szCs w:val="22"/>
          <w:lang w:val="en-GB"/>
        </w:rPr>
        <w:fldChar w:fldCharType="begin">
          <w:ffData>
            <w:name w:val="Text1"/>
            <w:enabled/>
            <w:calcOnExit w:val="0"/>
            <w:textInput/>
          </w:ffData>
        </w:fldChar>
      </w:r>
      <w:r w:rsidRPr="00C2535E">
        <w:rPr>
          <w:b/>
          <w:bCs/>
          <w:color w:val="D81E00"/>
          <w:sz w:val="22"/>
          <w:szCs w:val="22"/>
          <w:lang w:val="en-GB"/>
        </w:rPr>
        <w:instrText xml:space="preserve"> FORMTEXT </w:instrText>
      </w:r>
      <w:r w:rsidRPr="00C2535E">
        <w:rPr>
          <w:b/>
          <w:bCs/>
          <w:color w:val="D81E00"/>
          <w:sz w:val="22"/>
          <w:szCs w:val="22"/>
          <w:lang w:val="en-GB"/>
        </w:rPr>
      </w:r>
      <w:r w:rsidRPr="00C2535E">
        <w:rPr>
          <w:b/>
          <w:bCs/>
          <w:color w:val="D81E00"/>
          <w:sz w:val="22"/>
          <w:szCs w:val="22"/>
          <w:lang w:val="en-GB"/>
        </w:rPr>
        <w:fldChar w:fldCharType="separate"/>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noProof/>
          <w:color w:val="D81E00"/>
          <w:sz w:val="22"/>
          <w:szCs w:val="22"/>
          <w:lang w:val="en-GB"/>
        </w:rPr>
        <w:t> </w:t>
      </w:r>
      <w:r w:rsidRPr="00C2535E">
        <w:rPr>
          <w:b/>
          <w:bCs/>
          <w:color w:val="D81E00"/>
          <w:sz w:val="22"/>
          <w:szCs w:val="22"/>
          <w:lang w:val="en-GB"/>
        </w:rPr>
        <w:fldChar w:fldCharType="end"/>
      </w:r>
    </w:p>
    <w:p w14:paraId="7C741ADD" w14:textId="77777777" w:rsidR="008C36DB" w:rsidRDefault="008C36DB">
      <w:pPr>
        <w:rPr>
          <w:szCs w:val="20"/>
          <w:lang w:val="en-US"/>
        </w:rPr>
      </w:pPr>
    </w:p>
    <w:p w14:paraId="7C741ADE" w14:textId="77777777" w:rsidR="008C36DB" w:rsidRDefault="008C36DB">
      <w:pPr>
        <w:rPr>
          <w:szCs w:val="20"/>
          <w:lang w:val="en-US"/>
        </w:rPr>
      </w:pPr>
    </w:p>
    <w:p w14:paraId="7C741B11" w14:textId="5FD21D01" w:rsidR="008C36DB" w:rsidRDefault="008C36DB">
      <w:pPr>
        <w:widowControl/>
        <w:suppressAutoHyphens w:val="0"/>
        <w:rPr>
          <w:lang w:val="en-US"/>
        </w:rPr>
      </w:pPr>
    </w:p>
    <w:p w14:paraId="384E7E1E" w14:textId="77777777" w:rsidR="008840B7" w:rsidRDefault="008840B7">
      <w:pPr>
        <w:widowControl/>
        <w:suppressAutoHyphens w:val="0"/>
        <w:rPr>
          <w:bCs/>
          <w:sz w:val="28"/>
          <w:lang w:val="en-US"/>
        </w:rPr>
      </w:pPr>
      <w:r>
        <w:rPr>
          <w:bCs/>
          <w:sz w:val="28"/>
          <w:lang w:val="en-US"/>
        </w:rPr>
        <w:br w:type="page"/>
      </w:r>
    </w:p>
    <w:p w14:paraId="7C741B12" w14:textId="758F1A49" w:rsidR="008C36DB" w:rsidRDefault="00953BDB">
      <w:pPr>
        <w:pStyle w:val="TableContents"/>
        <w:snapToGrid w:val="0"/>
        <w:spacing w:line="200" w:lineRule="atLeast"/>
        <w:rPr>
          <w:b/>
          <w:bCs/>
          <w:u w:val="single"/>
          <w:lang w:val="en-US"/>
        </w:rPr>
      </w:pPr>
      <w:r>
        <w:rPr>
          <w:bCs/>
          <w:sz w:val="28"/>
          <w:lang w:val="en-US"/>
        </w:rPr>
        <w:lastRenderedPageBreak/>
        <w:t>I</w:t>
      </w:r>
      <w:r w:rsidR="00CA7126">
        <w:rPr>
          <w:bCs/>
          <w:sz w:val="28"/>
          <w:lang w:val="en-US"/>
        </w:rPr>
        <w:t xml:space="preserve">V. </w:t>
      </w:r>
      <w:r w:rsidR="00CA7126">
        <w:rPr>
          <w:bCs/>
          <w:color w:val="D81E05"/>
          <w:sz w:val="28"/>
          <w:lang w:val="en-US"/>
        </w:rPr>
        <w:t>SIGNATURES</w:t>
      </w:r>
    </w:p>
    <w:p w14:paraId="7C741B14" w14:textId="77777777" w:rsidR="008C36DB" w:rsidRDefault="008C36DB">
      <w:pPr>
        <w:pStyle w:val="TableContents"/>
        <w:rPr>
          <w:szCs w:val="20"/>
          <w:lang w:val="en-US"/>
        </w:rPr>
      </w:pPr>
    </w:p>
    <w:p w14:paraId="7C741B15" w14:textId="77777777" w:rsidR="008C36DB" w:rsidRDefault="00CA7126">
      <w:pPr>
        <w:pStyle w:val="TableContents"/>
        <w:rPr>
          <w:szCs w:val="20"/>
        </w:rPr>
      </w:pPr>
      <w:proofErr w:type="spellStart"/>
      <w:r>
        <w:rPr>
          <w:b/>
          <w:bCs/>
          <w:szCs w:val="20"/>
        </w:rPr>
        <w:t>Applicant</w:t>
      </w:r>
      <w:proofErr w:type="spellEnd"/>
      <w:r>
        <w:rPr>
          <w:b/>
          <w:bCs/>
          <w:szCs w:val="20"/>
        </w:rPr>
        <w:t xml:space="preserve">, </w:t>
      </w:r>
      <w:proofErr w:type="spellStart"/>
      <w:r>
        <w:rPr>
          <w:b/>
          <w:bCs/>
          <w:szCs w:val="20"/>
        </w:rPr>
        <w:t>Principal</w:t>
      </w:r>
      <w:proofErr w:type="spellEnd"/>
      <w:r>
        <w:rPr>
          <w:b/>
          <w:bCs/>
          <w:szCs w:val="20"/>
        </w:rPr>
        <w:t xml:space="preserve"> Investigator</w:t>
      </w:r>
    </w:p>
    <w:tbl>
      <w:tblPr>
        <w:tblW w:w="9629" w:type="dxa"/>
        <w:tblInd w:w="5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3571"/>
        <w:gridCol w:w="6058"/>
      </w:tblGrid>
      <w:tr w:rsidR="008C36DB" w14:paraId="7C741B18" w14:textId="77777777">
        <w:tc>
          <w:tcPr>
            <w:tcW w:w="3571" w:type="dxa"/>
            <w:tcBorders>
              <w:top w:val="single" w:sz="2" w:space="0" w:color="000001"/>
              <w:left w:val="single" w:sz="2" w:space="0" w:color="000001"/>
              <w:bottom w:val="single" w:sz="2" w:space="0" w:color="000001"/>
            </w:tcBorders>
            <w:shd w:val="clear" w:color="auto" w:fill="auto"/>
          </w:tcPr>
          <w:p w14:paraId="7C741B16" w14:textId="77777777" w:rsidR="008C36DB" w:rsidRDefault="00CA7126">
            <w:pPr>
              <w:pStyle w:val="TableContents"/>
              <w:rPr>
                <w:szCs w:val="20"/>
              </w:rPr>
            </w:pPr>
            <w:r>
              <w:rPr>
                <w:szCs w:val="20"/>
              </w:rPr>
              <w:t>Name</w:t>
            </w: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17" w14:textId="77777777" w:rsidR="008C36DB" w:rsidRDefault="00CA7126">
            <w:pPr>
              <w:pStyle w:val="TableContents"/>
              <w:rPr>
                <w:szCs w:val="20"/>
              </w:rPr>
            </w:pPr>
            <w:proofErr w:type="spellStart"/>
            <w:r>
              <w:rPr>
                <w:szCs w:val="20"/>
              </w:rPr>
              <w:t>Signature</w:t>
            </w:r>
            <w:proofErr w:type="spellEnd"/>
          </w:p>
        </w:tc>
      </w:tr>
      <w:tr w:rsidR="008C36DB" w14:paraId="7C741B1D" w14:textId="77777777">
        <w:trPr>
          <w:trHeight w:val="20"/>
        </w:trPr>
        <w:tc>
          <w:tcPr>
            <w:tcW w:w="3571" w:type="dxa"/>
            <w:tcBorders>
              <w:top w:val="single" w:sz="2" w:space="0" w:color="000001"/>
              <w:left w:val="single" w:sz="2" w:space="0" w:color="000001"/>
              <w:bottom w:val="single" w:sz="2" w:space="0" w:color="000001"/>
            </w:tcBorders>
            <w:shd w:val="clear" w:color="auto" w:fill="auto"/>
          </w:tcPr>
          <w:p w14:paraId="7C741B19" w14:textId="77777777" w:rsidR="008C36DB" w:rsidRDefault="008C36DB">
            <w:pPr>
              <w:pStyle w:val="TableContents"/>
              <w:rPr>
                <w:szCs w:val="20"/>
              </w:rPr>
            </w:pPr>
          </w:p>
          <w:p w14:paraId="7C741B1A" w14:textId="77777777" w:rsidR="008C36DB" w:rsidRDefault="008C36DB">
            <w:pPr>
              <w:pStyle w:val="TableContents"/>
              <w:rPr>
                <w:szCs w:val="20"/>
              </w:rPr>
            </w:pPr>
          </w:p>
          <w:p w14:paraId="7C741B1B" w14:textId="77777777" w:rsidR="008C36DB" w:rsidRDefault="008C36DB">
            <w:pPr>
              <w:pStyle w:val="TableContents"/>
              <w:rPr>
                <w:szCs w:val="20"/>
              </w:rPr>
            </w:pP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1C" w14:textId="77777777" w:rsidR="008C36DB" w:rsidRDefault="008C36DB">
            <w:pPr>
              <w:pStyle w:val="TableContents"/>
              <w:rPr>
                <w:szCs w:val="20"/>
              </w:rPr>
            </w:pPr>
          </w:p>
        </w:tc>
      </w:tr>
    </w:tbl>
    <w:p w14:paraId="7C741B1E" w14:textId="77777777" w:rsidR="008C36DB" w:rsidRDefault="008C36DB">
      <w:pPr>
        <w:pStyle w:val="TableContents"/>
        <w:rPr>
          <w:rFonts w:eastAsia="Arial Unicode MS"/>
          <w:szCs w:val="20"/>
          <w:lang w:bidi="hi-IN"/>
        </w:rPr>
      </w:pPr>
    </w:p>
    <w:p w14:paraId="7C741B1F" w14:textId="77777777" w:rsidR="008C36DB" w:rsidRDefault="00CA7126">
      <w:pPr>
        <w:pStyle w:val="TableContents"/>
        <w:rPr>
          <w:szCs w:val="20"/>
        </w:rPr>
      </w:pPr>
      <w:r>
        <w:rPr>
          <w:b/>
          <w:bCs/>
          <w:szCs w:val="20"/>
        </w:rPr>
        <w:t xml:space="preserve">Research Team Leader 1 </w:t>
      </w:r>
    </w:p>
    <w:tbl>
      <w:tblPr>
        <w:tblW w:w="9629" w:type="dxa"/>
        <w:tblInd w:w="5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3571"/>
        <w:gridCol w:w="6058"/>
      </w:tblGrid>
      <w:tr w:rsidR="008C36DB" w14:paraId="7C741B22" w14:textId="77777777">
        <w:tc>
          <w:tcPr>
            <w:tcW w:w="3571" w:type="dxa"/>
            <w:tcBorders>
              <w:top w:val="single" w:sz="2" w:space="0" w:color="000001"/>
              <w:left w:val="single" w:sz="2" w:space="0" w:color="000001"/>
              <w:bottom w:val="single" w:sz="2" w:space="0" w:color="000001"/>
            </w:tcBorders>
            <w:shd w:val="clear" w:color="auto" w:fill="auto"/>
          </w:tcPr>
          <w:p w14:paraId="7C741B20" w14:textId="77777777" w:rsidR="008C36DB" w:rsidRDefault="00CA7126">
            <w:pPr>
              <w:pStyle w:val="TableContents"/>
              <w:rPr>
                <w:szCs w:val="20"/>
              </w:rPr>
            </w:pPr>
            <w:r>
              <w:rPr>
                <w:szCs w:val="20"/>
              </w:rPr>
              <w:t>Name</w:t>
            </w: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21" w14:textId="77777777" w:rsidR="008C36DB" w:rsidRDefault="00CA7126">
            <w:pPr>
              <w:pStyle w:val="TableContents"/>
              <w:rPr>
                <w:szCs w:val="20"/>
              </w:rPr>
            </w:pPr>
            <w:proofErr w:type="spellStart"/>
            <w:r>
              <w:rPr>
                <w:szCs w:val="20"/>
              </w:rPr>
              <w:t>Signature</w:t>
            </w:r>
            <w:proofErr w:type="spellEnd"/>
          </w:p>
        </w:tc>
      </w:tr>
      <w:tr w:rsidR="008C36DB" w14:paraId="7C741B27" w14:textId="77777777">
        <w:trPr>
          <w:trHeight w:val="20"/>
        </w:trPr>
        <w:tc>
          <w:tcPr>
            <w:tcW w:w="3571" w:type="dxa"/>
            <w:tcBorders>
              <w:top w:val="single" w:sz="2" w:space="0" w:color="000001"/>
              <w:left w:val="single" w:sz="2" w:space="0" w:color="000001"/>
              <w:bottom w:val="single" w:sz="2" w:space="0" w:color="000001"/>
            </w:tcBorders>
            <w:shd w:val="clear" w:color="auto" w:fill="auto"/>
          </w:tcPr>
          <w:p w14:paraId="7C741B23" w14:textId="77777777" w:rsidR="008C36DB" w:rsidRDefault="008C36DB">
            <w:pPr>
              <w:pStyle w:val="TableContents"/>
              <w:rPr>
                <w:szCs w:val="20"/>
              </w:rPr>
            </w:pPr>
          </w:p>
          <w:p w14:paraId="7C741B24" w14:textId="77777777" w:rsidR="008C36DB" w:rsidRDefault="008C36DB">
            <w:pPr>
              <w:pStyle w:val="TableContents"/>
              <w:rPr>
                <w:szCs w:val="20"/>
              </w:rPr>
            </w:pPr>
          </w:p>
          <w:p w14:paraId="7C741B25" w14:textId="77777777" w:rsidR="008C36DB" w:rsidRDefault="008C36DB">
            <w:pPr>
              <w:pStyle w:val="TableContents"/>
              <w:rPr>
                <w:szCs w:val="20"/>
              </w:rPr>
            </w:pP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26" w14:textId="77777777" w:rsidR="008C36DB" w:rsidRDefault="008C36DB">
            <w:pPr>
              <w:pStyle w:val="TableContents"/>
              <w:rPr>
                <w:szCs w:val="20"/>
              </w:rPr>
            </w:pPr>
          </w:p>
        </w:tc>
      </w:tr>
    </w:tbl>
    <w:p w14:paraId="7C741B28" w14:textId="77777777" w:rsidR="008C36DB" w:rsidRDefault="008C36DB">
      <w:pPr>
        <w:pStyle w:val="TableContents"/>
        <w:rPr>
          <w:rFonts w:eastAsia="Arial Unicode MS"/>
          <w:szCs w:val="20"/>
          <w:lang w:bidi="hi-IN"/>
        </w:rPr>
      </w:pPr>
    </w:p>
    <w:p w14:paraId="7C741B29" w14:textId="77777777" w:rsidR="008C36DB" w:rsidRDefault="00CA7126">
      <w:pPr>
        <w:pStyle w:val="TableContents"/>
        <w:rPr>
          <w:szCs w:val="20"/>
        </w:rPr>
      </w:pPr>
      <w:r>
        <w:rPr>
          <w:b/>
          <w:bCs/>
          <w:szCs w:val="20"/>
        </w:rPr>
        <w:t>Research Team Leader 2</w:t>
      </w:r>
    </w:p>
    <w:tbl>
      <w:tblPr>
        <w:tblW w:w="9629" w:type="dxa"/>
        <w:tblInd w:w="5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3571"/>
        <w:gridCol w:w="6058"/>
      </w:tblGrid>
      <w:tr w:rsidR="008C36DB" w14:paraId="7C741B2C" w14:textId="77777777">
        <w:tc>
          <w:tcPr>
            <w:tcW w:w="3571" w:type="dxa"/>
            <w:tcBorders>
              <w:top w:val="single" w:sz="2" w:space="0" w:color="000001"/>
              <w:left w:val="single" w:sz="2" w:space="0" w:color="000001"/>
              <w:bottom w:val="single" w:sz="2" w:space="0" w:color="000001"/>
            </w:tcBorders>
            <w:shd w:val="clear" w:color="auto" w:fill="auto"/>
          </w:tcPr>
          <w:p w14:paraId="7C741B2A" w14:textId="77777777" w:rsidR="008C36DB" w:rsidRDefault="00CA7126">
            <w:pPr>
              <w:pStyle w:val="TableContents"/>
              <w:rPr>
                <w:szCs w:val="20"/>
              </w:rPr>
            </w:pPr>
            <w:r>
              <w:rPr>
                <w:szCs w:val="20"/>
              </w:rPr>
              <w:t>Name</w:t>
            </w: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2B" w14:textId="77777777" w:rsidR="008C36DB" w:rsidRDefault="00CA7126">
            <w:pPr>
              <w:pStyle w:val="TableContents"/>
              <w:rPr>
                <w:szCs w:val="20"/>
              </w:rPr>
            </w:pPr>
            <w:proofErr w:type="spellStart"/>
            <w:r>
              <w:rPr>
                <w:szCs w:val="20"/>
              </w:rPr>
              <w:t>Signature</w:t>
            </w:r>
            <w:proofErr w:type="spellEnd"/>
          </w:p>
        </w:tc>
      </w:tr>
      <w:tr w:rsidR="008C36DB" w14:paraId="7C741B31" w14:textId="77777777">
        <w:trPr>
          <w:trHeight w:val="20"/>
        </w:trPr>
        <w:tc>
          <w:tcPr>
            <w:tcW w:w="3571" w:type="dxa"/>
            <w:tcBorders>
              <w:top w:val="single" w:sz="2" w:space="0" w:color="000001"/>
              <w:left w:val="single" w:sz="2" w:space="0" w:color="000001"/>
              <w:bottom w:val="single" w:sz="2" w:space="0" w:color="000001"/>
            </w:tcBorders>
            <w:shd w:val="clear" w:color="auto" w:fill="auto"/>
          </w:tcPr>
          <w:p w14:paraId="7C741B2D" w14:textId="77777777" w:rsidR="008C36DB" w:rsidRDefault="008C36DB">
            <w:pPr>
              <w:pStyle w:val="TableContents"/>
              <w:rPr>
                <w:szCs w:val="20"/>
              </w:rPr>
            </w:pPr>
          </w:p>
          <w:p w14:paraId="7C741B2E" w14:textId="77777777" w:rsidR="008C36DB" w:rsidRDefault="008C36DB">
            <w:pPr>
              <w:pStyle w:val="TableContents"/>
              <w:rPr>
                <w:szCs w:val="20"/>
              </w:rPr>
            </w:pPr>
          </w:p>
          <w:p w14:paraId="7C741B2F" w14:textId="77777777" w:rsidR="008C36DB" w:rsidRDefault="008C36DB">
            <w:pPr>
              <w:pStyle w:val="TableContents"/>
              <w:rPr>
                <w:szCs w:val="20"/>
              </w:rPr>
            </w:pP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30" w14:textId="77777777" w:rsidR="008C36DB" w:rsidRDefault="008C36DB">
            <w:pPr>
              <w:pStyle w:val="TableContents"/>
              <w:rPr>
                <w:szCs w:val="20"/>
              </w:rPr>
            </w:pPr>
          </w:p>
        </w:tc>
      </w:tr>
    </w:tbl>
    <w:p w14:paraId="7C741B32" w14:textId="77777777" w:rsidR="008C36DB" w:rsidRDefault="008C36DB">
      <w:pPr>
        <w:pStyle w:val="TableContents"/>
        <w:rPr>
          <w:rFonts w:eastAsia="Arial Unicode MS"/>
          <w:szCs w:val="20"/>
          <w:lang w:bidi="hi-IN"/>
        </w:rPr>
      </w:pPr>
    </w:p>
    <w:p w14:paraId="7C741B33" w14:textId="77777777" w:rsidR="008C36DB" w:rsidRDefault="00CA7126">
      <w:pPr>
        <w:pStyle w:val="TableContents"/>
        <w:rPr>
          <w:szCs w:val="20"/>
        </w:rPr>
      </w:pPr>
      <w:r>
        <w:rPr>
          <w:b/>
          <w:bCs/>
          <w:szCs w:val="20"/>
        </w:rPr>
        <w:t xml:space="preserve">Research Team Leader X </w:t>
      </w:r>
    </w:p>
    <w:tbl>
      <w:tblPr>
        <w:tblW w:w="9629" w:type="dxa"/>
        <w:tblInd w:w="5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3571"/>
        <w:gridCol w:w="6058"/>
      </w:tblGrid>
      <w:tr w:rsidR="008C36DB" w14:paraId="7C741B36" w14:textId="77777777">
        <w:tc>
          <w:tcPr>
            <w:tcW w:w="3571" w:type="dxa"/>
            <w:tcBorders>
              <w:top w:val="single" w:sz="2" w:space="0" w:color="000001"/>
              <w:left w:val="single" w:sz="2" w:space="0" w:color="000001"/>
              <w:bottom w:val="single" w:sz="2" w:space="0" w:color="000001"/>
            </w:tcBorders>
            <w:shd w:val="clear" w:color="auto" w:fill="auto"/>
          </w:tcPr>
          <w:p w14:paraId="7C741B34" w14:textId="77777777" w:rsidR="008C36DB" w:rsidRDefault="00CA7126">
            <w:pPr>
              <w:pStyle w:val="TableContents"/>
              <w:rPr>
                <w:szCs w:val="20"/>
              </w:rPr>
            </w:pPr>
            <w:r>
              <w:rPr>
                <w:szCs w:val="20"/>
              </w:rPr>
              <w:t>Name</w:t>
            </w: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35" w14:textId="77777777" w:rsidR="008C36DB" w:rsidRDefault="00CA7126">
            <w:pPr>
              <w:pStyle w:val="TableContents"/>
              <w:rPr>
                <w:szCs w:val="20"/>
              </w:rPr>
            </w:pPr>
            <w:proofErr w:type="spellStart"/>
            <w:r>
              <w:rPr>
                <w:szCs w:val="20"/>
              </w:rPr>
              <w:t>Signature</w:t>
            </w:r>
            <w:proofErr w:type="spellEnd"/>
          </w:p>
        </w:tc>
      </w:tr>
      <w:tr w:rsidR="008C36DB" w14:paraId="7C741B3B" w14:textId="77777777">
        <w:trPr>
          <w:trHeight w:val="20"/>
        </w:trPr>
        <w:tc>
          <w:tcPr>
            <w:tcW w:w="3571" w:type="dxa"/>
            <w:tcBorders>
              <w:top w:val="single" w:sz="2" w:space="0" w:color="000001"/>
              <w:left w:val="single" w:sz="2" w:space="0" w:color="000001"/>
              <w:bottom w:val="single" w:sz="2" w:space="0" w:color="000001"/>
            </w:tcBorders>
            <w:shd w:val="clear" w:color="auto" w:fill="auto"/>
          </w:tcPr>
          <w:p w14:paraId="7C741B37" w14:textId="77777777" w:rsidR="008C36DB" w:rsidRDefault="008C36DB">
            <w:pPr>
              <w:pStyle w:val="TableContents"/>
              <w:rPr>
                <w:szCs w:val="20"/>
              </w:rPr>
            </w:pPr>
          </w:p>
          <w:p w14:paraId="7C741B38" w14:textId="77777777" w:rsidR="008C36DB" w:rsidRDefault="008C36DB">
            <w:pPr>
              <w:pStyle w:val="TableContents"/>
              <w:rPr>
                <w:szCs w:val="20"/>
              </w:rPr>
            </w:pPr>
          </w:p>
          <w:p w14:paraId="7C741B39" w14:textId="77777777" w:rsidR="008C36DB" w:rsidRDefault="008C36DB">
            <w:pPr>
              <w:pStyle w:val="TableContents"/>
              <w:rPr>
                <w:szCs w:val="20"/>
              </w:rPr>
            </w:pP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3A" w14:textId="77777777" w:rsidR="008C36DB" w:rsidRDefault="008C36DB">
            <w:pPr>
              <w:pStyle w:val="TableContents"/>
              <w:rPr>
                <w:szCs w:val="20"/>
              </w:rPr>
            </w:pPr>
          </w:p>
        </w:tc>
      </w:tr>
    </w:tbl>
    <w:p w14:paraId="7C741B3C" w14:textId="77777777" w:rsidR="008C36DB" w:rsidRDefault="008C36DB">
      <w:pPr>
        <w:pStyle w:val="TableContents"/>
        <w:rPr>
          <w:rFonts w:eastAsia="Arial Unicode MS"/>
          <w:szCs w:val="20"/>
          <w:lang w:bidi="hi-IN"/>
        </w:rPr>
      </w:pPr>
    </w:p>
    <w:p w14:paraId="7C741B3D" w14:textId="77777777" w:rsidR="008C36DB" w:rsidRDefault="008C36DB">
      <w:pPr>
        <w:pStyle w:val="TableContents"/>
        <w:rPr>
          <w:rFonts w:eastAsia="Arial Unicode MS"/>
          <w:szCs w:val="20"/>
          <w:lang w:bidi="hi-IN"/>
        </w:rPr>
      </w:pPr>
    </w:p>
    <w:p w14:paraId="7C741B3E" w14:textId="7890E193" w:rsidR="008C36DB" w:rsidRPr="00891A7E" w:rsidRDefault="00AE63B9">
      <w:pPr>
        <w:pStyle w:val="TableContents"/>
        <w:rPr>
          <w:szCs w:val="20"/>
          <w:lang w:val="en-US"/>
        </w:rPr>
      </w:pPr>
      <w:proofErr w:type="spellStart"/>
      <w:r w:rsidRPr="00891A7E">
        <w:rPr>
          <w:b/>
          <w:bCs/>
          <w:szCs w:val="20"/>
          <w:lang w:val="en-US"/>
        </w:rPr>
        <w:t>Autorisation</w:t>
      </w:r>
      <w:proofErr w:type="spellEnd"/>
      <w:r w:rsidR="00CA7126" w:rsidRPr="00891A7E">
        <w:rPr>
          <w:b/>
          <w:bCs/>
          <w:szCs w:val="20"/>
          <w:lang w:val="en-US"/>
        </w:rPr>
        <w:t xml:space="preserve"> Participating Institute 1</w:t>
      </w:r>
      <w:r w:rsidRPr="00891A7E">
        <w:rPr>
          <w:b/>
          <w:bCs/>
          <w:szCs w:val="20"/>
          <w:lang w:val="en-US"/>
        </w:rPr>
        <w:t xml:space="preserve"> </w:t>
      </w:r>
      <w:r w:rsidR="00D222D3" w:rsidRPr="00891A7E">
        <w:rPr>
          <w:color w:val="000000"/>
          <w:szCs w:val="20"/>
          <w:lang w:val="en-US"/>
        </w:rPr>
        <w:t>(e.g. Head of Department, Head of Institute, Director)</w:t>
      </w:r>
    </w:p>
    <w:tbl>
      <w:tblPr>
        <w:tblW w:w="9629" w:type="dxa"/>
        <w:tblInd w:w="5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3571"/>
        <w:gridCol w:w="6058"/>
      </w:tblGrid>
      <w:tr w:rsidR="00D222D3" w14:paraId="7C741B41" w14:textId="77777777" w:rsidTr="00953BDB">
        <w:tc>
          <w:tcPr>
            <w:tcW w:w="3571" w:type="dxa"/>
            <w:tcBorders>
              <w:top w:val="single" w:sz="2" w:space="0" w:color="000001"/>
              <w:left w:val="single" w:sz="2" w:space="0" w:color="000001"/>
              <w:bottom w:val="single" w:sz="2" w:space="0" w:color="000001"/>
            </w:tcBorders>
            <w:shd w:val="clear" w:color="auto" w:fill="auto"/>
          </w:tcPr>
          <w:p w14:paraId="7C741B3F" w14:textId="77777777" w:rsidR="00D222D3" w:rsidRDefault="00D222D3">
            <w:pPr>
              <w:pStyle w:val="TableContents"/>
              <w:rPr>
                <w:szCs w:val="20"/>
              </w:rPr>
            </w:pPr>
            <w:r>
              <w:rPr>
                <w:szCs w:val="20"/>
              </w:rPr>
              <w:t>Name</w:t>
            </w:r>
          </w:p>
        </w:tc>
        <w:tc>
          <w:tcPr>
            <w:tcW w:w="6058" w:type="dxa"/>
            <w:tcBorders>
              <w:top w:val="single" w:sz="2" w:space="0" w:color="000001"/>
              <w:left w:val="single" w:sz="2" w:space="0" w:color="000001"/>
              <w:bottom w:val="single" w:sz="2" w:space="0" w:color="000001"/>
              <w:right w:val="single" w:sz="2" w:space="0" w:color="000001"/>
            </w:tcBorders>
          </w:tcPr>
          <w:p w14:paraId="37E1F656" w14:textId="77777777" w:rsidR="00D222D3" w:rsidRDefault="00D222D3">
            <w:pPr>
              <w:pStyle w:val="TableContents"/>
              <w:rPr>
                <w:szCs w:val="20"/>
              </w:rPr>
            </w:pPr>
          </w:p>
        </w:tc>
      </w:tr>
      <w:tr w:rsidR="00D222D3" w14:paraId="7C741B46" w14:textId="77777777" w:rsidTr="00D222D3">
        <w:trPr>
          <w:trHeight w:val="20"/>
        </w:trPr>
        <w:tc>
          <w:tcPr>
            <w:tcW w:w="3571" w:type="dxa"/>
            <w:tcBorders>
              <w:top w:val="single" w:sz="2" w:space="0" w:color="000001"/>
              <w:left w:val="single" w:sz="2" w:space="0" w:color="000001"/>
              <w:bottom w:val="single" w:sz="2" w:space="0" w:color="000001"/>
            </w:tcBorders>
            <w:shd w:val="clear" w:color="auto" w:fill="auto"/>
          </w:tcPr>
          <w:p w14:paraId="7C741B42" w14:textId="77777777" w:rsidR="00D222D3" w:rsidRDefault="00D222D3">
            <w:pPr>
              <w:pStyle w:val="TableContents"/>
              <w:rPr>
                <w:szCs w:val="20"/>
              </w:rPr>
            </w:pPr>
          </w:p>
          <w:p w14:paraId="7C741B43" w14:textId="77777777" w:rsidR="00D222D3" w:rsidRDefault="00D222D3">
            <w:pPr>
              <w:pStyle w:val="TableContents"/>
              <w:rPr>
                <w:szCs w:val="20"/>
              </w:rPr>
            </w:pPr>
          </w:p>
          <w:p w14:paraId="7C741B44" w14:textId="77777777" w:rsidR="00D222D3" w:rsidRDefault="00D222D3">
            <w:pPr>
              <w:pStyle w:val="TableContents"/>
              <w:rPr>
                <w:szCs w:val="20"/>
              </w:rPr>
            </w:pPr>
          </w:p>
        </w:tc>
        <w:tc>
          <w:tcPr>
            <w:tcW w:w="6058" w:type="dxa"/>
            <w:tcBorders>
              <w:top w:val="single" w:sz="2" w:space="0" w:color="000001"/>
              <w:left w:val="single" w:sz="2" w:space="0" w:color="000001"/>
              <w:bottom w:val="single" w:sz="2" w:space="0" w:color="000001"/>
              <w:right w:val="single" w:sz="2" w:space="0" w:color="000001"/>
            </w:tcBorders>
          </w:tcPr>
          <w:p w14:paraId="04883E88" w14:textId="77777777" w:rsidR="00D222D3" w:rsidRDefault="00D222D3">
            <w:pPr>
              <w:pStyle w:val="TableContents"/>
              <w:rPr>
                <w:szCs w:val="20"/>
              </w:rPr>
            </w:pPr>
          </w:p>
        </w:tc>
      </w:tr>
    </w:tbl>
    <w:p w14:paraId="7C741B47" w14:textId="77777777" w:rsidR="008C36DB" w:rsidRDefault="008C36DB">
      <w:pPr>
        <w:pStyle w:val="TableContents"/>
        <w:rPr>
          <w:rFonts w:eastAsia="Arial Unicode MS"/>
          <w:szCs w:val="20"/>
          <w:lang w:bidi="hi-IN"/>
        </w:rPr>
      </w:pPr>
    </w:p>
    <w:p w14:paraId="7C741B48" w14:textId="3E21369F" w:rsidR="008C36DB" w:rsidRPr="00891A7E" w:rsidRDefault="00AE63B9">
      <w:pPr>
        <w:pStyle w:val="TableContents"/>
        <w:rPr>
          <w:szCs w:val="20"/>
          <w:lang w:val="en-US"/>
        </w:rPr>
      </w:pPr>
      <w:proofErr w:type="spellStart"/>
      <w:r w:rsidRPr="00891A7E">
        <w:rPr>
          <w:b/>
          <w:bCs/>
          <w:szCs w:val="20"/>
          <w:lang w:val="en-US"/>
        </w:rPr>
        <w:t>Autorisation</w:t>
      </w:r>
      <w:proofErr w:type="spellEnd"/>
      <w:r w:rsidR="00CA7126" w:rsidRPr="00891A7E">
        <w:rPr>
          <w:b/>
          <w:bCs/>
          <w:szCs w:val="20"/>
          <w:lang w:val="en-US"/>
        </w:rPr>
        <w:t xml:space="preserve"> Participating Institute 2</w:t>
      </w:r>
      <w:r w:rsidR="00D222D3" w:rsidRPr="00891A7E">
        <w:rPr>
          <w:b/>
          <w:bCs/>
          <w:szCs w:val="20"/>
          <w:lang w:val="en-US"/>
        </w:rPr>
        <w:t xml:space="preserve"> </w:t>
      </w:r>
      <w:r w:rsidR="00D222D3" w:rsidRPr="00891A7E">
        <w:rPr>
          <w:color w:val="000000"/>
          <w:szCs w:val="20"/>
          <w:lang w:val="en-US"/>
        </w:rPr>
        <w:t>(e.g. Head of Department, Head of Institute, Director)</w:t>
      </w:r>
    </w:p>
    <w:tbl>
      <w:tblPr>
        <w:tblW w:w="9629" w:type="dxa"/>
        <w:tblInd w:w="5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3571"/>
        <w:gridCol w:w="6058"/>
      </w:tblGrid>
      <w:tr w:rsidR="008C36DB" w14:paraId="7C741B4B" w14:textId="77777777">
        <w:tc>
          <w:tcPr>
            <w:tcW w:w="3571" w:type="dxa"/>
            <w:tcBorders>
              <w:top w:val="single" w:sz="2" w:space="0" w:color="000001"/>
              <w:left w:val="single" w:sz="2" w:space="0" w:color="000001"/>
              <w:bottom w:val="single" w:sz="2" w:space="0" w:color="000001"/>
            </w:tcBorders>
            <w:shd w:val="clear" w:color="auto" w:fill="auto"/>
          </w:tcPr>
          <w:p w14:paraId="7C741B49" w14:textId="77777777" w:rsidR="008C36DB" w:rsidRDefault="00CA7126">
            <w:pPr>
              <w:pStyle w:val="TableContents"/>
              <w:rPr>
                <w:szCs w:val="20"/>
              </w:rPr>
            </w:pPr>
            <w:r>
              <w:rPr>
                <w:szCs w:val="20"/>
              </w:rPr>
              <w:t>Name</w:t>
            </w: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4A" w14:textId="77777777" w:rsidR="008C36DB" w:rsidRDefault="00CA7126">
            <w:pPr>
              <w:pStyle w:val="TableContents"/>
              <w:rPr>
                <w:szCs w:val="20"/>
              </w:rPr>
            </w:pPr>
            <w:proofErr w:type="spellStart"/>
            <w:r>
              <w:rPr>
                <w:szCs w:val="20"/>
              </w:rPr>
              <w:t>Signature</w:t>
            </w:r>
            <w:proofErr w:type="spellEnd"/>
          </w:p>
        </w:tc>
      </w:tr>
      <w:tr w:rsidR="008C36DB" w14:paraId="7C741B50" w14:textId="77777777">
        <w:trPr>
          <w:trHeight w:val="20"/>
        </w:trPr>
        <w:tc>
          <w:tcPr>
            <w:tcW w:w="3571" w:type="dxa"/>
            <w:tcBorders>
              <w:top w:val="single" w:sz="2" w:space="0" w:color="000001"/>
              <w:left w:val="single" w:sz="2" w:space="0" w:color="000001"/>
              <w:bottom w:val="single" w:sz="2" w:space="0" w:color="000001"/>
            </w:tcBorders>
            <w:shd w:val="clear" w:color="auto" w:fill="auto"/>
          </w:tcPr>
          <w:p w14:paraId="7C741B4C" w14:textId="77777777" w:rsidR="008C36DB" w:rsidRDefault="008C36DB">
            <w:pPr>
              <w:pStyle w:val="TableContents"/>
              <w:rPr>
                <w:szCs w:val="20"/>
              </w:rPr>
            </w:pPr>
          </w:p>
          <w:p w14:paraId="7C741B4D" w14:textId="77777777" w:rsidR="008C36DB" w:rsidRDefault="008C36DB">
            <w:pPr>
              <w:pStyle w:val="TableContents"/>
              <w:rPr>
                <w:szCs w:val="20"/>
              </w:rPr>
            </w:pPr>
          </w:p>
          <w:p w14:paraId="7C741B4E" w14:textId="77777777" w:rsidR="008C36DB" w:rsidRDefault="008C36DB">
            <w:pPr>
              <w:pStyle w:val="TableContents"/>
              <w:rPr>
                <w:szCs w:val="20"/>
              </w:rPr>
            </w:pP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4F" w14:textId="77777777" w:rsidR="008C36DB" w:rsidRDefault="008C36DB">
            <w:pPr>
              <w:pStyle w:val="TableContents"/>
              <w:rPr>
                <w:szCs w:val="20"/>
              </w:rPr>
            </w:pPr>
          </w:p>
        </w:tc>
      </w:tr>
    </w:tbl>
    <w:p w14:paraId="7C741B51" w14:textId="77777777" w:rsidR="008C36DB" w:rsidRDefault="008C36DB">
      <w:pPr>
        <w:pStyle w:val="TableContents"/>
        <w:rPr>
          <w:rFonts w:eastAsia="Arial Unicode MS"/>
          <w:szCs w:val="20"/>
          <w:lang w:bidi="hi-IN"/>
        </w:rPr>
      </w:pPr>
    </w:p>
    <w:p w14:paraId="7C741B52" w14:textId="6E16657D" w:rsidR="008C36DB" w:rsidRPr="00891A7E" w:rsidRDefault="00CA7126">
      <w:pPr>
        <w:pStyle w:val="TableContents"/>
        <w:rPr>
          <w:szCs w:val="20"/>
          <w:lang w:val="en-US"/>
        </w:rPr>
      </w:pPr>
      <w:proofErr w:type="spellStart"/>
      <w:r w:rsidRPr="00891A7E">
        <w:rPr>
          <w:b/>
          <w:bCs/>
          <w:szCs w:val="20"/>
          <w:lang w:val="en-US"/>
        </w:rPr>
        <w:t>Authori</w:t>
      </w:r>
      <w:r w:rsidR="00D222D3" w:rsidRPr="00891A7E">
        <w:rPr>
          <w:b/>
          <w:bCs/>
          <w:szCs w:val="20"/>
          <w:lang w:val="en-US"/>
        </w:rPr>
        <w:t>sation</w:t>
      </w:r>
      <w:proofErr w:type="spellEnd"/>
      <w:r w:rsidR="00D222D3" w:rsidRPr="00891A7E">
        <w:rPr>
          <w:b/>
          <w:bCs/>
          <w:szCs w:val="20"/>
          <w:lang w:val="en-US"/>
        </w:rPr>
        <w:t xml:space="preserve"> </w:t>
      </w:r>
      <w:r w:rsidRPr="00891A7E">
        <w:rPr>
          <w:b/>
          <w:bCs/>
          <w:szCs w:val="20"/>
          <w:lang w:val="en-US"/>
        </w:rPr>
        <w:t>Participating Institute X</w:t>
      </w:r>
      <w:r w:rsidR="00D222D3" w:rsidRPr="00891A7E">
        <w:rPr>
          <w:b/>
          <w:bCs/>
          <w:szCs w:val="20"/>
          <w:lang w:val="en-US"/>
        </w:rPr>
        <w:t xml:space="preserve"> </w:t>
      </w:r>
      <w:r w:rsidR="00D222D3" w:rsidRPr="00891A7E">
        <w:rPr>
          <w:color w:val="000000"/>
          <w:szCs w:val="20"/>
          <w:lang w:val="en-US"/>
        </w:rPr>
        <w:t>(e.g. Head of Department, Head of Institute, Director)</w:t>
      </w:r>
    </w:p>
    <w:tbl>
      <w:tblPr>
        <w:tblW w:w="9629" w:type="dxa"/>
        <w:tblInd w:w="5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4A0" w:firstRow="1" w:lastRow="0" w:firstColumn="1" w:lastColumn="0" w:noHBand="0" w:noVBand="1"/>
      </w:tblPr>
      <w:tblGrid>
        <w:gridCol w:w="3571"/>
        <w:gridCol w:w="6058"/>
      </w:tblGrid>
      <w:tr w:rsidR="008C36DB" w14:paraId="7C741B55" w14:textId="77777777">
        <w:tc>
          <w:tcPr>
            <w:tcW w:w="3571" w:type="dxa"/>
            <w:tcBorders>
              <w:top w:val="single" w:sz="2" w:space="0" w:color="000001"/>
              <w:left w:val="single" w:sz="2" w:space="0" w:color="000001"/>
              <w:bottom w:val="single" w:sz="2" w:space="0" w:color="000001"/>
            </w:tcBorders>
            <w:shd w:val="clear" w:color="auto" w:fill="auto"/>
          </w:tcPr>
          <w:p w14:paraId="7C741B53" w14:textId="77777777" w:rsidR="008C36DB" w:rsidRDefault="00CA7126">
            <w:pPr>
              <w:pStyle w:val="TableContents"/>
              <w:rPr>
                <w:szCs w:val="20"/>
              </w:rPr>
            </w:pPr>
            <w:r>
              <w:rPr>
                <w:szCs w:val="20"/>
              </w:rPr>
              <w:t>Name</w:t>
            </w: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54" w14:textId="77777777" w:rsidR="008C36DB" w:rsidRDefault="00CA7126">
            <w:pPr>
              <w:pStyle w:val="TableContents"/>
              <w:rPr>
                <w:szCs w:val="20"/>
              </w:rPr>
            </w:pPr>
            <w:proofErr w:type="spellStart"/>
            <w:r>
              <w:rPr>
                <w:szCs w:val="20"/>
              </w:rPr>
              <w:t>Signature</w:t>
            </w:r>
            <w:proofErr w:type="spellEnd"/>
          </w:p>
        </w:tc>
      </w:tr>
      <w:tr w:rsidR="008C36DB" w14:paraId="7C741B5A" w14:textId="77777777">
        <w:trPr>
          <w:trHeight w:val="20"/>
        </w:trPr>
        <w:tc>
          <w:tcPr>
            <w:tcW w:w="3571" w:type="dxa"/>
            <w:tcBorders>
              <w:top w:val="single" w:sz="2" w:space="0" w:color="000001"/>
              <w:left w:val="single" w:sz="2" w:space="0" w:color="000001"/>
              <w:bottom w:val="single" w:sz="2" w:space="0" w:color="000001"/>
            </w:tcBorders>
            <w:shd w:val="clear" w:color="auto" w:fill="auto"/>
          </w:tcPr>
          <w:p w14:paraId="7C741B56" w14:textId="77777777" w:rsidR="008C36DB" w:rsidRDefault="008C36DB">
            <w:pPr>
              <w:pStyle w:val="TableContents"/>
              <w:rPr>
                <w:szCs w:val="20"/>
              </w:rPr>
            </w:pPr>
          </w:p>
          <w:p w14:paraId="7C741B57" w14:textId="77777777" w:rsidR="008C36DB" w:rsidRDefault="008C36DB">
            <w:pPr>
              <w:pStyle w:val="TableContents"/>
              <w:rPr>
                <w:szCs w:val="20"/>
              </w:rPr>
            </w:pPr>
          </w:p>
          <w:p w14:paraId="7C741B58" w14:textId="77777777" w:rsidR="008C36DB" w:rsidRDefault="008C36DB">
            <w:pPr>
              <w:pStyle w:val="TableContents"/>
              <w:rPr>
                <w:szCs w:val="20"/>
              </w:rPr>
            </w:pPr>
          </w:p>
        </w:tc>
        <w:tc>
          <w:tcPr>
            <w:tcW w:w="6057" w:type="dxa"/>
            <w:tcBorders>
              <w:top w:val="single" w:sz="2" w:space="0" w:color="000001"/>
              <w:left w:val="single" w:sz="2" w:space="0" w:color="000001"/>
              <w:bottom w:val="single" w:sz="2" w:space="0" w:color="000001"/>
              <w:right w:val="single" w:sz="2" w:space="0" w:color="000001"/>
            </w:tcBorders>
            <w:shd w:val="clear" w:color="auto" w:fill="auto"/>
          </w:tcPr>
          <w:p w14:paraId="7C741B59" w14:textId="77777777" w:rsidR="008C36DB" w:rsidRDefault="008C36DB">
            <w:pPr>
              <w:pStyle w:val="TableContents"/>
              <w:rPr>
                <w:szCs w:val="20"/>
              </w:rPr>
            </w:pPr>
          </w:p>
        </w:tc>
      </w:tr>
    </w:tbl>
    <w:p w14:paraId="7C741B5B" w14:textId="77777777" w:rsidR="008C36DB" w:rsidRDefault="008C36DB">
      <w:pPr>
        <w:pStyle w:val="TableContents"/>
        <w:rPr>
          <w:rFonts w:eastAsia="Arial Unicode MS"/>
          <w:szCs w:val="20"/>
          <w:lang w:bidi="hi-IN"/>
        </w:rPr>
      </w:pPr>
    </w:p>
    <w:p w14:paraId="7C741B5C" w14:textId="77777777" w:rsidR="008C36DB" w:rsidRDefault="008C36DB">
      <w:pPr>
        <w:rPr>
          <w:szCs w:val="20"/>
          <w:lang w:val="en-US"/>
        </w:rPr>
      </w:pPr>
    </w:p>
    <w:p w14:paraId="7C741B5D" w14:textId="77777777" w:rsidR="008C36DB" w:rsidRDefault="008C36DB">
      <w:pPr>
        <w:rPr>
          <w:szCs w:val="20"/>
          <w:lang w:val="en-US"/>
        </w:rPr>
      </w:pPr>
    </w:p>
    <w:p w14:paraId="7C741B5E" w14:textId="77777777" w:rsidR="008C36DB" w:rsidRDefault="008C36DB">
      <w:pPr>
        <w:rPr>
          <w:szCs w:val="20"/>
          <w:lang w:val="en-US"/>
        </w:rPr>
      </w:pPr>
    </w:p>
    <w:p w14:paraId="7C741B5F" w14:textId="77777777" w:rsidR="008C36DB" w:rsidRDefault="008C36DB"/>
    <w:sectPr w:rsidR="008C36DB">
      <w:footerReference w:type="default" r:id="rId15"/>
      <w:pgSz w:w="11906" w:h="16838"/>
      <w:pgMar w:top="1134" w:right="1134" w:bottom="1700" w:left="1134" w:header="0" w:footer="1134" w:gutter="0"/>
      <w:cols w:space="708"/>
      <w:formProt w:val="0"/>
      <w:docGrid w:linePitch="600" w:charSpace="18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9631" w14:textId="77777777" w:rsidR="0007337F" w:rsidRDefault="0007337F">
      <w:r>
        <w:separator/>
      </w:r>
    </w:p>
  </w:endnote>
  <w:endnote w:type="continuationSeparator" w:id="0">
    <w:p w14:paraId="499B3568" w14:textId="77777777" w:rsidR="0007337F" w:rsidRDefault="0007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Segoe UI Symbol"/>
    <w:charset w:val="02"/>
    <w:family w:val="auto"/>
    <w:pitch w:val="default"/>
  </w:font>
  <w:font w:name="OpenSymbol, 'Arial Unicode M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right Sans Bold">
    <w:panose1 w:val="02000503040000020004"/>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299703"/>
      <w:docPartObj>
        <w:docPartGallery w:val="Page Numbers (Bottom of Page)"/>
        <w:docPartUnique/>
      </w:docPartObj>
    </w:sdtPr>
    <w:sdtEndPr/>
    <w:sdtContent>
      <w:p w14:paraId="5F550D4D" w14:textId="6BFFC7DE" w:rsidR="0007337F" w:rsidRDefault="0007337F">
        <w:pPr>
          <w:pStyle w:val="Voettekst"/>
          <w:jc w:val="center"/>
        </w:pPr>
        <w:r>
          <w:fldChar w:fldCharType="begin"/>
        </w:r>
        <w:r>
          <w:instrText>PAGE   \* MERGEFORMAT</w:instrText>
        </w:r>
        <w:r>
          <w:fldChar w:fldCharType="separate"/>
        </w:r>
        <w:r>
          <w:t>2</w:t>
        </w:r>
        <w:r>
          <w:fldChar w:fldCharType="end"/>
        </w:r>
      </w:p>
    </w:sdtContent>
  </w:sdt>
  <w:p w14:paraId="7C741B72" w14:textId="70329397" w:rsidR="0007337F" w:rsidRDefault="0007337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00EA" w14:textId="77777777" w:rsidR="0007337F" w:rsidRDefault="0007337F">
      <w:r>
        <w:separator/>
      </w:r>
    </w:p>
  </w:footnote>
  <w:footnote w:type="continuationSeparator" w:id="0">
    <w:p w14:paraId="2EC95493" w14:textId="77777777" w:rsidR="0007337F" w:rsidRDefault="0007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DD4C49D4"/>
    <w:lvl w:ilvl="0">
      <w:start w:val="1"/>
      <w:numFmt w:val="bullet"/>
      <w:lvlText w:val=""/>
      <w:lvlJc w:val="left"/>
      <w:pPr>
        <w:tabs>
          <w:tab w:val="num" w:pos="1422"/>
        </w:tabs>
        <w:ind w:left="723" w:hanging="363"/>
      </w:pPr>
      <w:rPr>
        <w:rFonts w:ascii="Symbol" w:hAnsi="Symbol" w:hint="default"/>
        <w:lang w:val="en-GB"/>
      </w:rPr>
    </w:lvl>
    <w:lvl w:ilvl="1">
      <w:start w:val="1"/>
      <w:numFmt w:val="bullet"/>
      <w:lvlText w:val=""/>
      <w:lvlJc w:val="left"/>
      <w:pPr>
        <w:tabs>
          <w:tab w:val="num" w:pos="1782"/>
        </w:tabs>
        <w:ind w:left="1077" w:hanging="357"/>
      </w:pPr>
      <w:rPr>
        <w:rFonts w:ascii="Symbol" w:hAnsi="Symbol" w:hint="default"/>
      </w:rPr>
    </w:lvl>
    <w:lvl w:ilvl="2">
      <w:start w:val="1"/>
      <w:numFmt w:val="bullet"/>
      <w:lvlText w:val="▪"/>
      <w:lvlJc w:val="left"/>
      <w:pPr>
        <w:tabs>
          <w:tab w:val="num" w:pos="2142"/>
        </w:tabs>
        <w:ind w:left="2142" w:hanging="360"/>
      </w:pPr>
      <w:rPr>
        <w:rFonts w:ascii="OpenSymbol" w:hAnsi="OpenSymbol" w:cs="OpenSymbol" w:hint="default"/>
      </w:rPr>
    </w:lvl>
    <w:lvl w:ilvl="3">
      <w:start w:val="1"/>
      <w:numFmt w:val="bullet"/>
      <w:lvlText w:val=""/>
      <w:lvlJc w:val="left"/>
      <w:pPr>
        <w:tabs>
          <w:tab w:val="num" w:pos="2502"/>
        </w:tabs>
        <w:ind w:left="2502" w:hanging="360"/>
      </w:pPr>
      <w:rPr>
        <w:rFonts w:ascii="Symbol" w:hAnsi="Symbol" w:cs="OpenSymbol" w:hint="default"/>
        <w:lang w:val="en-GB"/>
      </w:rPr>
    </w:lvl>
    <w:lvl w:ilvl="4">
      <w:start w:val="1"/>
      <w:numFmt w:val="bullet"/>
      <w:lvlText w:val="◦"/>
      <w:lvlJc w:val="left"/>
      <w:pPr>
        <w:tabs>
          <w:tab w:val="num" w:pos="2862"/>
        </w:tabs>
        <w:ind w:left="2862" w:hanging="360"/>
      </w:pPr>
      <w:rPr>
        <w:rFonts w:ascii="OpenSymbol" w:hAnsi="OpenSymbol" w:cs="OpenSymbol" w:hint="default"/>
      </w:rPr>
    </w:lvl>
    <w:lvl w:ilvl="5">
      <w:start w:val="1"/>
      <w:numFmt w:val="bullet"/>
      <w:lvlText w:val="▪"/>
      <w:lvlJc w:val="left"/>
      <w:pPr>
        <w:tabs>
          <w:tab w:val="num" w:pos="3222"/>
        </w:tabs>
        <w:ind w:left="3222" w:hanging="360"/>
      </w:pPr>
      <w:rPr>
        <w:rFonts w:ascii="OpenSymbol" w:hAnsi="OpenSymbol" w:cs="OpenSymbol" w:hint="default"/>
      </w:rPr>
    </w:lvl>
    <w:lvl w:ilvl="6">
      <w:start w:val="1"/>
      <w:numFmt w:val="bullet"/>
      <w:lvlText w:val=""/>
      <w:lvlJc w:val="left"/>
      <w:pPr>
        <w:tabs>
          <w:tab w:val="num" w:pos="3582"/>
        </w:tabs>
        <w:ind w:left="3582" w:hanging="360"/>
      </w:pPr>
      <w:rPr>
        <w:rFonts w:ascii="Symbol" w:hAnsi="Symbol" w:cs="OpenSymbol" w:hint="default"/>
        <w:lang w:val="en-GB"/>
      </w:rPr>
    </w:lvl>
    <w:lvl w:ilvl="7">
      <w:start w:val="1"/>
      <w:numFmt w:val="bullet"/>
      <w:lvlText w:val="◦"/>
      <w:lvlJc w:val="left"/>
      <w:pPr>
        <w:tabs>
          <w:tab w:val="num" w:pos="3942"/>
        </w:tabs>
        <w:ind w:left="3942" w:hanging="360"/>
      </w:pPr>
      <w:rPr>
        <w:rFonts w:ascii="OpenSymbol" w:hAnsi="OpenSymbol" w:cs="OpenSymbol" w:hint="default"/>
      </w:rPr>
    </w:lvl>
    <w:lvl w:ilvl="8">
      <w:start w:val="1"/>
      <w:numFmt w:val="bullet"/>
      <w:lvlText w:val="▪"/>
      <w:lvlJc w:val="left"/>
      <w:pPr>
        <w:tabs>
          <w:tab w:val="num" w:pos="4302"/>
        </w:tabs>
        <w:ind w:left="4302" w:hanging="360"/>
      </w:pPr>
      <w:rPr>
        <w:rFonts w:ascii="OpenSymbol" w:hAnsi="OpenSymbol" w:cs="OpenSymbol" w:hint="default"/>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CAA0005"/>
    <w:multiLevelType w:val="multilevel"/>
    <w:tmpl w:val="F0B84670"/>
    <w:lvl w:ilvl="0">
      <w:start w:val="1"/>
      <w:numFmt w:val="bullet"/>
      <w:lvlText w:val=""/>
      <w:lvlJc w:val="left"/>
      <w:pPr>
        <w:ind w:left="720" w:hanging="360"/>
      </w:pPr>
      <w:rPr>
        <w:rFonts w:ascii="Symbol" w:hAnsi="Symbol" w:cs="OpenSymbol, 'Arial Unicode MS'"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6" w15:restartNumberingAfterBreak="0">
    <w:nsid w:val="0D622A8E"/>
    <w:multiLevelType w:val="multilevel"/>
    <w:tmpl w:val="A0B0F6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F1E1C10"/>
    <w:multiLevelType w:val="hybridMultilevel"/>
    <w:tmpl w:val="DA044CAA"/>
    <w:lvl w:ilvl="0" w:tplc="0194DE90">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0C2EE0"/>
    <w:multiLevelType w:val="multilevel"/>
    <w:tmpl w:val="EB689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4E30624"/>
    <w:multiLevelType w:val="multilevel"/>
    <w:tmpl w:val="78B05E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45A58E7"/>
    <w:multiLevelType w:val="multilevel"/>
    <w:tmpl w:val="B97A310E"/>
    <w:lvl w:ilvl="0">
      <w:start w:val="1"/>
      <w:numFmt w:val="bullet"/>
      <w:lvlText w:val=""/>
      <w:lvlJc w:val="left"/>
      <w:pPr>
        <w:ind w:left="720" w:hanging="360"/>
      </w:pPr>
      <w:rPr>
        <w:rFonts w:ascii="Symbol" w:hAnsi="Symbol" w:cs="OpenSymbol, 'Arial Unicode MS'"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1" w15:restartNumberingAfterBreak="0">
    <w:nsid w:val="2C9F0D4E"/>
    <w:multiLevelType w:val="multilevel"/>
    <w:tmpl w:val="3E3000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E2911F3"/>
    <w:multiLevelType w:val="multilevel"/>
    <w:tmpl w:val="89E0EB9C"/>
    <w:lvl w:ilvl="0">
      <w:start w:val="1"/>
      <w:numFmt w:val="bullet"/>
      <w:lvlText w:val=""/>
      <w:lvlJc w:val="left"/>
      <w:pPr>
        <w:ind w:left="720" w:hanging="360"/>
      </w:pPr>
      <w:rPr>
        <w:rFonts w:ascii="Symbol" w:hAnsi="Symbol" w:cs="OpenSymbol, 'Arial Unicode MS'"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3" w15:restartNumberingAfterBreak="0">
    <w:nsid w:val="31E55DF9"/>
    <w:multiLevelType w:val="hybridMultilevel"/>
    <w:tmpl w:val="C8701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984457"/>
    <w:multiLevelType w:val="multilevel"/>
    <w:tmpl w:val="ECDA22BE"/>
    <w:lvl w:ilvl="0">
      <w:start w:val="1"/>
      <w:numFmt w:val="bullet"/>
      <w:lvlText w:val=""/>
      <w:lvlJc w:val="left"/>
      <w:pPr>
        <w:ind w:left="720" w:hanging="360"/>
      </w:pPr>
      <w:rPr>
        <w:rFonts w:ascii="Symbol" w:hAnsi="Symbol" w:cs="OpenSymbol, 'Arial Unicode MS'"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5" w15:restartNumberingAfterBreak="0">
    <w:nsid w:val="41AC1D9E"/>
    <w:multiLevelType w:val="hybridMultilevel"/>
    <w:tmpl w:val="7D5C99CC"/>
    <w:lvl w:ilvl="0" w:tplc="7BF8649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24569F"/>
    <w:multiLevelType w:val="multilevel"/>
    <w:tmpl w:val="AE1AB7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C423CC9"/>
    <w:multiLevelType w:val="hybridMultilevel"/>
    <w:tmpl w:val="4B349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BFB7A2F"/>
    <w:multiLevelType w:val="multilevel"/>
    <w:tmpl w:val="79D8D52E"/>
    <w:lvl w:ilvl="0">
      <w:start w:val="1"/>
      <w:numFmt w:val="bullet"/>
      <w:lvlText w:val=""/>
      <w:lvlJc w:val="left"/>
      <w:pPr>
        <w:ind w:left="720" w:hanging="360"/>
      </w:pPr>
      <w:rPr>
        <w:rFonts w:ascii="Symbol" w:hAnsi="Symbol" w:cs="OpenSymbol, 'Arial Unicode MS'"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20" w15:restartNumberingAfterBreak="0">
    <w:nsid w:val="607E7B43"/>
    <w:multiLevelType w:val="multilevel"/>
    <w:tmpl w:val="23BEBAF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1915417"/>
    <w:multiLevelType w:val="hybridMultilevel"/>
    <w:tmpl w:val="85EE8B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6D077A1A"/>
    <w:multiLevelType w:val="multilevel"/>
    <w:tmpl w:val="2CCACA60"/>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3" w15:restartNumberingAfterBreak="0">
    <w:nsid w:val="6D5A635A"/>
    <w:multiLevelType w:val="hybridMultilevel"/>
    <w:tmpl w:val="72AA876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285A6D"/>
    <w:multiLevelType w:val="multilevel"/>
    <w:tmpl w:val="854405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275552D"/>
    <w:multiLevelType w:val="multilevel"/>
    <w:tmpl w:val="D78470BC"/>
    <w:lvl w:ilvl="0">
      <w:start w:val="1"/>
      <w:numFmt w:val="bullet"/>
      <w:lvlText w:val=""/>
      <w:lvlJc w:val="left"/>
      <w:pPr>
        <w:ind w:left="720" w:hanging="360"/>
      </w:pPr>
      <w:rPr>
        <w:rFonts w:ascii="Symbol" w:hAnsi="Symbol" w:cs="OpenSymbol, 'Arial Unicode MS'"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26" w15:restartNumberingAfterBreak="0">
    <w:nsid w:val="743E30C2"/>
    <w:multiLevelType w:val="multilevel"/>
    <w:tmpl w:val="93EC4E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4DC654C"/>
    <w:multiLevelType w:val="multilevel"/>
    <w:tmpl w:val="B3D20C5E"/>
    <w:lvl w:ilvl="0">
      <w:start w:val="1"/>
      <w:numFmt w:val="bullet"/>
      <w:lvlText w:val=""/>
      <w:lvlJc w:val="left"/>
      <w:pPr>
        <w:ind w:left="720" w:hanging="360"/>
      </w:pPr>
      <w:rPr>
        <w:rFonts w:ascii="Symbol" w:hAnsi="Symbol" w:cs="OpenSymbol, 'Arial Unicode MS'"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28" w15:restartNumberingAfterBreak="0">
    <w:nsid w:val="7551725F"/>
    <w:multiLevelType w:val="multilevel"/>
    <w:tmpl w:val="E73EE7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9"/>
  </w:num>
  <w:num w:numId="3">
    <w:abstractNumId w:val="27"/>
  </w:num>
  <w:num w:numId="4">
    <w:abstractNumId w:val="25"/>
  </w:num>
  <w:num w:numId="5">
    <w:abstractNumId w:val="12"/>
  </w:num>
  <w:num w:numId="6">
    <w:abstractNumId w:val="10"/>
  </w:num>
  <w:num w:numId="7">
    <w:abstractNumId w:val="14"/>
  </w:num>
  <w:num w:numId="8">
    <w:abstractNumId w:val="9"/>
  </w:num>
  <w:num w:numId="9">
    <w:abstractNumId w:val="11"/>
  </w:num>
  <w:num w:numId="10">
    <w:abstractNumId w:val="26"/>
  </w:num>
  <w:num w:numId="11">
    <w:abstractNumId w:val="6"/>
  </w:num>
  <w:num w:numId="12">
    <w:abstractNumId w:val="18"/>
  </w:num>
  <w:num w:numId="13">
    <w:abstractNumId w:val="28"/>
  </w:num>
  <w:num w:numId="14">
    <w:abstractNumId w:val="24"/>
  </w:num>
  <w:num w:numId="15">
    <w:abstractNumId w:val="20"/>
  </w:num>
  <w:num w:numId="16">
    <w:abstractNumId w:val="16"/>
  </w:num>
  <w:num w:numId="17">
    <w:abstractNumId w:val="8"/>
  </w:num>
  <w:num w:numId="18">
    <w:abstractNumId w:val="21"/>
  </w:num>
  <w:num w:numId="19">
    <w:abstractNumId w:val="3"/>
  </w:num>
  <w:num w:numId="20">
    <w:abstractNumId w:val="4"/>
  </w:num>
  <w:num w:numId="21">
    <w:abstractNumId w:val="17"/>
  </w:num>
  <w:num w:numId="22">
    <w:abstractNumId w:val="13"/>
  </w:num>
  <w:num w:numId="23">
    <w:abstractNumId w:val="0"/>
  </w:num>
  <w:num w:numId="24">
    <w:abstractNumId w:val="1"/>
  </w:num>
  <w:num w:numId="25">
    <w:abstractNumId w:val="2"/>
  </w:num>
  <w:num w:numId="26">
    <w:abstractNumId w:val="23"/>
  </w:num>
  <w:num w:numId="27">
    <w:abstractNumId w:val="15"/>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DB"/>
    <w:rsid w:val="000023F2"/>
    <w:rsid w:val="000033C1"/>
    <w:rsid w:val="000164F3"/>
    <w:rsid w:val="00031BD8"/>
    <w:rsid w:val="0003373B"/>
    <w:rsid w:val="00061502"/>
    <w:rsid w:val="00063A41"/>
    <w:rsid w:val="0007337F"/>
    <w:rsid w:val="0009697A"/>
    <w:rsid w:val="000D33D3"/>
    <w:rsid w:val="000E2190"/>
    <w:rsid w:val="000F0AFC"/>
    <w:rsid w:val="000F20F3"/>
    <w:rsid w:val="001047C2"/>
    <w:rsid w:val="00112221"/>
    <w:rsid w:val="001245AC"/>
    <w:rsid w:val="00150B24"/>
    <w:rsid w:val="00165D68"/>
    <w:rsid w:val="00174B8D"/>
    <w:rsid w:val="00182E25"/>
    <w:rsid w:val="00192C13"/>
    <w:rsid w:val="001D78B5"/>
    <w:rsid w:val="001E76EF"/>
    <w:rsid w:val="001F4D95"/>
    <w:rsid w:val="00202874"/>
    <w:rsid w:val="002118F1"/>
    <w:rsid w:val="00226AEC"/>
    <w:rsid w:val="002272D6"/>
    <w:rsid w:val="00244C02"/>
    <w:rsid w:val="00252F83"/>
    <w:rsid w:val="00263947"/>
    <w:rsid w:val="002661C7"/>
    <w:rsid w:val="00267D47"/>
    <w:rsid w:val="002C1D37"/>
    <w:rsid w:val="002D4BA8"/>
    <w:rsid w:val="002D5354"/>
    <w:rsid w:val="002E6B7F"/>
    <w:rsid w:val="00323AA1"/>
    <w:rsid w:val="00331BB6"/>
    <w:rsid w:val="00360165"/>
    <w:rsid w:val="003A01A1"/>
    <w:rsid w:val="003A58BD"/>
    <w:rsid w:val="003C4992"/>
    <w:rsid w:val="003D1D9F"/>
    <w:rsid w:val="003D6945"/>
    <w:rsid w:val="003E2DB1"/>
    <w:rsid w:val="00430C8A"/>
    <w:rsid w:val="00444A04"/>
    <w:rsid w:val="004467AC"/>
    <w:rsid w:val="004567D4"/>
    <w:rsid w:val="00481876"/>
    <w:rsid w:val="004B2142"/>
    <w:rsid w:val="004D2EBD"/>
    <w:rsid w:val="0051606A"/>
    <w:rsid w:val="0051739D"/>
    <w:rsid w:val="00533D36"/>
    <w:rsid w:val="00541B0E"/>
    <w:rsid w:val="00550A53"/>
    <w:rsid w:val="0058189D"/>
    <w:rsid w:val="00584A04"/>
    <w:rsid w:val="00591CA7"/>
    <w:rsid w:val="0059692E"/>
    <w:rsid w:val="00596FCB"/>
    <w:rsid w:val="005D1A40"/>
    <w:rsid w:val="005D49D6"/>
    <w:rsid w:val="005D6A46"/>
    <w:rsid w:val="006459D9"/>
    <w:rsid w:val="006B0C37"/>
    <w:rsid w:val="006B6B29"/>
    <w:rsid w:val="006C3D41"/>
    <w:rsid w:val="006D587A"/>
    <w:rsid w:val="006E343A"/>
    <w:rsid w:val="007379FF"/>
    <w:rsid w:val="00751FB9"/>
    <w:rsid w:val="00765770"/>
    <w:rsid w:val="00772B3E"/>
    <w:rsid w:val="007769F6"/>
    <w:rsid w:val="007A0470"/>
    <w:rsid w:val="007C3C22"/>
    <w:rsid w:val="007C752B"/>
    <w:rsid w:val="007E3DEE"/>
    <w:rsid w:val="008076BB"/>
    <w:rsid w:val="00837E5B"/>
    <w:rsid w:val="00852235"/>
    <w:rsid w:val="008825AD"/>
    <w:rsid w:val="008840B7"/>
    <w:rsid w:val="00890719"/>
    <w:rsid w:val="00891A7E"/>
    <w:rsid w:val="008923A4"/>
    <w:rsid w:val="00894D2B"/>
    <w:rsid w:val="008C209E"/>
    <w:rsid w:val="008C36DB"/>
    <w:rsid w:val="008C54E3"/>
    <w:rsid w:val="008C6840"/>
    <w:rsid w:val="008F084C"/>
    <w:rsid w:val="00910D94"/>
    <w:rsid w:val="00911595"/>
    <w:rsid w:val="009118F9"/>
    <w:rsid w:val="00920C01"/>
    <w:rsid w:val="009326AA"/>
    <w:rsid w:val="00953BDB"/>
    <w:rsid w:val="00970DDE"/>
    <w:rsid w:val="00991108"/>
    <w:rsid w:val="009A0A80"/>
    <w:rsid w:val="009B6C96"/>
    <w:rsid w:val="009C551E"/>
    <w:rsid w:val="009E014B"/>
    <w:rsid w:val="009F66FA"/>
    <w:rsid w:val="00A062A9"/>
    <w:rsid w:val="00A13F5D"/>
    <w:rsid w:val="00A30B72"/>
    <w:rsid w:val="00A32E1D"/>
    <w:rsid w:val="00A552EA"/>
    <w:rsid w:val="00A56B9C"/>
    <w:rsid w:val="00A627BC"/>
    <w:rsid w:val="00A766CF"/>
    <w:rsid w:val="00A77DF6"/>
    <w:rsid w:val="00A85D9B"/>
    <w:rsid w:val="00AA38AF"/>
    <w:rsid w:val="00AB0381"/>
    <w:rsid w:val="00AB4A69"/>
    <w:rsid w:val="00AE0809"/>
    <w:rsid w:val="00AE63B9"/>
    <w:rsid w:val="00AE6627"/>
    <w:rsid w:val="00B263D3"/>
    <w:rsid w:val="00B3115B"/>
    <w:rsid w:val="00B450B3"/>
    <w:rsid w:val="00B66E92"/>
    <w:rsid w:val="00B7691D"/>
    <w:rsid w:val="00B7771A"/>
    <w:rsid w:val="00BB77B0"/>
    <w:rsid w:val="00BC2E8B"/>
    <w:rsid w:val="00BC3150"/>
    <w:rsid w:val="00BD4D18"/>
    <w:rsid w:val="00BE734E"/>
    <w:rsid w:val="00C20E7A"/>
    <w:rsid w:val="00C22591"/>
    <w:rsid w:val="00C26165"/>
    <w:rsid w:val="00C370E5"/>
    <w:rsid w:val="00C57144"/>
    <w:rsid w:val="00CA7126"/>
    <w:rsid w:val="00CC5541"/>
    <w:rsid w:val="00CD6370"/>
    <w:rsid w:val="00D13935"/>
    <w:rsid w:val="00D222D3"/>
    <w:rsid w:val="00D3095B"/>
    <w:rsid w:val="00D3542C"/>
    <w:rsid w:val="00D424ED"/>
    <w:rsid w:val="00D46734"/>
    <w:rsid w:val="00DB4BDB"/>
    <w:rsid w:val="00DC0567"/>
    <w:rsid w:val="00DC2717"/>
    <w:rsid w:val="00DC402F"/>
    <w:rsid w:val="00DC6B32"/>
    <w:rsid w:val="00E056B6"/>
    <w:rsid w:val="00E13754"/>
    <w:rsid w:val="00E23EAC"/>
    <w:rsid w:val="00E46A7E"/>
    <w:rsid w:val="00E774BE"/>
    <w:rsid w:val="00E80ED9"/>
    <w:rsid w:val="00EB3C02"/>
    <w:rsid w:val="00EC2B8C"/>
    <w:rsid w:val="00EE76CA"/>
    <w:rsid w:val="00F6627A"/>
    <w:rsid w:val="00FA1666"/>
    <w:rsid w:val="00FB31F9"/>
    <w:rsid w:val="00FD17F1"/>
    <w:rsid w:val="00FD1CC8"/>
    <w:rsid w:val="00FD65B6"/>
    <w:rsid w:val="00FF41C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172F"/>
  <w15:docId w15:val="{2D2DAC47-0C49-4341-8FBC-4BAC1854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E343A"/>
    <w:pPr>
      <w:widowControl w:val="0"/>
      <w:suppressAutoHyphens/>
    </w:pPr>
    <w:rPr>
      <w:rFonts w:ascii="Arial" w:eastAsia="Lucida Sans Unicode" w:hAnsi="Arial" w:cs="Arial"/>
      <w:color w:val="00000A"/>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2">
    <w:name w:val="Standaardalinea-lettertype2"/>
    <w:qFormat/>
  </w:style>
  <w:style w:type="character" w:customStyle="1" w:styleId="Standaardalinea-lettertype1">
    <w:name w:val="Standaardalinea-lettertype1"/>
    <w:qFormat/>
  </w:style>
  <w:style w:type="character" w:customStyle="1" w:styleId="Absatz-Standardschriftart">
    <w:name w:val="Absatz-Standardschriftart"/>
    <w:qFormat/>
  </w:style>
  <w:style w:type="character" w:customStyle="1" w:styleId="InternetLink">
    <w:name w:val="Internet Link"/>
    <w:basedOn w:val="Standaardalinea-lettertype"/>
    <w:uiPriority w:val="99"/>
    <w:unhideWhenUsed/>
    <w:rsid w:val="00F33081"/>
    <w:rPr>
      <w:color w:val="0563C1" w:themeColor="hyperlink"/>
      <w:u w:val="single"/>
    </w:rPr>
  </w:style>
  <w:style w:type="character" w:styleId="GevolgdeHyperlink">
    <w:name w:val="FollowedHyperlink"/>
    <w:qFormat/>
    <w:rPr>
      <w:color w:val="800080"/>
      <w:u w:val="single"/>
    </w:rPr>
  </w:style>
  <w:style w:type="character" w:customStyle="1" w:styleId="BallontekstChar">
    <w:name w:val="Ballontekst Char"/>
    <w:basedOn w:val="Standaardalinea-lettertype"/>
    <w:link w:val="Ballontekst"/>
    <w:uiPriority w:val="99"/>
    <w:semiHidden/>
    <w:qFormat/>
    <w:rsid w:val="008E48F3"/>
    <w:rPr>
      <w:rFonts w:ascii="Segoe UI" w:eastAsia="Lucida Sans Unicode" w:hAnsi="Segoe UI" w:cs="Segoe UI"/>
      <w:sz w:val="18"/>
      <w:szCs w:val="18"/>
      <w:lang w:eastAsia="zh-CN"/>
    </w:rPr>
  </w:style>
  <w:style w:type="character" w:styleId="Verwijzingopmerking">
    <w:name w:val="annotation reference"/>
    <w:basedOn w:val="Standaardalinea-lettertype"/>
    <w:uiPriority w:val="99"/>
    <w:semiHidden/>
    <w:unhideWhenUsed/>
    <w:qFormat/>
    <w:rsid w:val="00D21983"/>
    <w:rPr>
      <w:sz w:val="16"/>
      <w:szCs w:val="16"/>
    </w:rPr>
  </w:style>
  <w:style w:type="character" w:customStyle="1" w:styleId="TekstopmerkingChar">
    <w:name w:val="Tekst opmerking Char"/>
    <w:basedOn w:val="Standaardalinea-lettertype"/>
    <w:link w:val="Tekstopmerking"/>
    <w:uiPriority w:val="99"/>
    <w:qFormat/>
    <w:rsid w:val="00D21983"/>
    <w:rPr>
      <w:rFonts w:ascii="Arial" w:eastAsia="Lucida Sans Unicode" w:hAnsi="Arial" w:cs="Arial"/>
      <w:lang w:eastAsia="zh-CN"/>
    </w:rPr>
  </w:style>
  <w:style w:type="character" w:customStyle="1" w:styleId="OnderwerpvanopmerkingChar">
    <w:name w:val="Onderwerp van opmerking Char"/>
    <w:basedOn w:val="TekstopmerkingChar"/>
    <w:link w:val="Onderwerpvanopmerking"/>
    <w:uiPriority w:val="99"/>
    <w:semiHidden/>
    <w:qFormat/>
    <w:rsid w:val="00D21983"/>
    <w:rPr>
      <w:rFonts w:ascii="Arial" w:eastAsia="Lucida Sans Unicode" w:hAnsi="Arial" w:cs="Arial"/>
      <w:b/>
      <w:bCs/>
      <w:lang w:eastAsia="zh-CN"/>
    </w:rPr>
  </w:style>
  <w:style w:type="character" w:customStyle="1" w:styleId="ListLabel1">
    <w:name w:val="ListLabel 1"/>
    <w:qFormat/>
    <w:rPr>
      <w:rFonts w:cs="Symbol"/>
    </w:rPr>
  </w:style>
  <w:style w:type="character" w:customStyle="1" w:styleId="ListLabel2">
    <w:name w:val="ListLabel 2"/>
    <w:qFormat/>
    <w:rPr>
      <w:rFonts w:cs="OpenSymbol"/>
      <w:sz w:val="18"/>
      <w:szCs w:val="18"/>
    </w:rPr>
  </w:style>
  <w:style w:type="character" w:customStyle="1" w:styleId="ListLabel3">
    <w:name w:val="ListLabel 3"/>
    <w:qFormat/>
    <w:rPr>
      <w:rFonts w:cs="Symbol"/>
      <w:sz w:val="18"/>
      <w:szCs w:val="18"/>
    </w:rPr>
  </w:style>
  <w:style w:type="character" w:styleId="Onopgelostemelding">
    <w:name w:val="Unresolved Mention"/>
    <w:basedOn w:val="Standaardalinea-lettertype"/>
    <w:uiPriority w:val="99"/>
    <w:semiHidden/>
    <w:unhideWhenUsed/>
    <w:qFormat/>
    <w:rsid w:val="00F33081"/>
    <w:rPr>
      <w:color w:val="808080"/>
      <w:shd w:val="clear" w:color="auto" w:fill="E6E6E6"/>
    </w:rPr>
  </w:style>
  <w:style w:type="character" w:customStyle="1" w:styleId="ListLabel4">
    <w:name w:val="ListLabel 4"/>
    <w:qFormat/>
    <w:rPr>
      <w:rFonts w:cs="OpenSymbol, 'Arial Unicode MS'"/>
      <w:lang w:val="en-GB"/>
    </w:rPr>
  </w:style>
  <w:style w:type="character" w:customStyle="1" w:styleId="ListLabel5">
    <w:name w:val="ListLabel 5"/>
    <w:qFormat/>
    <w:rPr>
      <w:rFonts w:cs="OpenSymbol, 'Arial Unicode MS'"/>
    </w:rPr>
  </w:style>
  <w:style w:type="character" w:customStyle="1" w:styleId="ListLabel6">
    <w:name w:val="ListLabel 6"/>
    <w:qFormat/>
    <w:rPr>
      <w:rFonts w:cs="OpenSymbol, 'Arial Unicode MS'"/>
    </w:rPr>
  </w:style>
  <w:style w:type="character" w:customStyle="1" w:styleId="ListLabel7">
    <w:name w:val="ListLabel 7"/>
    <w:qFormat/>
    <w:rPr>
      <w:rFonts w:cs="OpenSymbol, 'Arial Unicode MS'"/>
      <w:lang w:val="en-GB"/>
    </w:rPr>
  </w:style>
  <w:style w:type="character" w:customStyle="1" w:styleId="ListLabel8">
    <w:name w:val="ListLabel 8"/>
    <w:qFormat/>
    <w:rPr>
      <w:rFonts w:cs="OpenSymbol, 'Arial Unicode MS'"/>
    </w:rPr>
  </w:style>
  <w:style w:type="character" w:customStyle="1" w:styleId="ListLabel9">
    <w:name w:val="ListLabel 9"/>
    <w:qFormat/>
    <w:rPr>
      <w:rFonts w:cs="OpenSymbol, 'Arial Unicode MS'"/>
    </w:rPr>
  </w:style>
  <w:style w:type="character" w:customStyle="1" w:styleId="ListLabel10">
    <w:name w:val="ListLabel 10"/>
    <w:qFormat/>
    <w:rPr>
      <w:rFonts w:cs="OpenSymbol, 'Arial Unicode MS'"/>
      <w:lang w:val="en-GB"/>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cs="OpenSymbol, 'Arial Unicode MS'"/>
    </w:rPr>
  </w:style>
  <w:style w:type="character" w:customStyle="1" w:styleId="ListLabel18">
    <w:name w:val="ListLabel 18"/>
    <w:qFormat/>
    <w:rPr>
      <w:rFonts w:cs="OpenSymbol, 'Arial Unicode MS'"/>
    </w:rPr>
  </w:style>
  <w:style w:type="character" w:customStyle="1" w:styleId="ListLabel19">
    <w:name w:val="ListLabel 19"/>
    <w:qFormat/>
    <w:rPr>
      <w:rFonts w:cs="OpenSymbol, 'Arial Unicode MS'"/>
    </w:rPr>
  </w:style>
  <w:style w:type="character" w:customStyle="1" w:styleId="ListLabel20">
    <w:name w:val="ListLabel 20"/>
    <w:qFormat/>
    <w:rPr>
      <w:rFonts w:cs="OpenSymbol, 'Arial Unicode MS'"/>
    </w:rPr>
  </w:style>
  <w:style w:type="character" w:customStyle="1" w:styleId="ListLabel21">
    <w:name w:val="ListLabel 21"/>
    <w:qFormat/>
    <w:rPr>
      <w:rFonts w:cs="OpenSymbol, 'Arial Unicode MS'"/>
    </w:rPr>
  </w:style>
  <w:style w:type="character" w:customStyle="1" w:styleId="ListLabel22">
    <w:name w:val="ListLabel 22"/>
    <w:qFormat/>
    <w:rPr>
      <w:rFonts w:cs="OpenSymbol, 'Arial Unicode MS'"/>
    </w:rPr>
  </w:style>
  <w:style w:type="character" w:customStyle="1" w:styleId="ListLabel23">
    <w:name w:val="ListLabel 23"/>
    <w:qFormat/>
    <w:rPr>
      <w:rFonts w:cs="OpenSymbol, 'Arial Unicode MS'"/>
    </w:rPr>
  </w:style>
  <w:style w:type="character" w:customStyle="1" w:styleId="ListLabel24">
    <w:name w:val="ListLabel 24"/>
    <w:qFormat/>
    <w:rPr>
      <w:rFonts w:cs="OpenSymbol, 'Arial Unicode MS'"/>
    </w:rPr>
  </w:style>
  <w:style w:type="character" w:customStyle="1" w:styleId="ListLabel25">
    <w:name w:val="ListLabel 25"/>
    <w:qFormat/>
    <w:rPr>
      <w:rFonts w:cs="OpenSymbol, 'Arial Unicode MS'"/>
    </w:rPr>
  </w:style>
  <w:style w:type="character" w:customStyle="1" w:styleId="ListLabel26">
    <w:name w:val="ListLabel 26"/>
    <w:qFormat/>
    <w:rPr>
      <w:rFonts w:cs="OpenSymbol, 'Arial Unicode MS'"/>
    </w:rPr>
  </w:style>
  <w:style w:type="character" w:customStyle="1" w:styleId="ListLabel27">
    <w:name w:val="ListLabel 27"/>
    <w:qFormat/>
    <w:rPr>
      <w:rFonts w:cs="OpenSymbol, 'Arial Unicode MS'"/>
    </w:rPr>
  </w:style>
  <w:style w:type="character" w:customStyle="1" w:styleId="ListLabel28">
    <w:name w:val="ListLabel 28"/>
    <w:qFormat/>
    <w:rPr>
      <w:rFonts w:cs="OpenSymbol, 'Arial Unicode MS'"/>
    </w:rPr>
  </w:style>
  <w:style w:type="character" w:customStyle="1" w:styleId="ListLabel29">
    <w:name w:val="ListLabel 29"/>
    <w:qFormat/>
    <w:rPr>
      <w:rFonts w:cs="OpenSymbol, 'Arial Unicode MS'"/>
    </w:rPr>
  </w:style>
  <w:style w:type="character" w:customStyle="1" w:styleId="ListLabel30">
    <w:name w:val="ListLabel 30"/>
    <w:qFormat/>
    <w:rPr>
      <w:rFonts w:cs="OpenSymbol, 'Arial Unicode MS'"/>
    </w:rPr>
  </w:style>
  <w:style w:type="character" w:customStyle="1" w:styleId="ListLabel31">
    <w:name w:val="ListLabel 31"/>
    <w:qFormat/>
    <w:rPr>
      <w:rFonts w:cs="OpenSymbol, 'Arial Unicode MS'"/>
    </w:rPr>
  </w:style>
  <w:style w:type="character" w:customStyle="1" w:styleId="ListLabel32">
    <w:name w:val="ListLabel 32"/>
    <w:qFormat/>
    <w:rPr>
      <w:rFonts w:cs="OpenSymbol, 'Arial Unicode MS'"/>
    </w:rPr>
  </w:style>
  <w:style w:type="character" w:customStyle="1" w:styleId="ListLabel33">
    <w:name w:val="ListLabel 33"/>
    <w:qFormat/>
    <w:rPr>
      <w:rFonts w:cs="OpenSymbol, 'Arial Unicode MS'"/>
    </w:rPr>
  </w:style>
  <w:style w:type="character" w:customStyle="1" w:styleId="ListLabel34">
    <w:name w:val="ListLabel 34"/>
    <w:qFormat/>
    <w:rPr>
      <w:rFonts w:cs="OpenSymbol, 'Arial Unicode MS'"/>
    </w:rPr>
  </w:style>
  <w:style w:type="character" w:customStyle="1" w:styleId="ListLabel35">
    <w:name w:val="ListLabel 35"/>
    <w:qFormat/>
    <w:rPr>
      <w:rFonts w:cs="OpenSymbol, 'Arial Unicode MS'"/>
    </w:rPr>
  </w:style>
  <w:style w:type="character" w:customStyle="1" w:styleId="ListLabel36">
    <w:name w:val="ListLabel 36"/>
    <w:qFormat/>
    <w:rPr>
      <w:rFonts w:cs="OpenSymbol, 'Arial Unicode MS'"/>
    </w:rPr>
  </w:style>
  <w:style w:type="character" w:customStyle="1" w:styleId="ListLabel37">
    <w:name w:val="ListLabel 37"/>
    <w:qFormat/>
    <w:rPr>
      <w:rFonts w:cs="OpenSymbol, 'Arial Unicode MS'"/>
    </w:rPr>
  </w:style>
  <w:style w:type="character" w:customStyle="1" w:styleId="ListLabel38">
    <w:name w:val="ListLabel 38"/>
    <w:qFormat/>
    <w:rPr>
      <w:rFonts w:cs="OpenSymbol, 'Arial Unicode MS'"/>
    </w:rPr>
  </w:style>
  <w:style w:type="character" w:customStyle="1" w:styleId="ListLabel39">
    <w:name w:val="ListLabel 39"/>
    <w:qFormat/>
    <w:rPr>
      <w:rFonts w:cs="OpenSymbol, 'Arial Unicode MS'"/>
    </w:rPr>
  </w:style>
  <w:style w:type="character" w:customStyle="1" w:styleId="ListLabel40">
    <w:name w:val="ListLabel 40"/>
    <w:qFormat/>
    <w:rPr>
      <w:rFonts w:cs="OpenSymbol, 'Arial Unicode MS'"/>
    </w:rPr>
  </w:style>
  <w:style w:type="character" w:customStyle="1" w:styleId="ListLabel41">
    <w:name w:val="ListLabel 41"/>
    <w:qFormat/>
    <w:rPr>
      <w:rFonts w:cs="OpenSymbol, 'Arial Unicode MS'"/>
    </w:rPr>
  </w:style>
  <w:style w:type="character" w:customStyle="1" w:styleId="ListLabel42">
    <w:name w:val="ListLabel 42"/>
    <w:qFormat/>
    <w:rPr>
      <w:rFonts w:cs="OpenSymbol, 'Arial Unicode MS'"/>
    </w:rPr>
  </w:style>
  <w:style w:type="character" w:customStyle="1" w:styleId="ListLabel43">
    <w:name w:val="ListLabel 43"/>
    <w:qFormat/>
    <w:rPr>
      <w:rFonts w:cs="OpenSymbol, 'Arial Unicode MS'"/>
    </w:rPr>
  </w:style>
  <w:style w:type="character" w:customStyle="1" w:styleId="ListLabel44">
    <w:name w:val="ListLabel 44"/>
    <w:qFormat/>
    <w:rPr>
      <w:rFonts w:cs="OpenSymbol, 'Arial Unicode MS'"/>
    </w:rPr>
  </w:style>
  <w:style w:type="character" w:customStyle="1" w:styleId="ListLabel45">
    <w:name w:val="ListLabel 45"/>
    <w:qFormat/>
    <w:rPr>
      <w:rFonts w:cs="OpenSymbol, 'Arial Unicode MS'"/>
    </w:rPr>
  </w:style>
  <w:style w:type="character" w:customStyle="1" w:styleId="ListLabel46">
    <w:name w:val="ListLabel 46"/>
    <w:qFormat/>
    <w:rPr>
      <w:rFonts w:cs="OpenSymbol, 'Arial Unicode MS'"/>
    </w:rPr>
  </w:style>
  <w:style w:type="character" w:customStyle="1" w:styleId="ListLabel47">
    <w:name w:val="ListLabel 47"/>
    <w:qFormat/>
    <w:rPr>
      <w:rFonts w:cs="OpenSymbol, 'Arial Unicode MS'"/>
    </w:rPr>
  </w:style>
  <w:style w:type="character" w:customStyle="1" w:styleId="ListLabel48">
    <w:name w:val="ListLabel 48"/>
    <w:qFormat/>
    <w:rPr>
      <w:rFonts w:cs="OpenSymbol, 'Arial Unicode MS'"/>
    </w:rPr>
  </w:style>
  <w:style w:type="character" w:customStyle="1" w:styleId="ListLabel49">
    <w:name w:val="ListLabel 49"/>
    <w:qFormat/>
    <w:rPr>
      <w:rFonts w:cs="OpenSymbol, 'Arial Unicode MS'"/>
      <w:lang w:val="en-GB"/>
    </w:rPr>
  </w:style>
  <w:style w:type="character" w:customStyle="1" w:styleId="ListLabel50">
    <w:name w:val="ListLabel 50"/>
    <w:qFormat/>
    <w:rPr>
      <w:rFonts w:cs="OpenSymbol, 'Arial Unicode MS'"/>
    </w:rPr>
  </w:style>
  <w:style w:type="character" w:customStyle="1" w:styleId="ListLabel51">
    <w:name w:val="ListLabel 51"/>
    <w:qFormat/>
    <w:rPr>
      <w:rFonts w:cs="OpenSymbol, 'Arial Unicode MS'"/>
    </w:rPr>
  </w:style>
  <w:style w:type="character" w:customStyle="1" w:styleId="ListLabel52">
    <w:name w:val="ListLabel 52"/>
    <w:qFormat/>
    <w:rPr>
      <w:rFonts w:cs="OpenSymbol, 'Arial Unicode MS'"/>
      <w:lang w:val="en-GB"/>
    </w:rPr>
  </w:style>
  <w:style w:type="character" w:customStyle="1" w:styleId="ListLabel53">
    <w:name w:val="ListLabel 53"/>
    <w:qFormat/>
    <w:rPr>
      <w:rFonts w:cs="OpenSymbol, 'Arial Unicode MS'"/>
    </w:rPr>
  </w:style>
  <w:style w:type="character" w:customStyle="1" w:styleId="ListLabel54">
    <w:name w:val="ListLabel 54"/>
    <w:qFormat/>
    <w:rPr>
      <w:rFonts w:cs="OpenSymbol, 'Arial Unicode MS'"/>
    </w:rPr>
  </w:style>
  <w:style w:type="character" w:customStyle="1" w:styleId="ListLabel55">
    <w:name w:val="ListLabel 55"/>
    <w:qFormat/>
    <w:rPr>
      <w:rFonts w:cs="OpenSymbol, 'Arial Unicode MS'"/>
      <w:lang w:val="en-GB"/>
    </w:rPr>
  </w:style>
  <w:style w:type="character" w:customStyle="1" w:styleId="ListLabel56">
    <w:name w:val="ListLabel 56"/>
    <w:qFormat/>
    <w:rPr>
      <w:rFonts w:cs="OpenSymbol, 'Arial Unicode MS'"/>
    </w:rPr>
  </w:style>
  <w:style w:type="character" w:customStyle="1" w:styleId="ListLabel57">
    <w:name w:val="ListLabel 57"/>
    <w:qFormat/>
    <w:rPr>
      <w:rFonts w:cs="OpenSymbol, 'Arial Unicode MS'"/>
    </w:rPr>
  </w:style>
  <w:style w:type="character" w:customStyle="1" w:styleId="ListLabel58">
    <w:name w:val="ListLabel 58"/>
    <w:qFormat/>
    <w:rPr>
      <w:rFonts w:cs="OpenSymbol, 'Arial Unicode MS'"/>
    </w:rPr>
  </w:style>
  <w:style w:type="character" w:customStyle="1" w:styleId="ListLabel59">
    <w:name w:val="ListLabel 59"/>
    <w:qFormat/>
    <w:rPr>
      <w:rFonts w:cs="OpenSymbol, 'Arial Unicode MS'"/>
    </w:rPr>
  </w:style>
  <w:style w:type="character" w:customStyle="1" w:styleId="ListLabel60">
    <w:name w:val="ListLabel 60"/>
    <w:qFormat/>
    <w:rPr>
      <w:rFonts w:cs="OpenSymbol, 'Arial Unicode MS'"/>
    </w:rPr>
  </w:style>
  <w:style w:type="character" w:customStyle="1" w:styleId="ListLabel61">
    <w:name w:val="ListLabel 61"/>
    <w:qFormat/>
    <w:rPr>
      <w:rFonts w:cs="OpenSymbol, 'Arial Unicode MS'"/>
    </w:rPr>
  </w:style>
  <w:style w:type="character" w:customStyle="1" w:styleId="ListLabel62">
    <w:name w:val="ListLabel 62"/>
    <w:qFormat/>
    <w:rPr>
      <w:rFonts w:cs="OpenSymbol, 'Arial Unicode MS'"/>
    </w:rPr>
  </w:style>
  <w:style w:type="character" w:customStyle="1" w:styleId="ListLabel63">
    <w:name w:val="ListLabel 63"/>
    <w:qFormat/>
    <w:rPr>
      <w:rFonts w:cs="OpenSymbol, 'Arial Unicode MS'"/>
    </w:rPr>
  </w:style>
  <w:style w:type="character" w:customStyle="1" w:styleId="ListLabel64">
    <w:name w:val="ListLabel 64"/>
    <w:qFormat/>
    <w:rPr>
      <w:rFonts w:cs="OpenSymbol, 'Arial Unicode MS'"/>
    </w:rPr>
  </w:style>
  <w:style w:type="character" w:customStyle="1" w:styleId="ListLabel65">
    <w:name w:val="ListLabel 65"/>
    <w:qFormat/>
    <w:rPr>
      <w:rFonts w:cs="OpenSymbol, 'Arial Unicode MS'"/>
    </w:rPr>
  </w:style>
  <w:style w:type="character" w:customStyle="1" w:styleId="ListLabel66">
    <w:name w:val="ListLabel 66"/>
    <w:qFormat/>
    <w:rPr>
      <w:rFonts w:cs="OpenSymbol, 'Arial Unicode MS'"/>
    </w:rPr>
  </w:style>
  <w:style w:type="character" w:customStyle="1" w:styleId="ListLabel67">
    <w:name w:val="ListLabel 67"/>
    <w:qFormat/>
    <w:rPr>
      <w:rFonts w:cs="OpenSymbol, 'Arial Unicode MS'"/>
    </w:rPr>
  </w:style>
  <w:style w:type="character" w:customStyle="1" w:styleId="ListLabel68">
    <w:name w:val="ListLabel 68"/>
    <w:qFormat/>
    <w:rPr>
      <w:rFonts w:cs="OpenSymbol, 'Arial Unicode MS'"/>
    </w:rPr>
  </w:style>
  <w:style w:type="character" w:customStyle="1" w:styleId="ListLabel69">
    <w:name w:val="ListLabel 69"/>
    <w:qFormat/>
    <w:rPr>
      <w:rFonts w:cs="OpenSymbol, 'Arial Unicode MS'"/>
    </w:rPr>
  </w:style>
  <w:style w:type="character" w:customStyle="1" w:styleId="ListLabel70">
    <w:name w:val="ListLabel 70"/>
    <w:qFormat/>
    <w:rPr>
      <w:rFonts w:cs="OpenSymbol, 'Arial Unicode MS'"/>
    </w:rPr>
  </w:style>
  <w:style w:type="character" w:customStyle="1" w:styleId="ListLabel71">
    <w:name w:val="ListLabel 71"/>
    <w:qFormat/>
    <w:rPr>
      <w:rFonts w:cs="OpenSymbol, 'Arial Unicode MS'"/>
    </w:rPr>
  </w:style>
  <w:style w:type="character" w:customStyle="1" w:styleId="ListLabel72">
    <w:name w:val="ListLabel 72"/>
    <w:qFormat/>
    <w:rPr>
      <w:rFonts w:cs="OpenSymbol, 'Arial Unicode MS'"/>
    </w:rPr>
  </w:style>
  <w:style w:type="character" w:customStyle="1" w:styleId="ListLabel73">
    <w:name w:val="ListLabel 73"/>
    <w:qFormat/>
    <w:rPr>
      <w:rFonts w:cs="OpenSymbol, 'Arial Unicode MS'"/>
    </w:rPr>
  </w:style>
  <w:style w:type="character" w:customStyle="1" w:styleId="ListLabel74">
    <w:name w:val="ListLabel 74"/>
    <w:qFormat/>
    <w:rPr>
      <w:rFonts w:cs="OpenSymbol, 'Arial Unicode MS'"/>
    </w:rPr>
  </w:style>
  <w:style w:type="character" w:customStyle="1" w:styleId="ListLabel75">
    <w:name w:val="ListLabel 75"/>
    <w:qFormat/>
    <w:rPr>
      <w:rFonts w:cs="OpenSymbol, 'Arial Unicode MS'"/>
    </w:rPr>
  </w:style>
  <w:style w:type="character" w:customStyle="1" w:styleId="ListLabel76">
    <w:name w:val="ListLabel 76"/>
    <w:qFormat/>
    <w:rPr>
      <w:rFonts w:cs="OpenSymbol, 'Arial Unicode MS'"/>
    </w:rPr>
  </w:style>
  <w:style w:type="character" w:customStyle="1" w:styleId="ListLabel77">
    <w:name w:val="ListLabel 77"/>
    <w:qFormat/>
    <w:rPr>
      <w:rFonts w:cs="OpenSymbol, 'Arial Unicode MS'"/>
    </w:rPr>
  </w:style>
  <w:style w:type="character" w:customStyle="1" w:styleId="ListLabel78">
    <w:name w:val="ListLabel 78"/>
    <w:qFormat/>
    <w:rPr>
      <w:rFonts w:cs="OpenSymbol, 'Arial Unicode MS'"/>
    </w:rPr>
  </w:style>
  <w:style w:type="character" w:customStyle="1" w:styleId="ListLabel79">
    <w:name w:val="ListLabel 79"/>
    <w:qFormat/>
    <w:rPr>
      <w:rFonts w:cs="OpenSymbol, 'Arial Unicode MS'"/>
    </w:rPr>
  </w:style>
  <w:style w:type="character" w:customStyle="1" w:styleId="ListLabel80">
    <w:name w:val="ListLabel 80"/>
    <w:qFormat/>
    <w:rPr>
      <w:rFonts w:cs="OpenSymbol, 'Arial Unicode MS'"/>
    </w:rPr>
  </w:style>
  <w:style w:type="character" w:customStyle="1" w:styleId="ListLabel81">
    <w:name w:val="ListLabel 81"/>
    <w:qFormat/>
    <w:rPr>
      <w:rFonts w:cs="OpenSymbol, 'Arial Unicode MS'"/>
    </w:rPr>
  </w:style>
  <w:style w:type="character" w:customStyle="1" w:styleId="ListLabel82">
    <w:name w:val="ListLabel 82"/>
    <w:qFormat/>
    <w:rPr>
      <w:rFonts w:cs="OpenSymbol, 'Arial Unicode MS'"/>
    </w:rPr>
  </w:style>
  <w:style w:type="character" w:customStyle="1" w:styleId="ListLabel83">
    <w:name w:val="ListLabel 83"/>
    <w:qFormat/>
    <w:rPr>
      <w:rFonts w:cs="OpenSymbol, 'Arial Unicode MS'"/>
    </w:rPr>
  </w:style>
  <w:style w:type="character" w:customStyle="1" w:styleId="ListLabel84">
    <w:name w:val="ListLabel 84"/>
    <w:qFormat/>
    <w:rPr>
      <w:rFonts w:cs="OpenSymbol, 'Arial Unicode MS'"/>
    </w:rPr>
  </w:style>
  <w:style w:type="character" w:customStyle="1" w:styleId="ListLabel85">
    <w:name w:val="ListLabel 85"/>
    <w:qFormat/>
    <w:rPr>
      <w:rFonts w:cs="OpenSymbol, 'Arial Unicode MS'"/>
    </w:rPr>
  </w:style>
  <w:style w:type="character" w:customStyle="1" w:styleId="ListLabel86">
    <w:name w:val="ListLabel 86"/>
    <w:qFormat/>
    <w:rPr>
      <w:rFonts w:cs="OpenSymbol, 'Arial Unicode MS'"/>
    </w:rPr>
  </w:style>
  <w:style w:type="character" w:customStyle="1" w:styleId="ListLabel87">
    <w:name w:val="ListLabel 87"/>
    <w:qFormat/>
    <w:rPr>
      <w:rFonts w:cs="OpenSymbol, 'Arial Unicode MS'"/>
    </w:rPr>
  </w:style>
  <w:style w:type="character" w:customStyle="1" w:styleId="ListLabel88">
    <w:name w:val="ListLabel 88"/>
    <w:qFormat/>
    <w:rPr>
      <w:rFonts w:cs="OpenSymbol, 'Arial Unicode MS'"/>
    </w:rPr>
  </w:style>
  <w:style w:type="character" w:customStyle="1" w:styleId="ListLabel89">
    <w:name w:val="ListLabel 89"/>
    <w:qFormat/>
    <w:rPr>
      <w:rFonts w:cs="OpenSymbol, 'Arial Unicode MS'"/>
    </w:rPr>
  </w:style>
  <w:style w:type="character" w:customStyle="1" w:styleId="ListLabel90">
    <w:name w:val="ListLabel 90"/>
    <w:qFormat/>
    <w:rPr>
      <w:rFonts w:cs="OpenSymbol, 'Arial Unicode MS'"/>
    </w:rPr>
  </w:style>
  <w:style w:type="character" w:customStyle="1" w:styleId="ListLabel91">
    <w:name w:val="ListLabel 91"/>
    <w:qFormat/>
    <w:rPr>
      <w:rFonts w:cs="OpenSymbol, 'Arial Unicode MS'"/>
    </w:rPr>
  </w:style>
  <w:style w:type="character" w:customStyle="1" w:styleId="ListLabel92">
    <w:name w:val="ListLabel 92"/>
    <w:qFormat/>
    <w:rPr>
      <w:rFonts w:cs="OpenSymbol, 'Arial Unicode MS'"/>
    </w:rPr>
  </w:style>
  <w:style w:type="character" w:customStyle="1" w:styleId="ListLabel93">
    <w:name w:val="ListLabel 93"/>
    <w:qFormat/>
    <w:rPr>
      <w:rFonts w:cs="OpenSymbol, 'Arial Unicode MS'"/>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sz w:val="20"/>
    </w:rPr>
  </w:style>
  <w:style w:type="character" w:customStyle="1" w:styleId="ListLabel101">
    <w:name w:val="ListLabel 101"/>
    <w:qFormat/>
    <w:rPr>
      <w:rFonts w:cs="Times New Roman"/>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rFonts w:cs="Times New Roman"/>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lang w:val="en-GB"/>
    </w:rPr>
  </w:style>
  <w:style w:type="character" w:customStyle="1" w:styleId="ListLabel137">
    <w:name w:val="ListLabel 137"/>
    <w:qFormat/>
    <w:rPr>
      <w:rFonts w:cs="OpenSymbol"/>
    </w:rPr>
  </w:style>
  <w:style w:type="character" w:customStyle="1" w:styleId="ListLabel138">
    <w:name w:val="ListLabel 138"/>
    <w:qFormat/>
    <w:rPr>
      <w:rFonts w:cs="OpenSymbol"/>
      <w:lang w:val="en-GB"/>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lang w:val="en-GB"/>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eastAsia="Lucida Sans Unicode" w:cs="Arial"/>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i/>
      <w:szCs w:val="22"/>
      <w:lang w:val="en-US"/>
    </w:rPr>
  </w:style>
  <w:style w:type="character" w:customStyle="1" w:styleId="ListLabel186">
    <w:name w:val="ListLabel 186"/>
    <w:qFormat/>
    <w:rPr>
      <w:rFonts w:eastAsia="Times New Roman"/>
      <w:i/>
      <w:lang w:val="en-US"/>
    </w:rPr>
  </w:style>
  <w:style w:type="character" w:customStyle="1" w:styleId="ListLabel187">
    <w:name w:val="ListLabel 187"/>
    <w:qFormat/>
    <w:rPr>
      <w:rFonts w:cs="OpenSymbol, 'Arial Unicode MS'"/>
    </w:rPr>
  </w:style>
  <w:style w:type="character" w:customStyle="1" w:styleId="ListLabel188">
    <w:name w:val="ListLabel 188"/>
    <w:qFormat/>
    <w:rPr>
      <w:rFonts w:cs="OpenSymbol, 'Arial Unicode MS'"/>
    </w:rPr>
  </w:style>
  <w:style w:type="character" w:customStyle="1" w:styleId="ListLabel189">
    <w:name w:val="ListLabel 189"/>
    <w:qFormat/>
    <w:rPr>
      <w:rFonts w:cs="OpenSymbol, 'Arial Unicode MS'"/>
    </w:rPr>
  </w:style>
  <w:style w:type="character" w:customStyle="1" w:styleId="ListLabel190">
    <w:name w:val="ListLabel 190"/>
    <w:qFormat/>
    <w:rPr>
      <w:rFonts w:cs="OpenSymbol, 'Arial Unicode MS'"/>
    </w:rPr>
  </w:style>
  <w:style w:type="character" w:customStyle="1" w:styleId="ListLabel191">
    <w:name w:val="ListLabel 191"/>
    <w:qFormat/>
    <w:rPr>
      <w:rFonts w:cs="OpenSymbol, 'Arial Unicode MS'"/>
    </w:rPr>
  </w:style>
  <w:style w:type="character" w:customStyle="1" w:styleId="ListLabel192">
    <w:name w:val="ListLabel 192"/>
    <w:qFormat/>
    <w:rPr>
      <w:rFonts w:cs="OpenSymbol, 'Arial Unicode MS'"/>
    </w:rPr>
  </w:style>
  <w:style w:type="character" w:customStyle="1" w:styleId="ListLabel193">
    <w:name w:val="ListLabel 193"/>
    <w:qFormat/>
    <w:rPr>
      <w:rFonts w:cs="OpenSymbol, 'Arial Unicode MS'"/>
    </w:rPr>
  </w:style>
  <w:style w:type="character" w:customStyle="1" w:styleId="ListLabel194">
    <w:name w:val="ListLabel 194"/>
    <w:qFormat/>
    <w:rPr>
      <w:rFonts w:cs="OpenSymbol, 'Arial Unicode MS'"/>
    </w:rPr>
  </w:style>
  <w:style w:type="character" w:customStyle="1" w:styleId="ListLabel195">
    <w:name w:val="ListLabel 195"/>
    <w:qFormat/>
    <w:rPr>
      <w:rFonts w:cs="OpenSymbol, 'Arial Unicode MS'"/>
    </w:rPr>
  </w:style>
  <w:style w:type="character" w:customStyle="1" w:styleId="ListLabel196">
    <w:name w:val="ListLabel 196"/>
    <w:qFormat/>
    <w:rPr>
      <w:rFonts w:cs="OpenSymbol, 'Arial Unicode MS'"/>
    </w:rPr>
  </w:style>
  <w:style w:type="character" w:customStyle="1" w:styleId="ListLabel197">
    <w:name w:val="ListLabel 197"/>
    <w:qFormat/>
    <w:rPr>
      <w:rFonts w:cs="OpenSymbol, 'Arial Unicode MS'"/>
    </w:rPr>
  </w:style>
  <w:style w:type="character" w:customStyle="1" w:styleId="ListLabel198">
    <w:name w:val="ListLabel 198"/>
    <w:qFormat/>
    <w:rPr>
      <w:rFonts w:cs="OpenSymbol, 'Arial Unicode MS'"/>
    </w:rPr>
  </w:style>
  <w:style w:type="character" w:customStyle="1" w:styleId="ListLabel199">
    <w:name w:val="ListLabel 199"/>
    <w:qFormat/>
    <w:rPr>
      <w:rFonts w:cs="OpenSymbol, 'Arial Unicode MS'"/>
    </w:rPr>
  </w:style>
  <w:style w:type="character" w:customStyle="1" w:styleId="ListLabel200">
    <w:name w:val="ListLabel 200"/>
    <w:qFormat/>
    <w:rPr>
      <w:rFonts w:cs="OpenSymbol, 'Arial Unicode MS'"/>
    </w:rPr>
  </w:style>
  <w:style w:type="character" w:customStyle="1" w:styleId="ListLabel201">
    <w:name w:val="ListLabel 201"/>
    <w:qFormat/>
    <w:rPr>
      <w:rFonts w:cs="OpenSymbol, 'Arial Unicode MS'"/>
    </w:rPr>
  </w:style>
  <w:style w:type="character" w:customStyle="1" w:styleId="ListLabel202">
    <w:name w:val="ListLabel 202"/>
    <w:qFormat/>
    <w:rPr>
      <w:rFonts w:cs="OpenSymbol, 'Arial Unicode MS'"/>
    </w:rPr>
  </w:style>
  <w:style w:type="character" w:customStyle="1" w:styleId="ListLabel203">
    <w:name w:val="ListLabel 203"/>
    <w:qFormat/>
    <w:rPr>
      <w:rFonts w:cs="OpenSymbol, 'Arial Unicode MS'"/>
    </w:rPr>
  </w:style>
  <w:style w:type="character" w:customStyle="1" w:styleId="ListLabel204">
    <w:name w:val="ListLabel 204"/>
    <w:qFormat/>
    <w:rPr>
      <w:rFonts w:cs="OpenSymbol, 'Arial Unicode MS'"/>
    </w:rPr>
  </w:style>
  <w:style w:type="character" w:customStyle="1" w:styleId="ListLabel205">
    <w:name w:val="ListLabel 205"/>
    <w:qFormat/>
    <w:rPr>
      <w:rFonts w:cs="OpenSymbol, 'Arial Unicode MS'"/>
    </w:rPr>
  </w:style>
  <w:style w:type="character" w:customStyle="1" w:styleId="ListLabel206">
    <w:name w:val="ListLabel 206"/>
    <w:qFormat/>
    <w:rPr>
      <w:rFonts w:cs="OpenSymbol, 'Arial Unicode MS'"/>
    </w:rPr>
  </w:style>
  <w:style w:type="character" w:customStyle="1" w:styleId="ListLabel207">
    <w:name w:val="ListLabel 207"/>
    <w:qFormat/>
    <w:rPr>
      <w:rFonts w:cs="OpenSymbol, 'Arial Unicode MS'"/>
    </w:rPr>
  </w:style>
  <w:style w:type="character" w:customStyle="1" w:styleId="ListLabel208">
    <w:name w:val="ListLabel 208"/>
    <w:qFormat/>
    <w:rPr>
      <w:rFonts w:cs="OpenSymbol, 'Arial Unicode MS'"/>
    </w:rPr>
  </w:style>
  <w:style w:type="character" w:customStyle="1" w:styleId="ListLabel209">
    <w:name w:val="ListLabel 209"/>
    <w:qFormat/>
    <w:rPr>
      <w:rFonts w:cs="OpenSymbol, 'Arial Unicode MS'"/>
    </w:rPr>
  </w:style>
  <w:style w:type="character" w:customStyle="1" w:styleId="ListLabel210">
    <w:name w:val="ListLabel 210"/>
    <w:qFormat/>
    <w:rPr>
      <w:rFonts w:cs="OpenSymbol, 'Arial Unicode MS'"/>
    </w:rPr>
  </w:style>
  <w:style w:type="character" w:customStyle="1" w:styleId="ListLabel211">
    <w:name w:val="ListLabel 211"/>
    <w:qFormat/>
    <w:rPr>
      <w:rFonts w:cs="OpenSymbol, 'Arial Unicode MS'"/>
    </w:rPr>
  </w:style>
  <w:style w:type="character" w:customStyle="1" w:styleId="ListLabel212">
    <w:name w:val="ListLabel 212"/>
    <w:qFormat/>
    <w:rPr>
      <w:rFonts w:cs="OpenSymbol, 'Arial Unicode MS'"/>
    </w:rPr>
  </w:style>
  <w:style w:type="character" w:customStyle="1" w:styleId="ListLabel213">
    <w:name w:val="ListLabel 213"/>
    <w:qFormat/>
    <w:rPr>
      <w:rFonts w:cs="OpenSymbol, 'Arial Unicode MS'"/>
    </w:rPr>
  </w:style>
  <w:style w:type="character" w:customStyle="1" w:styleId="ListLabel214">
    <w:name w:val="ListLabel 214"/>
    <w:qFormat/>
    <w:rPr>
      <w:rFonts w:cs="OpenSymbol, 'Arial Unicode MS'"/>
    </w:rPr>
  </w:style>
  <w:style w:type="character" w:customStyle="1" w:styleId="ListLabel215">
    <w:name w:val="ListLabel 215"/>
    <w:qFormat/>
    <w:rPr>
      <w:rFonts w:cs="OpenSymbol, 'Arial Unicode MS'"/>
    </w:rPr>
  </w:style>
  <w:style w:type="character" w:customStyle="1" w:styleId="ListLabel216">
    <w:name w:val="ListLabel 216"/>
    <w:qFormat/>
    <w:rPr>
      <w:rFonts w:cs="OpenSymbol, 'Arial Unicode MS'"/>
    </w:rPr>
  </w:style>
  <w:style w:type="character" w:customStyle="1" w:styleId="ListLabel217">
    <w:name w:val="ListLabel 217"/>
    <w:qFormat/>
    <w:rPr>
      <w:rFonts w:cs="OpenSymbol, 'Arial Unicode MS'"/>
    </w:rPr>
  </w:style>
  <w:style w:type="character" w:customStyle="1" w:styleId="ListLabel218">
    <w:name w:val="ListLabel 218"/>
    <w:qFormat/>
    <w:rPr>
      <w:rFonts w:cs="OpenSymbol, 'Arial Unicode MS'"/>
    </w:rPr>
  </w:style>
  <w:style w:type="character" w:customStyle="1" w:styleId="ListLabel219">
    <w:name w:val="ListLabel 219"/>
    <w:qFormat/>
    <w:rPr>
      <w:rFonts w:cs="OpenSymbol, 'Arial Unicode MS'"/>
    </w:rPr>
  </w:style>
  <w:style w:type="character" w:customStyle="1" w:styleId="ListLabel220">
    <w:name w:val="ListLabel 220"/>
    <w:qFormat/>
    <w:rPr>
      <w:rFonts w:cs="OpenSymbol, 'Arial Unicode MS'"/>
    </w:rPr>
  </w:style>
  <w:style w:type="character" w:customStyle="1" w:styleId="ListLabel221">
    <w:name w:val="ListLabel 221"/>
    <w:qFormat/>
    <w:rPr>
      <w:rFonts w:cs="OpenSymbol, 'Arial Unicode MS'"/>
    </w:rPr>
  </w:style>
  <w:style w:type="character" w:customStyle="1" w:styleId="ListLabel222">
    <w:name w:val="ListLabel 222"/>
    <w:qFormat/>
    <w:rPr>
      <w:rFonts w:cs="OpenSymbol, 'Arial Unicode MS'"/>
    </w:rPr>
  </w:style>
  <w:style w:type="character" w:customStyle="1" w:styleId="ListLabel223">
    <w:name w:val="ListLabel 223"/>
    <w:qFormat/>
    <w:rPr>
      <w:rFonts w:cs="OpenSymbol, 'Arial Unicode MS'"/>
    </w:rPr>
  </w:style>
  <w:style w:type="character" w:customStyle="1" w:styleId="ListLabel224">
    <w:name w:val="ListLabel 224"/>
    <w:qFormat/>
    <w:rPr>
      <w:rFonts w:cs="OpenSymbol, 'Arial Unicode MS'"/>
    </w:rPr>
  </w:style>
  <w:style w:type="character" w:customStyle="1" w:styleId="ListLabel225">
    <w:name w:val="ListLabel 225"/>
    <w:qFormat/>
    <w:rPr>
      <w:rFonts w:cs="OpenSymbol, 'Arial Unicode MS'"/>
    </w:rPr>
  </w:style>
  <w:style w:type="character" w:customStyle="1" w:styleId="ListLabel226">
    <w:name w:val="ListLabel 226"/>
    <w:qFormat/>
    <w:rPr>
      <w:rFonts w:cs="OpenSymbol, 'Arial Unicode MS'"/>
    </w:rPr>
  </w:style>
  <w:style w:type="character" w:customStyle="1" w:styleId="ListLabel227">
    <w:name w:val="ListLabel 227"/>
    <w:qFormat/>
    <w:rPr>
      <w:rFonts w:cs="OpenSymbol, 'Arial Unicode MS'"/>
    </w:rPr>
  </w:style>
  <w:style w:type="character" w:customStyle="1" w:styleId="ListLabel228">
    <w:name w:val="ListLabel 228"/>
    <w:qFormat/>
    <w:rPr>
      <w:rFonts w:cs="OpenSymbol, 'Arial Unicode MS'"/>
    </w:rPr>
  </w:style>
  <w:style w:type="character" w:customStyle="1" w:styleId="ListLabel229">
    <w:name w:val="ListLabel 229"/>
    <w:qFormat/>
    <w:rPr>
      <w:rFonts w:cs="OpenSymbol, 'Arial Unicode MS'"/>
    </w:rPr>
  </w:style>
  <w:style w:type="character" w:customStyle="1" w:styleId="ListLabel230">
    <w:name w:val="ListLabel 230"/>
    <w:qFormat/>
    <w:rPr>
      <w:rFonts w:cs="OpenSymbol, 'Arial Unicode MS'"/>
    </w:rPr>
  </w:style>
  <w:style w:type="character" w:customStyle="1" w:styleId="ListLabel231">
    <w:name w:val="ListLabel 231"/>
    <w:qFormat/>
    <w:rPr>
      <w:rFonts w:cs="OpenSymbol, 'Arial Unicode MS'"/>
    </w:rPr>
  </w:style>
  <w:style w:type="character" w:customStyle="1" w:styleId="ListLabel232">
    <w:name w:val="ListLabel 232"/>
    <w:qFormat/>
    <w:rPr>
      <w:rFonts w:cs="OpenSymbol, 'Arial Unicode MS'"/>
    </w:rPr>
  </w:style>
  <w:style w:type="character" w:customStyle="1" w:styleId="ListLabel233">
    <w:name w:val="ListLabel 233"/>
    <w:qFormat/>
    <w:rPr>
      <w:rFonts w:cs="OpenSymbol, 'Arial Unicode MS'"/>
    </w:rPr>
  </w:style>
  <w:style w:type="character" w:customStyle="1" w:styleId="ListLabel234">
    <w:name w:val="ListLabel 234"/>
    <w:qFormat/>
    <w:rPr>
      <w:rFonts w:cs="OpenSymbol, 'Arial Unicode MS'"/>
    </w:rPr>
  </w:style>
  <w:style w:type="character" w:customStyle="1" w:styleId="ListLabel235">
    <w:name w:val="ListLabel 235"/>
    <w:qFormat/>
    <w:rPr>
      <w:rFonts w:cs="OpenSymbol, 'Arial Unicode MS'"/>
    </w:rPr>
  </w:style>
  <w:style w:type="character" w:customStyle="1" w:styleId="ListLabel236">
    <w:name w:val="ListLabel 236"/>
    <w:qFormat/>
    <w:rPr>
      <w:rFonts w:cs="OpenSymbol, 'Arial Unicode MS'"/>
    </w:rPr>
  </w:style>
  <w:style w:type="character" w:customStyle="1" w:styleId="ListLabel237">
    <w:name w:val="ListLabel 237"/>
    <w:qFormat/>
    <w:rPr>
      <w:rFonts w:cs="OpenSymbol, 'Arial Unicode MS'"/>
    </w:rPr>
  </w:style>
  <w:style w:type="character" w:customStyle="1" w:styleId="ListLabel238">
    <w:name w:val="ListLabel 238"/>
    <w:qFormat/>
    <w:rPr>
      <w:rFonts w:cs="OpenSymbol, 'Arial Unicode MS'"/>
    </w:rPr>
  </w:style>
  <w:style w:type="character" w:customStyle="1" w:styleId="ListLabel239">
    <w:name w:val="ListLabel 239"/>
    <w:qFormat/>
    <w:rPr>
      <w:rFonts w:cs="OpenSymbol, 'Arial Unicode MS'"/>
    </w:rPr>
  </w:style>
  <w:style w:type="character" w:customStyle="1" w:styleId="ListLabel240">
    <w:name w:val="ListLabel 240"/>
    <w:qFormat/>
    <w:rPr>
      <w:rFonts w:cs="OpenSymbol, 'Arial Unicode MS'"/>
    </w:rPr>
  </w:style>
  <w:style w:type="character" w:customStyle="1" w:styleId="ListLabel241">
    <w:name w:val="ListLabel 241"/>
    <w:qFormat/>
    <w:rPr>
      <w:rFonts w:cs="OpenSymbol, 'Arial Unicode MS'"/>
    </w:rPr>
  </w:style>
  <w:style w:type="character" w:customStyle="1" w:styleId="ListLabel242">
    <w:name w:val="ListLabel 242"/>
    <w:qFormat/>
    <w:rPr>
      <w:rFonts w:cs="OpenSymbol, 'Arial Unicode MS'"/>
    </w:rPr>
  </w:style>
  <w:style w:type="character" w:customStyle="1" w:styleId="ListLabel243">
    <w:name w:val="ListLabel 243"/>
    <w:qFormat/>
    <w:rPr>
      <w:rFonts w:cs="OpenSymbol, 'Arial Unicode MS'"/>
    </w:rPr>
  </w:style>
  <w:style w:type="character" w:customStyle="1" w:styleId="ListLabel244">
    <w:name w:val="ListLabel 244"/>
    <w:qFormat/>
    <w:rPr>
      <w:rFonts w:cs="OpenSymbol, 'Arial Unicode MS'"/>
    </w:rPr>
  </w:style>
  <w:style w:type="character" w:customStyle="1" w:styleId="ListLabel245">
    <w:name w:val="ListLabel 245"/>
    <w:qFormat/>
    <w:rPr>
      <w:rFonts w:cs="OpenSymbol, 'Arial Unicode MS'"/>
    </w:rPr>
  </w:style>
  <w:style w:type="character" w:customStyle="1" w:styleId="ListLabel246">
    <w:name w:val="ListLabel 246"/>
    <w:qFormat/>
    <w:rPr>
      <w:rFonts w:cs="OpenSymbol, 'Arial Unicode MS'"/>
    </w:rPr>
  </w:style>
  <w:style w:type="character" w:customStyle="1" w:styleId="ListLabel247">
    <w:name w:val="ListLabel 247"/>
    <w:qFormat/>
    <w:rPr>
      <w:rFonts w:cs="OpenSymbol, 'Arial Unicode MS'"/>
    </w:rPr>
  </w:style>
  <w:style w:type="character" w:customStyle="1" w:styleId="ListLabel248">
    <w:name w:val="ListLabel 248"/>
    <w:qFormat/>
    <w:rPr>
      <w:rFonts w:cs="OpenSymbol, 'Arial Unicode MS'"/>
    </w:rPr>
  </w:style>
  <w:style w:type="character" w:customStyle="1" w:styleId="ListLabel249">
    <w:name w:val="ListLabel 249"/>
    <w:qFormat/>
    <w:rPr>
      <w:rFonts w:cs="OpenSymbol, 'Arial Unicode M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Symbol"/>
      <w:b/>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i/>
      <w:szCs w:val="22"/>
      <w:lang w:val="en-US"/>
    </w:rPr>
  </w:style>
  <w:style w:type="character" w:customStyle="1" w:styleId="ListLabel332">
    <w:name w:val="ListLabel 332"/>
    <w:qFormat/>
    <w:rPr>
      <w:rFonts w:eastAsia="Times New Roman"/>
      <w:i/>
      <w:lang w:val="en-US"/>
    </w:rPr>
  </w:style>
  <w:style w:type="paragraph" w:customStyle="1" w:styleId="Heading">
    <w:name w:val="Heading"/>
    <w:basedOn w:val="Standaard"/>
    <w:next w:val="Plattetekst1"/>
    <w:qFormat/>
    <w:pPr>
      <w:keepNext/>
      <w:spacing w:before="240" w:after="120"/>
    </w:pPr>
    <w:rPr>
      <w:rFonts w:eastAsia="Arial Unicode MS" w:cs="Tahoma"/>
      <w:sz w:val="28"/>
      <w:szCs w:val="28"/>
    </w:rPr>
  </w:style>
  <w:style w:type="paragraph" w:styleId="Plattetekst">
    <w:name w:val="Body Text"/>
    <w:basedOn w:val="Standaard"/>
    <w:pPr>
      <w:spacing w:after="140" w:line="276" w:lineRule="auto"/>
    </w:pPr>
  </w:style>
  <w:style w:type="paragraph" w:styleId="Lijst">
    <w:name w:val="List"/>
    <w:basedOn w:val="Plattetekst1"/>
    <w:rPr>
      <w:rFonts w:cs="Tahoma"/>
    </w:rPr>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rFonts w:cs="Tahoma"/>
    </w:rPr>
  </w:style>
  <w:style w:type="paragraph" w:customStyle="1" w:styleId="Plattetekst1">
    <w:name w:val="Platte tekst1"/>
    <w:basedOn w:val="Standaard"/>
    <w:qFormat/>
    <w:pPr>
      <w:spacing w:after="120" w:line="288" w:lineRule="auto"/>
    </w:pPr>
  </w:style>
  <w:style w:type="paragraph" w:customStyle="1" w:styleId="Bijschrift1">
    <w:name w:val="Bijschrift1"/>
    <w:basedOn w:val="Standaard"/>
    <w:qFormat/>
    <w:pPr>
      <w:suppressLineNumbers/>
      <w:spacing w:before="120" w:after="120"/>
    </w:pPr>
    <w:rPr>
      <w:rFonts w:cs="Tahoma"/>
      <w:i/>
      <w:iCs/>
      <w:sz w:val="24"/>
    </w:rPr>
  </w:style>
  <w:style w:type="paragraph" w:customStyle="1" w:styleId="TableContents">
    <w:name w:val="Table Contents"/>
    <w:basedOn w:val="Standaard"/>
    <w:qFormat/>
    <w:pPr>
      <w:suppressLineNumbers/>
    </w:pPr>
  </w:style>
  <w:style w:type="paragraph" w:customStyle="1" w:styleId="HorizontalLine">
    <w:name w:val="Horizontal Line"/>
    <w:basedOn w:val="Standaard"/>
    <w:qFormat/>
    <w:pPr>
      <w:suppressLineNumbers/>
      <w:pBdr>
        <w:bottom w:val="double" w:sz="2" w:space="0" w:color="808080"/>
      </w:pBdr>
      <w:spacing w:after="283"/>
    </w:pPr>
    <w:rPr>
      <w:sz w:val="12"/>
      <w:szCs w:val="12"/>
    </w:rPr>
  </w:style>
  <w:style w:type="paragraph" w:styleId="Voettekst">
    <w:name w:val="footer"/>
    <w:basedOn w:val="Standaard"/>
    <w:link w:val="VoettekstChar"/>
    <w:uiPriority w:val="99"/>
    <w:pPr>
      <w:suppressLineNumbers/>
      <w:tabs>
        <w:tab w:val="center" w:pos="4818"/>
        <w:tab w:val="right" w:pos="9637"/>
      </w:tabs>
    </w:pPr>
  </w:style>
  <w:style w:type="paragraph" w:customStyle="1" w:styleId="TableHeading">
    <w:name w:val="Table Heading"/>
    <w:basedOn w:val="TableContents"/>
    <w:qFormat/>
    <w:pPr>
      <w:jc w:val="center"/>
    </w:pPr>
    <w:rPr>
      <w:b/>
      <w:bCs/>
    </w:r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qFormat/>
    <w:rsid w:val="008E48F3"/>
    <w:rPr>
      <w:rFonts w:ascii="Segoe UI" w:hAnsi="Segoe UI" w:cs="Segoe UI"/>
      <w:sz w:val="18"/>
      <w:szCs w:val="18"/>
    </w:rPr>
  </w:style>
  <w:style w:type="paragraph" w:styleId="Revisie">
    <w:name w:val="Revision"/>
    <w:uiPriority w:val="99"/>
    <w:semiHidden/>
    <w:qFormat/>
    <w:rsid w:val="0090601E"/>
    <w:pPr>
      <w:suppressAutoHyphens/>
    </w:pPr>
    <w:rPr>
      <w:rFonts w:ascii="Arial" w:eastAsia="Lucida Sans Unicode" w:hAnsi="Arial" w:cs="Arial"/>
      <w:color w:val="00000A"/>
      <w:szCs w:val="24"/>
      <w:lang w:eastAsia="zh-CN"/>
    </w:rPr>
  </w:style>
  <w:style w:type="paragraph" w:styleId="Tekstopmerking">
    <w:name w:val="annotation text"/>
    <w:basedOn w:val="Standaard"/>
    <w:link w:val="TekstopmerkingChar"/>
    <w:uiPriority w:val="99"/>
    <w:unhideWhenUsed/>
    <w:qFormat/>
    <w:rsid w:val="00D21983"/>
    <w:rPr>
      <w:szCs w:val="20"/>
    </w:rPr>
  </w:style>
  <w:style w:type="paragraph" w:styleId="Onderwerpvanopmerking">
    <w:name w:val="annotation subject"/>
    <w:basedOn w:val="Tekstopmerking"/>
    <w:link w:val="OnderwerpvanopmerkingChar"/>
    <w:uiPriority w:val="99"/>
    <w:semiHidden/>
    <w:unhideWhenUsed/>
    <w:qFormat/>
    <w:rsid w:val="00D21983"/>
    <w:rPr>
      <w:b/>
      <w:bCs/>
    </w:rPr>
  </w:style>
  <w:style w:type="paragraph" w:styleId="Lijstalinea">
    <w:name w:val="List Paragraph"/>
    <w:basedOn w:val="Standaard"/>
    <w:uiPriority w:val="34"/>
    <w:qFormat/>
    <w:rsid w:val="000A16FD"/>
    <w:pPr>
      <w:ind w:left="720"/>
      <w:contextualSpacing/>
    </w:pPr>
  </w:style>
  <w:style w:type="numbering" w:customStyle="1" w:styleId="WW8Num1">
    <w:name w:val="WW8Num1"/>
    <w:qFormat/>
    <w:rsid w:val="00F33081"/>
  </w:style>
  <w:style w:type="numbering" w:customStyle="1" w:styleId="WW8Num2">
    <w:name w:val="WW8Num2"/>
    <w:qFormat/>
    <w:rsid w:val="00F33081"/>
  </w:style>
  <w:style w:type="numbering" w:customStyle="1" w:styleId="WW8Num3">
    <w:name w:val="WW8Num3"/>
    <w:qFormat/>
    <w:rsid w:val="00F33081"/>
  </w:style>
  <w:style w:type="numbering" w:customStyle="1" w:styleId="WW8Num4">
    <w:name w:val="WW8Num4"/>
    <w:qFormat/>
    <w:rsid w:val="00F33081"/>
  </w:style>
  <w:style w:type="numbering" w:customStyle="1" w:styleId="WW8Num5">
    <w:name w:val="WW8Num5"/>
    <w:qFormat/>
    <w:rsid w:val="00F33081"/>
  </w:style>
  <w:style w:type="character" w:styleId="Hyperlink">
    <w:name w:val="Hyperlink"/>
    <w:rsid w:val="00584A04"/>
    <w:rPr>
      <w:color w:val="000080"/>
      <w:u w:val="single"/>
    </w:rPr>
  </w:style>
  <w:style w:type="paragraph" w:customStyle="1" w:styleId="Lijstalinea1">
    <w:name w:val="Lijstalinea1"/>
    <w:basedOn w:val="Standaard"/>
    <w:rsid w:val="00584A04"/>
    <w:pPr>
      <w:ind w:left="720"/>
      <w:contextualSpacing/>
    </w:pPr>
    <w:rPr>
      <w:kern w:val="1"/>
    </w:rPr>
  </w:style>
  <w:style w:type="character" w:customStyle="1" w:styleId="VoettekstChar">
    <w:name w:val="Voettekst Char"/>
    <w:basedOn w:val="Standaardalinea-lettertype"/>
    <w:link w:val="Voettekst"/>
    <w:uiPriority w:val="99"/>
    <w:rsid w:val="003A58BD"/>
    <w:rPr>
      <w:rFonts w:ascii="Arial" w:eastAsia="Lucida Sans Unicode" w:hAnsi="Arial" w:cs="Arial"/>
      <w:color w:val="00000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onmw.nl/uploads/tx_vipublicaties/Een_10_voor_patientenparticipati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vn.nl/media/1139/de-rol-van-patienten-in-onderzoek_wetenschappelij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erstichting.nl/media/filer_public/4d/6d/4d6d6b4e-ce56-4a4b-8ba2-f5ac957d0df8/beating_kidney_disease_-_joint_agenda_for_ri_june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tls.nl/fair-data/fair-principles-explained/" TargetMode="External"/><Relationship Id="rId4" Type="http://schemas.openxmlformats.org/officeDocument/2006/relationships/settings" Target="settings.xml"/><Relationship Id="rId9" Type="http://schemas.openxmlformats.org/officeDocument/2006/relationships/hyperlink" Target="https://midas.nierstichting.nl/aims/portal/scheme-call-description?call_id=201&amp;call_id:sig=142+0+4C24E2328B2CA035CFBF7F4641D2A7C543F6C85E&amp;applicant_type=individual&amp;category_id=10009&amp;category_id:sig=153+0+CD2EFDBB9D932719A2AC89139C740F095C2FA6F8" TargetMode="External"/><Relationship Id="rId14" Type="http://schemas.openxmlformats.org/officeDocument/2006/relationships/hyperlink" Target="https://participatiekompas.nl/kickstart-voor-onderzoek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688E6-9BFE-411F-9B98-6D603601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3465</Words>
  <Characters>19063</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dc:description/>
  <cp:lastModifiedBy>Marianne van Leeuwen</cp:lastModifiedBy>
  <cp:revision>3</cp:revision>
  <cp:lastPrinted>1899-12-31T23:00:00Z</cp:lastPrinted>
  <dcterms:created xsi:type="dcterms:W3CDTF">2020-04-23T12:03:00Z</dcterms:created>
  <dcterms:modified xsi:type="dcterms:W3CDTF">2020-04-23T12:05:00Z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